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1C3" w:rsidRPr="002F0B88" w:rsidRDefault="008931C3" w:rsidP="008D7D89">
      <w:pPr>
        <w:pStyle w:val="a8"/>
        <w:tabs>
          <w:tab w:val="left" w:pos="7280"/>
        </w:tabs>
        <w:ind w:firstLine="709"/>
        <w:jc w:val="both"/>
      </w:pPr>
      <w:r w:rsidRPr="002F0B88">
        <w:t xml:space="preserve">СОВЕТ ДЕПУТАТОВ                                      </w:t>
      </w:r>
      <w:r w:rsidRPr="002F0B88">
        <w:tab/>
      </w:r>
    </w:p>
    <w:p w:rsidR="008931C3" w:rsidRPr="002F0B88" w:rsidRDefault="008931C3" w:rsidP="00733132">
      <w:pPr>
        <w:pStyle w:val="a8"/>
        <w:jc w:val="left"/>
      </w:pPr>
    </w:p>
    <w:p w:rsidR="008931C3" w:rsidRDefault="008931C3" w:rsidP="00733132">
      <w:pPr>
        <w:pStyle w:val="a8"/>
        <w:jc w:val="left"/>
      </w:pPr>
      <w:r w:rsidRPr="002F0B88">
        <w:t xml:space="preserve">МУНИЦИПАЛЬНОГО ОБРАЗОВАНИЯ   </w:t>
      </w:r>
    </w:p>
    <w:p w:rsidR="008931C3" w:rsidRPr="002F0B88" w:rsidRDefault="008931C3" w:rsidP="00733132">
      <w:pPr>
        <w:pStyle w:val="a8"/>
        <w:jc w:val="left"/>
      </w:pPr>
      <w:r w:rsidRPr="002F0B88">
        <w:t xml:space="preserve">                      </w:t>
      </w:r>
    </w:p>
    <w:p w:rsidR="008931C3" w:rsidRPr="002F0B88" w:rsidRDefault="008931C3" w:rsidP="00733132">
      <w:pPr>
        <w:pStyle w:val="a8"/>
        <w:jc w:val="left"/>
      </w:pPr>
      <w:r>
        <w:t xml:space="preserve">     ЯСНОГОРСКИЙ СЕЛЬСОВЕТ</w:t>
      </w:r>
    </w:p>
    <w:p w:rsidR="008931C3" w:rsidRDefault="008931C3" w:rsidP="00733132">
      <w:pPr>
        <w:pStyle w:val="a8"/>
        <w:jc w:val="left"/>
      </w:pPr>
    </w:p>
    <w:p w:rsidR="008931C3" w:rsidRDefault="008931C3" w:rsidP="00733132">
      <w:pPr>
        <w:pStyle w:val="a8"/>
        <w:jc w:val="left"/>
      </w:pPr>
      <w:r>
        <w:t>НОВОСЕРГИЕВСКОГО РАЙОНА</w:t>
      </w:r>
    </w:p>
    <w:p w:rsidR="008931C3" w:rsidRPr="009161A1" w:rsidRDefault="008931C3" w:rsidP="009161A1">
      <w:pPr>
        <w:pStyle w:val="a9"/>
        <w:jc w:val="left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</w:t>
      </w:r>
      <w:r w:rsidRPr="009161A1">
        <w:rPr>
          <w:rFonts w:ascii="Times New Roman" w:hAnsi="Times New Roman" w:cs="Times New Roman"/>
          <w:b/>
          <w:bCs/>
          <w:i w:val="0"/>
          <w:iCs w:val="0"/>
        </w:rPr>
        <w:t>ОРЕНБУРГСКОЙ ОБЛАСТИ</w:t>
      </w:r>
    </w:p>
    <w:p w:rsidR="008931C3" w:rsidRPr="002F0B88" w:rsidRDefault="008931C3" w:rsidP="00733132">
      <w:pPr>
        <w:pStyle w:val="a8"/>
        <w:jc w:val="left"/>
      </w:pPr>
    </w:p>
    <w:p w:rsidR="008931C3" w:rsidRPr="002F0B88" w:rsidRDefault="008931C3" w:rsidP="00733132">
      <w:pPr>
        <w:pStyle w:val="a8"/>
        <w:jc w:val="left"/>
      </w:pPr>
      <w:r>
        <w:rPr>
          <w:sz w:val="44"/>
          <w:szCs w:val="44"/>
        </w:rPr>
        <w:t xml:space="preserve">           </w:t>
      </w:r>
      <w:r w:rsidRPr="00574B64">
        <w:rPr>
          <w:sz w:val="44"/>
          <w:szCs w:val="44"/>
        </w:rPr>
        <w:t>РЕШЕНИЕ</w:t>
      </w:r>
    </w:p>
    <w:p w:rsidR="008931C3" w:rsidRPr="002F0B88" w:rsidRDefault="008931C3" w:rsidP="00733132">
      <w:pPr>
        <w:pStyle w:val="a8"/>
        <w:jc w:val="left"/>
        <w:rPr>
          <w:b w:val="0"/>
          <w:bCs w:val="0"/>
        </w:rPr>
      </w:pPr>
    </w:p>
    <w:p w:rsidR="008931C3" w:rsidRPr="00100EFF" w:rsidRDefault="00904E82" w:rsidP="005C6FD2">
      <w:pPr>
        <w:pStyle w:val="a8"/>
        <w:ind w:left="720"/>
        <w:jc w:val="left"/>
        <w:rPr>
          <w:u w:val="single"/>
        </w:rPr>
      </w:pPr>
      <w:r>
        <w:rPr>
          <w:u w:val="single"/>
        </w:rPr>
        <w:t>30</w:t>
      </w:r>
      <w:r w:rsidR="008931C3">
        <w:rPr>
          <w:u w:val="single"/>
        </w:rPr>
        <w:t>.0</w:t>
      </w:r>
      <w:r>
        <w:rPr>
          <w:u w:val="single"/>
        </w:rPr>
        <w:t>9</w:t>
      </w:r>
      <w:r w:rsidR="008931C3" w:rsidRPr="00100EFF">
        <w:rPr>
          <w:u w:val="single"/>
        </w:rPr>
        <w:t>.201</w:t>
      </w:r>
      <w:r w:rsidR="00AA044B">
        <w:rPr>
          <w:u w:val="single"/>
        </w:rPr>
        <w:t>9</w:t>
      </w:r>
      <w:bookmarkStart w:id="0" w:name="_GoBack"/>
      <w:bookmarkEnd w:id="0"/>
      <w:r w:rsidR="008931C3" w:rsidRPr="00100EFF">
        <w:rPr>
          <w:u w:val="single"/>
        </w:rPr>
        <w:t xml:space="preserve">  г. №</w:t>
      </w:r>
      <w:r w:rsidR="008931C3">
        <w:rPr>
          <w:u w:val="single"/>
        </w:rPr>
        <w:t>_</w:t>
      </w:r>
      <w:r>
        <w:rPr>
          <w:u w:val="single"/>
        </w:rPr>
        <w:t>66</w:t>
      </w:r>
      <w:r w:rsidR="008931C3">
        <w:rPr>
          <w:u w:val="single"/>
        </w:rPr>
        <w:t>/1 р.С</w:t>
      </w:r>
      <w:r w:rsidR="008931C3" w:rsidRPr="00100EFF">
        <w:rPr>
          <w:u w:val="single"/>
        </w:rPr>
        <w:t>.</w:t>
      </w:r>
    </w:p>
    <w:p w:rsidR="008931C3" w:rsidRPr="002F0B88" w:rsidRDefault="008931C3" w:rsidP="00733132">
      <w:pPr>
        <w:pStyle w:val="a8"/>
        <w:jc w:val="left"/>
      </w:pPr>
    </w:p>
    <w:p w:rsidR="008931C3" w:rsidRPr="002F0B88" w:rsidRDefault="003049E1">
      <w:pPr>
        <w:pStyle w:val="a8"/>
        <w:jc w:val="left"/>
      </w:pPr>
      <w:r>
        <w:rPr>
          <w:noProof/>
          <w:lang w:eastAsia="ru-RU"/>
        </w:rPr>
        <w:pict>
          <v:line id="Line 5" o:spid="_x0000_s1026" style="position:absolute;z-index:4;visibility:visible" from="5in,7.85pt" to="5in,33.35pt" strokeweight=".26mm">
            <v:stroke joinstyle="miter"/>
          </v:line>
        </w:pict>
      </w:r>
      <w:r>
        <w:rPr>
          <w:noProof/>
          <w:lang w:eastAsia="ru-RU"/>
        </w:rPr>
        <w:pict>
          <v:line id="Line 2" o:spid="_x0000_s1027" style="position:absolute;z-index:1;visibility:visible" from="0,2.6pt" to="26.25pt,2.6pt" strokeweight=".26mm">
            <v:stroke joinstyle="miter"/>
          </v:line>
        </w:pict>
      </w:r>
      <w:r>
        <w:rPr>
          <w:noProof/>
          <w:lang w:eastAsia="ru-RU"/>
        </w:rPr>
        <w:pict>
          <v:line id="Line 3" o:spid="_x0000_s1028" style="position:absolute;z-index:2;visibility:visible" from="0,2.6pt" to="0,28.1pt" strokeweight=".26mm">
            <v:stroke joinstyle="miter"/>
          </v:line>
        </w:pict>
      </w:r>
      <w:r>
        <w:rPr>
          <w:noProof/>
          <w:lang w:eastAsia="ru-RU"/>
        </w:rPr>
        <w:pict>
          <v:line id="Line 4" o:spid="_x0000_s1029" style="position:absolute;z-index:3;visibility:visible" from="221.25pt,2.6pt" to="243.75pt,2.6pt" strokeweight=".26mm">
            <v:stroke joinstyle="miter"/>
          </v:line>
        </w:pict>
      </w:r>
    </w:p>
    <w:p w:rsidR="008931C3" w:rsidRPr="002F0B88" w:rsidRDefault="008931C3" w:rsidP="00904E82">
      <w:pPr>
        <w:pStyle w:val="a8"/>
        <w:ind w:left="142" w:right="4677"/>
        <w:jc w:val="both"/>
        <w:rPr>
          <w:b w:val="0"/>
          <w:bCs w:val="0"/>
        </w:rPr>
      </w:pPr>
      <w:r>
        <w:t>О внесении изменений в решение Совета депутатов от 22.12.2017 г. № 37/3 р.С. «Об утверждении</w:t>
      </w:r>
      <w:r w:rsidRPr="008D7D89">
        <w:t xml:space="preserve"> Положения «О земельном налоге на 2018 год  по муниципальному образованию </w:t>
      </w:r>
      <w:r>
        <w:t xml:space="preserve">Ясногорский </w:t>
      </w:r>
      <w:r w:rsidR="00904E82">
        <w:t>се</w:t>
      </w:r>
      <w:r>
        <w:t>льсовет»</w:t>
      </w:r>
    </w:p>
    <w:p w:rsidR="008931C3" w:rsidRPr="00904E82" w:rsidRDefault="008931C3" w:rsidP="00100EF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904E82">
        <w:rPr>
          <w:color w:val="000000"/>
          <w:spacing w:val="-1"/>
          <w:sz w:val="24"/>
          <w:szCs w:val="24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муниципального образования Ясногорский сельсовет Новосергиевского района Оренбургской области, </w:t>
      </w:r>
      <w:r w:rsidRPr="00904E82">
        <w:rPr>
          <w:sz w:val="24"/>
          <w:szCs w:val="24"/>
        </w:rPr>
        <w:t>Совет депутатов муниципального образования Ясногорский сельсовет  Новосергиевского района Оренбургской области РЕШИЛ:</w:t>
      </w:r>
    </w:p>
    <w:p w:rsidR="008931C3" w:rsidRPr="00904E82" w:rsidRDefault="008931C3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904E82">
        <w:rPr>
          <w:sz w:val="24"/>
          <w:szCs w:val="24"/>
        </w:rPr>
        <w:t>Внести изменения в  Положение «О земельном налоге на 2018 год по муниципальному образованию Ясногорский сельсовет»</w:t>
      </w:r>
      <w:r w:rsidR="00904E82" w:rsidRPr="00904E82">
        <w:rPr>
          <w:sz w:val="24"/>
          <w:szCs w:val="24"/>
        </w:rPr>
        <w:t xml:space="preserve"> </w:t>
      </w:r>
      <w:r w:rsidRPr="00904E82">
        <w:rPr>
          <w:sz w:val="24"/>
          <w:szCs w:val="24"/>
        </w:rPr>
        <w:t xml:space="preserve"> :</w:t>
      </w:r>
    </w:p>
    <w:p w:rsidR="008931C3" w:rsidRPr="00904E82" w:rsidRDefault="008931C3" w:rsidP="00856B39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904E82">
        <w:rPr>
          <w:sz w:val="24"/>
          <w:szCs w:val="24"/>
        </w:rPr>
        <w:t xml:space="preserve">          1.1Пункт </w:t>
      </w:r>
      <w:r w:rsidR="00904E82" w:rsidRPr="00904E82">
        <w:rPr>
          <w:sz w:val="24"/>
          <w:szCs w:val="24"/>
        </w:rPr>
        <w:t>7</w:t>
      </w:r>
      <w:r w:rsidRPr="00904E82">
        <w:rPr>
          <w:sz w:val="24"/>
          <w:szCs w:val="24"/>
        </w:rPr>
        <w:t xml:space="preserve"> главы </w:t>
      </w:r>
      <w:r w:rsidR="00904E82" w:rsidRPr="00904E82">
        <w:rPr>
          <w:sz w:val="24"/>
          <w:szCs w:val="24"/>
        </w:rPr>
        <w:t>8</w:t>
      </w:r>
      <w:r w:rsidRPr="00904E82">
        <w:rPr>
          <w:sz w:val="24"/>
          <w:szCs w:val="24"/>
        </w:rPr>
        <w:t xml:space="preserve"> Положения «О земельном налоге на 2018 год по муниципальному образованию Ясногорский сельсовет» читать в следующей редакции:</w:t>
      </w:r>
    </w:p>
    <w:p w:rsidR="008931C3" w:rsidRPr="00904E82" w:rsidRDefault="008931C3" w:rsidP="00F9067F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904E82">
        <w:rPr>
          <w:sz w:val="24"/>
          <w:szCs w:val="24"/>
        </w:rPr>
        <w:t xml:space="preserve">          «</w:t>
      </w:r>
      <w:r w:rsidR="00904E82" w:rsidRPr="00904E82">
        <w:rPr>
          <w:sz w:val="24"/>
          <w:szCs w:val="24"/>
        </w:rPr>
        <w:t>Освобождаются от налогооблажения:</w:t>
      </w:r>
    </w:p>
    <w:p w:rsidR="008931C3" w:rsidRPr="00904E82" w:rsidRDefault="00904E82" w:rsidP="00904E82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904E82">
        <w:rPr>
          <w:sz w:val="24"/>
          <w:szCs w:val="24"/>
        </w:rPr>
        <w:t xml:space="preserve"> -Родители военнослужащих, погибших при исполнении воинского долга.</w:t>
      </w:r>
      <w:r w:rsidR="008931C3" w:rsidRPr="00904E82">
        <w:rPr>
          <w:sz w:val="24"/>
          <w:szCs w:val="24"/>
        </w:rPr>
        <w:t xml:space="preserve">  </w:t>
      </w:r>
    </w:p>
    <w:p w:rsidR="008931C3" w:rsidRPr="00904E82" w:rsidRDefault="008931C3" w:rsidP="00F9067F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8931C3" w:rsidRPr="00904E82" w:rsidRDefault="008931C3" w:rsidP="007F037A">
      <w:pPr>
        <w:tabs>
          <w:tab w:val="left" w:pos="0"/>
          <w:tab w:val="left" w:pos="1080"/>
        </w:tabs>
        <w:ind w:left="360"/>
        <w:jc w:val="both"/>
        <w:rPr>
          <w:sz w:val="24"/>
          <w:szCs w:val="24"/>
        </w:rPr>
      </w:pPr>
      <w:r w:rsidRPr="00904E82">
        <w:rPr>
          <w:sz w:val="24"/>
          <w:szCs w:val="24"/>
        </w:rPr>
        <w:t xml:space="preserve">    2.Опубликовать (обнародовать) настоящее решение в соответствии в Уставом.</w:t>
      </w:r>
    </w:p>
    <w:p w:rsidR="008931C3" w:rsidRPr="00904E82" w:rsidRDefault="008931C3" w:rsidP="007F037A">
      <w:pPr>
        <w:tabs>
          <w:tab w:val="left" w:pos="0"/>
          <w:tab w:val="left" w:pos="1080"/>
        </w:tabs>
        <w:ind w:left="360"/>
        <w:jc w:val="both"/>
        <w:rPr>
          <w:sz w:val="24"/>
          <w:szCs w:val="24"/>
        </w:rPr>
      </w:pPr>
    </w:p>
    <w:p w:rsidR="008931C3" w:rsidRPr="00904E82" w:rsidRDefault="008931C3" w:rsidP="00904E82">
      <w:pPr>
        <w:tabs>
          <w:tab w:val="left" w:pos="0"/>
          <w:tab w:val="left" w:pos="1080"/>
        </w:tabs>
        <w:ind w:left="360"/>
        <w:jc w:val="both"/>
        <w:rPr>
          <w:sz w:val="24"/>
          <w:szCs w:val="24"/>
        </w:rPr>
      </w:pPr>
      <w:r w:rsidRPr="00904E82">
        <w:rPr>
          <w:sz w:val="24"/>
          <w:szCs w:val="24"/>
        </w:rPr>
        <w:t xml:space="preserve">    3. Настоящее решение вступает в силу со дня его официального опубликования  и его действие распространяется на правоотношения, возникшие в 1 января 2018 года.</w:t>
      </w:r>
    </w:p>
    <w:p w:rsidR="008931C3" w:rsidRPr="00904E82" w:rsidRDefault="008931C3" w:rsidP="00100EFF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904E82">
        <w:rPr>
          <w:sz w:val="24"/>
          <w:szCs w:val="24"/>
        </w:rPr>
        <w:t>Глава муниципального образования-</w:t>
      </w:r>
    </w:p>
    <w:p w:rsidR="008931C3" w:rsidRPr="00904E82" w:rsidRDefault="008931C3" w:rsidP="00100EFF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904E82">
        <w:rPr>
          <w:sz w:val="24"/>
          <w:szCs w:val="24"/>
        </w:rPr>
        <w:t>-председатель Совета депутатов МО</w:t>
      </w:r>
    </w:p>
    <w:p w:rsidR="008931C3" w:rsidRPr="00904E82" w:rsidRDefault="008931C3" w:rsidP="00100EFF">
      <w:pPr>
        <w:tabs>
          <w:tab w:val="left" w:pos="0"/>
          <w:tab w:val="left" w:pos="1134"/>
        </w:tabs>
        <w:jc w:val="both"/>
        <w:rPr>
          <w:color w:val="000000"/>
          <w:sz w:val="24"/>
          <w:szCs w:val="24"/>
        </w:rPr>
      </w:pPr>
      <w:r w:rsidRPr="00904E82">
        <w:rPr>
          <w:sz w:val="24"/>
          <w:szCs w:val="24"/>
        </w:rPr>
        <w:t>Ясногорский сельсовет</w:t>
      </w:r>
      <w:r w:rsidRPr="00904E82">
        <w:rPr>
          <w:sz w:val="24"/>
          <w:szCs w:val="24"/>
        </w:rPr>
        <w:tab/>
      </w:r>
      <w:r w:rsidRPr="00904E82">
        <w:rPr>
          <w:sz w:val="24"/>
          <w:szCs w:val="24"/>
        </w:rPr>
        <w:tab/>
      </w:r>
      <w:r w:rsidRPr="00904E82">
        <w:rPr>
          <w:sz w:val="24"/>
          <w:szCs w:val="24"/>
        </w:rPr>
        <w:tab/>
      </w:r>
      <w:r w:rsidRPr="00904E82">
        <w:rPr>
          <w:sz w:val="24"/>
          <w:szCs w:val="24"/>
        </w:rPr>
        <w:tab/>
      </w:r>
      <w:r w:rsidRPr="00904E82">
        <w:rPr>
          <w:sz w:val="24"/>
          <w:szCs w:val="24"/>
        </w:rPr>
        <w:tab/>
        <w:t>А.В.Золотухин</w:t>
      </w:r>
    </w:p>
    <w:p w:rsidR="008931C3" w:rsidRPr="00904E82" w:rsidRDefault="008931C3" w:rsidP="00996D69">
      <w:pPr>
        <w:jc w:val="both"/>
        <w:rPr>
          <w:sz w:val="24"/>
          <w:szCs w:val="24"/>
        </w:rPr>
      </w:pPr>
    </w:p>
    <w:p w:rsidR="008931C3" w:rsidRPr="00904E82" w:rsidRDefault="008931C3" w:rsidP="00996D69">
      <w:pPr>
        <w:jc w:val="both"/>
        <w:rPr>
          <w:sz w:val="24"/>
          <w:szCs w:val="24"/>
        </w:rPr>
      </w:pPr>
    </w:p>
    <w:p w:rsidR="008931C3" w:rsidRPr="00904E82" w:rsidRDefault="008931C3" w:rsidP="00996D69">
      <w:pPr>
        <w:jc w:val="both"/>
        <w:rPr>
          <w:sz w:val="24"/>
          <w:szCs w:val="24"/>
        </w:rPr>
      </w:pPr>
      <w:r w:rsidRPr="00904E82">
        <w:rPr>
          <w:sz w:val="24"/>
          <w:szCs w:val="24"/>
        </w:rPr>
        <w:t>Разослано: финотделу, МРИФНС № 6 России   по Оренбургской области,          прокурору, для обнародования</w:t>
      </w:r>
    </w:p>
    <w:p w:rsidR="008931C3" w:rsidRPr="00904E82" w:rsidRDefault="008931C3" w:rsidP="002F0B88">
      <w:pPr>
        <w:ind w:firstLine="709"/>
        <w:jc w:val="both"/>
        <w:rPr>
          <w:sz w:val="24"/>
          <w:szCs w:val="24"/>
        </w:rPr>
      </w:pPr>
    </w:p>
    <w:p w:rsidR="008931C3" w:rsidRPr="00904E82" w:rsidRDefault="008931C3" w:rsidP="00E32743">
      <w:pPr>
        <w:ind w:firstLine="5220"/>
        <w:rPr>
          <w:sz w:val="24"/>
          <w:szCs w:val="24"/>
        </w:rPr>
      </w:pPr>
    </w:p>
    <w:p w:rsidR="008931C3" w:rsidRPr="00904E82" w:rsidRDefault="008931C3" w:rsidP="00E32743">
      <w:pPr>
        <w:ind w:firstLine="5220"/>
        <w:rPr>
          <w:sz w:val="24"/>
          <w:szCs w:val="24"/>
        </w:rPr>
      </w:pPr>
    </w:p>
    <w:p w:rsidR="008931C3" w:rsidRPr="00904E82" w:rsidRDefault="008931C3" w:rsidP="00E32743">
      <w:pPr>
        <w:ind w:firstLine="5220"/>
        <w:rPr>
          <w:sz w:val="24"/>
          <w:szCs w:val="24"/>
        </w:rPr>
      </w:pPr>
    </w:p>
    <w:p w:rsidR="008931C3" w:rsidRPr="00904E82" w:rsidRDefault="008931C3" w:rsidP="00DF5F07">
      <w:pPr>
        <w:pStyle w:val="af8"/>
        <w:ind w:firstLine="709"/>
        <w:jc w:val="both"/>
      </w:pPr>
    </w:p>
    <w:p w:rsidR="008931C3" w:rsidRPr="00904E82" w:rsidRDefault="008931C3" w:rsidP="000168E9">
      <w:pPr>
        <w:ind w:firstLine="709"/>
        <w:jc w:val="both"/>
        <w:rPr>
          <w:sz w:val="24"/>
          <w:szCs w:val="24"/>
        </w:rPr>
      </w:pPr>
    </w:p>
    <w:p w:rsidR="008931C3" w:rsidRPr="00904E82" w:rsidRDefault="008931C3" w:rsidP="00E32743">
      <w:pPr>
        <w:pStyle w:val="a5"/>
        <w:ind w:firstLine="709"/>
        <w:jc w:val="both"/>
        <w:rPr>
          <w:sz w:val="24"/>
          <w:szCs w:val="24"/>
        </w:rPr>
      </w:pPr>
    </w:p>
    <w:p w:rsidR="008931C3" w:rsidRPr="00904E82" w:rsidRDefault="008931C3" w:rsidP="006C4379">
      <w:pPr>
        <w:ind w:firstLine="709"/>
        <w:jc w:val="both"/>
        <w:rPr>
          <w:color w:val="000000"/>
          <w:sz w:val="24"/>
          <w:szCs w:val="24"/>
        </w:rPr>
      </w:pPr>
    </w:p>
    <w:p w:rsidR="008931C3" w:rsidRPr="008838AF" w:rsidRDefault="008931C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</w:p>
    <w:p w:rsidR="008931C3" w:rsidRPr="008838AF" w:rsidRDefault="008931C3" w:rsidP="00197485">
      <w:pPr>
        <w:pStyle w:val="ac"/>
        <w:rPr>
          <w:color w:val="auto"/>
        </w:rPr>
      </w:pPr>
    </w:p>
    <w:sectPr w:rsidR="008931C3" w:rsidRPr="008838AF" w:rsidSect="00100EFF">
      <w:footerReference w:type="default" r:id="rId8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E1" w:rsidRDefault="003049E1">
      <w:r>
        <w:separator/>
      </w:r>
    </w:p>
  </w:endnote>
  <w:endnote w:type="continuationSeparator" w:id="0">
    <w:p w:rsidR="003049E1" w:rsidRDefault="0030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3" w:rsidRDefault="00EB3BC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049E1">
      <w:rPr>
        <w:noProof/>
      </w:rPr>
      <w:t>1</w:t>
    </w:r>
    <w:r>
      <w:rPr>
        <w:noProof/>
      </w:rPr>
      <w:fldChar w:fldCharType="end"/>
    </w:r>
  </w:p>
  <w:p w:rsidR="008931C3" w:rsidRDefault="008931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E1" w:rsidRDefault="003049E1">
      <w:r>
        <w:separator/>
      </w:r>
    </w:p>
  </w:footnote>
  <w:footnote w:type="continuationSeparator" w:id="0">
    <w:p w:rsidR="003049E1" w:rsidRDefault="0030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4" w:hanging="360"/>
      </w:pPr>
    </w:lvl>
    <w:lvl w:ilvl="2" w:tplc="0419001B">
      <w:start w:val="1"/>
      <w:numFmt w:val="lowerRoman"/>
      <w:lvlText w:val="%3."/>
      <w:lvlJc w:val="right"/>
      <w:pPr>
        <w:ind w:left="4054" w:hanging="180"/>
      </w:pPr>
    </w:lvl>
    <w:lvl w:ilvl="3" w:tplc="0419000F">
      <w:start w:val="1"/>
      <w:numFmt w:val="decimal"/>
      <w:lvlText w:val="%4."/>
      <w:lvlJc w:val="left"/>
      <w:pPr>
        <w:ind w:left="4774" w:hanging="360"/>
      </w:pPr>
    </w:lvl>
    <w:lvl w:ilvl="4" w:tplc="04190019">
      <w:start w:val="1"/>
      <w:numFmt w:val="lowerLetter"/>
      <w:lvlText w:val="%5."/>
      <w:lvlJc w:val="left"/>
      <w:pPr>
        <w:ind w:left="5494" w:hanging="360"/>
      </w:pPr>
    </w:lvl>
    <w:lvl w:ilvl="5" w:tplc="0419001B">
      <w:start w:val="1"/>
      <w:numFmt w:val="lowerRoman"/>
      <w:lvlText w:val="%6."/>
      <w:lvlJc w:val="right"/>
      <w:pPr>
        <w:ind w:left="6214" w:hanging="180"/>
      </w:pPr>
    </w:lvl>
    <w:lvl w:ilvl="6" w:tplc="0419000F">
      <w:start w:val="1"/>
      <w:numFmt w:val="decimal"/>
      <w:lvlText w:val="%7."/>
      <w:lvlJc w:val="left"/>
      <w:pPr>
        <w:ind w:left="6934" w:hanging="360"/>
      </w:pPr>
    </w:lvl>
    <w:lvl w:ilvl="7" w:tplc="04190019">
      <w:start w:val="1"/>
      <w:numFmt w:val="lowerLetter"/>
      <w:lvlText w:val="%8."/>
      <w:lvlJc w:val="left"/>
      <w:pPr>
        <w:ind w:left="7654" w:hanging="360"/>
      </w:pPr>
    </w:lvl>
    <w:lvl w:ilvl="8" w:tplc="0419001B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4D4B08BD"/>
    <w:multiLevelType w:val="hybridMultilevel"/>
    <w:tmpl w:val="CCD0F71C"/>
    <w:lvl w:ilvl="0" w:tplc="579670F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4" w:hanging="360"/>
      </w:pPr>
    </w:lvl>
    <w:lvl w:ilvl="2" w:tplc="0419001B">
      <w:start w:val="1"/>
      <w:numFmt w:val="lowerRoman"/>
      <w:lvlText w:val="%3."/>
      <w:lvlJc w:val="right"/>
      <w:pPr>
        <w:ind w:left="4054" w:hanging="180"/>
      </w:pPr>
    </w:lvl>
    <w:lvl w:ilvl="3" w:tplc="0419000F">
      <w:start w:val="1"/>
      <w:numFmt w:val="decimal"/>
      <w:lvlText w:val="%4."/>
      <w:lvlJc w:val="left"/>
      <w:pPr>
        <w:ind w:left="4774" w:hanging="360"/>
      </w:pPr>
    </w:lvl>
    <w:lvl w:ilvl="4" w:tplc="04190019">
      <w:start w:val="1"/>
      <w:numFmt w:val="lowerLetter"/>
      <w:lvlText w:val="%5."/>
      <w:lvlJc w:val="left"/>
      <w:pPr>
        <w:ind w:left="5494" w:hanging="360"/>
      </w:pPr>
    </w:lvl>
    <w:lvl w:ilvl="5" w:tplc="0419001B">
      <w:start w:val="1"/>
      <w:numFmt w:val="lowerRoman"/>
      <w:lvlText w:val="%6."/>
      <w:lvlJc w:val="right"/>
      <w:pPr>
        <w:ind w:left="6214" w:hanging="180"/>
      </w:pPr>
    </w:lvl>
    <w:lvl w:ilvl="6" w:tplc="0419000F">
      <w:start w:val="1"/>
      <w:numFmt w:val="decimal"/>
      <w:lvlText w:val="%7."/>
      <w:lvlJc w:val="left"/>
      <w:pPr>
        <w:ind w:left="6934" w:hanging="360"/>
      </w:pPr>
    </w:lvl>
    <w:lvl w:ilvl="7" w:tplc="04190019">
      <w:start w:val="1"/>
      <w:numFmt w:val="lowerLetter"/>
      <w:lvlText w:val="%8."/>
      <w:lvlJc w:val="left"/>
      <w:pPr>
        <w:ind w:left="7654" w:hanging="360"/>
      </w:pPr>
    </w:lvl>
    <w:lvl w:ilvl="8" w:tplc="0419001B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132"/>
    <w:rsid w:val="00004D18"/>
    <w:rsid w:val="00006CBE"/>
    <w:rsid w:val="00007C36"/>
    <w:rsid w:val="00011A3E"/>
    <w:rsid w:val="000168E9"/>
    <w:rsid w:val="00041091"/>
    <w:rsid w:val="000551F0"/>
    <w:rsid w:val="000A2366"/>
    <w:rsid w:val="000E1614"/>
    <w:rsid w:val="00100EFF"/>
    <w:rsid w:val="001157BC"/>
    <w:rsid w:val="00184ED5"/>
    <w:rsid w:val="00194FB6"/>
    <w:rsid w:val="001969DA"/>
    <w:rsid w:val="00197485"/>
    <w:rsid w:val="001A5858"/>
    <w:rsid w:val="001C41E5"/>
    <w:rsid w:val="0020602E"/>
    <w:rsid w:val="00232680"/>
    <w:rsid w:val="002425E8"/>
    <w:rsid w:val="00242DA3"/>
    <w:rsid w:val="002735D9"/>
    <w:rsid w:val="002906C9"/>
    <w:rsid w:val="00293FF4"/>
    <w:rsid w:val="002951A5"/>
    <w:rsid w:val="002A1BB9"/>
    <w:rsid w:val="002F0B88"/>
    <w:rsid w:val="002F62A8"/>
    <w:rsid w:val="003049E1"/>
    <w:rsid w:val="003961E2"/>
    <w:rsid w:val="003B7E96"/>
    <w:rsid w:val="004275C6"/>
    <w:rsid w:val="00430177"/>
    <w:rsid w:val="004424B0"/>
    <w:rsid w:val="004519AF"/>
    <w:rsid w:val="00497A09"/>
    <w:rsid w:val="004B6F21"/>
    <w:rsid w:val="004C6A0C"/>
    <w:rsid w:val="00511C3F"/>
    <w:rsid w:val="00525E6E"/>
    <w:rsid w:val="005637FF"/>
    <w:rsid w:val="00567B54"/>
    <w:rsid w:val="00574B64"/>
    <w:rsid w:val="0057545C"/>
    <w:rsid w:val="005C6FD2"/>
    <w:rsid w:val="0062795F"/>
    <w:rsid w:val="00664154"/>
    <w:rsid w:val="00685393"/>
    <w:rsid w:val="006B258B"/>
    <w:rsid w:val="006B77B4"/>
    <w:rsid w:val="006C4379"/>
    <w:rsid w:val="00710E46"/>
    <w:rsid w:val="00712FD3"/>
    <w:rsid w:val="00733132"/>
    <w:rsid w:val="007E230C"/>
    <w:rsid w:val="007F037A"/>
    <w:rsid w:val="00856B39"/>
    <w:rsid w:val="0086105A"/>
    <w:rsid w:val="008838AF"/>
    <w:rsid w:val="008931C3"/>
    <w:rsid w:val="008D7D89"/>
    <w:rsid w:val="00904E82"/>
    <w:rsid w:val="009161A1"/>
    <w:rsid w:val="0092776A"/>
    <w:rsid w:val="00942B38"/>
    <w:rsid w:val="0094725D"/>
    <w:rsid w:val="00957371"/>
    <w:rsid w:val="00992B30"/>
    <w:rsid w:val="00996D69"/>
    <w:rsid w:val="009D15A3"/>
    <w:rsid w:val="009F55E7"/>
    <w:rsid w:val="00A01E54"/>
    <w:rsid w:val="00A11899"/>
    <w:rsid w:val="00A31B9A"/>
    <w:rsid w:val="00A54732"/>
    <w:rsid w:val="00A6665C"/>
    <w:rsid w:val="00A77B1A"/>
    <w:rsid w:val="00AA044B"/>
    <w:rsid w:val="00AD0563"/>
    <w:rsid w:val="00B709B0"/>
    <w:rsid w:val="00B86825"/>
    <w:rsid w:val="00BB5D49"/>
    <w:rsid w:val="00BC7CF7"/>
    <w:rsid w:val="00BD322E"/>
    <w:rsid w:val="00BE573D"/>
    <w:rsid w:val="00BE69BA"/>
    <w:rsid w:val="00C83AB8"/>
    <w:rsid w:val="00CC7D1D"/>
    <w:rsid w:val="00D04A73"/>
    <w:rsid w:val="00D27020"/>
    <w:rsid w:val="00D35718"/>
    <w:rsid w:val="00DB04A1"/>
    <w:rsid w:val="00DF0FBC"/>
    <w:rsid w:val="00DF388B"/>
    <w:rsid w:val="00DF5F07"/>
    <w:rsid w:val="00E01E44"/>
    <w:rsid w:val="00E10C6F"/>
    <w:rsid w:val="00E30E41"/>
    <w:rsid w:val="00E32743"/>
    <w:rsid w:val="00E46E67"/>
    <w:rsid w:val="00E65BFA"/>
    <w:rsid w:val="00E76311"/>
    <w:rsid w:val="00E876F9"/>
    <w:rsid w:val="00EB3BC1"/>
    <w:rsid w:val="00EB5EEC"/>
    <w:rsid w:val="00ED5D9D"/>
    <w:rsid w:val="00EF4CF3"/>
    <w:rsid w:val="00F27352"/>
    <w:rsid w:val="00F30FA6"/>
    <w:rsid w:val="00F366FF"/>
    <w:rsid w:val="00F40263"/>
    <w:rsid w:val="00F64593"/>
    <w:rsid w:val="00F72EC5"/>
    <w:rsid w:val="00F81EBB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6F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10C6F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B258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7z0">
    <w:name w:val="WW8Num7z0"/>
    <w:uiPriority w:val="99"/>
    <w:rsid w:val="00E10C6F"/>
  </w:style>
  <w:style w:type="character" w:customStyle="1" w:styleId="Absatz-Standardschriftart">
    <w:name w:val="Absatz-Standardschriftart"/>
    <w:uiPriority w:val="99"/>
    <w:rsid w:val="00E10C6F"/>
  </w:style>
  <w:style w:type="character" w:customStyle="1" w:styleId="WW-Absatz-Standardschriftart">
    <w:name w:val="WW-Absatz-Standardschriftart"/>
    <w:uiPriority w:val="99"/>
    <w:rsid w:val="00E10C6F"/>
  </w:style>
  <w:style w:type="character" w:customStyle="1" w:styleId="WW-Absatz-Standardschriftart1">
    <w:name w:val="WW-Absatz-Standardschriftart1"/>
    <w:uiPriority w:val="99"/>
    <w:rsid w:val="00E10C6F"/>
  </w:style>
  <w:style w:type="character" w:customStyle="1" w:styleId="WW8Num8z0">
    <w:name w:val="WW8Num8z0"/>
    <w:uiPriority w:val="99"/>
    <w:rsid w:val="00E10C6F"/>
  </w:style>
  <w:style w:type="character" w:customStyle="1" w:styleId="1">
    <w:name w:val="Основной шрифт абзаца1"/>
    <w:uiPriority w:val="99"/>
    <w:rsid w:val="00E10C6F"/>
  </w:style>
  <w:style w:type="character" w:styleId="a3">
    <w:name w:val="page number"/>
    <w:basedOn w:val="1"/>
    <w:uiPriority w:val="99"/>
    <w:rsid w:val="00E10C6F"/>
  </w:style>
  <w:style w:type="paragraph" w:customStyle="1" w:styleId="a4">
    <w:name w:val="Заголовок"/>
    <w:basedOn w:val="a"/>
    <w:next w:val="a5"/>
    <w:uiPriority w:val="99"/>
    <w:rsid w:val="00E10C6F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E10C6F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E32743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E10C6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E10C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rsid w:val="00E10C6F"/>
    <w:pPr>
      <w:suppressLineNumbers/>
    </w:pPr>
    <w:rPr>
      <w:rFonts w:ascii="Arial" w:hAnsi="Arial" w:cs="Arial"/>
    </w:rPr>
  </w:style>
  <w:style w:type="paragraph" w:styleId="a8">
    <w:name w:val="Title"/>
    <w:basedOn w:val="a"/>
    <w:next w:val="a9"/>
    <w:link w:val="aa"/>
    <w:uiPriority w:val="99"/>
    <w:qFormat/>
    <w:rsid w:val="00E10C6F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8"/>
    <w:uiPriority w:val="99"/>
    <w:locked/>
    <w:rsid w:val="005C6FD2"/>
    <w:rPr>
      <w:b/>
      <w:bCs/>
      <w:sz w:val="28"/>
      <w:szCs w:val="28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E10C6F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6B258B"/>
    <w:rPr>
      <w:rFonts w:ascii="Cambria" w:hAnsi="Cambria" w:cs="Cambria"/>
      <w:sz w:val="24"/>
      <w:szCs w:val="24"/>
      <w:lang w:eastAsia="ar-SA" w:bidi="ar-SA"/>
    </w:rPr>
  </w:style>
  <w:style w:type="paragraph" w:styleId="ac">
    <w:name w:val="Body Text Indent"/>
    <w:basedOn w:val="a"/>
    <w:link w:val="ad"/>
    <w:uiPriority w:val="99"/>
    <w:rsid w:val="00E10C6F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E32743"/>
    <w:rPr>
      <w:color w:val="000000"/>
      <w:spacing w:val="1"/>
      <w:sz w:val="16"/>
      <w:szCs w:val="16"/>
      <w:shd w:val="clear" w:color="auto" w:fill="FFFFFF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E10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B258B"/>
    <w:rPr>
      <w:sz w:val="2"/>
      <w:szCs w:val="2"/>
      <w:lang w:eastAsia="ar-SA" w:bidi="ar-SA"/>
    </w:rPr>
  </w:style>
  <w:style w:type="paragraph" w:styleId="af0">
    <w:name w:val="footer"/>
    <w:basedOn w:val="a"/>
    <w:link w:val="af1"/>
    <w:uiPriority w:val="99"/>
    <w:rsid w:val="00E10C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838AF"/>
    <w:rPr>
      <w:lang w:eastAsia="ar-SA" w:bidi="ar-SA"/>
    </w:rPr>
  </w:style>
  <w:style w:type="paragraph" w:customStyle="1" w:styleId="af2">
    <w:name w:val="Содержимое врезки"/>
    <w:basedOn w:val="a5"/>
    <w:uiPriority w:val="99"/>
    <w:rsid w:val="00E10C6F"/>
  </w:style>
  <w:style w:type="paragraph" w:styleId="af3">
    <w:name w:val="header"/>
    <w:basedOn w:val="a"/>
    <w:link w:val="af4"/>
    <w:uiPriority w:val="99"/>
    <w:rsid w:val="00E10C6F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6B258B"/>
    <w:rPr>
      <w:sz w:val="20"/>
      <w:szCs w:val="20"/>
      <w:lang w:eastAsia="ar-SA" w:bidi="ar-SA"/>
    </w:rPr>
  </w:style>
  <w:style w:type="character" w:customStyle="1" w:styleId="af5">
    <w:name w:val="Гипертекстовая ссылка"/>
    <w:uiPriority w:val="99"/>
    <w:rsid w:val="00942B38"/>
    <w:rPr>
      <w:rFonts w:ascii="Times New Roman" w:hAnsi="Times New Roman" w:cs="Times New Roman"/>
      <w:color w:val="auto"/>
    </w:rPr>
  </w:style>
  <w:style w:type="paragraph" w:customStyle="1" w:styleId="af6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B77B4"/>
    <w:rPr>
      <w:i/>
      <w:iCs/>
    </w:rPr>
  </w:style>
  <w:style w:type="paragraph" w:styleId="af8">
    <w:name w:val="No Spacing"/>
    <w:uiPriority w:val="99"/>
    <w:qFormat/>
    <w:rsid w:val="0094725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imFiXiT</cp:lastModifiedBy>
  <cp:revision>3</cp:revision>
  <cp:lastPrinted>2019-09-30T10:39:00Z</cp:lastPrinted>
  <dcterms:created xsi:type="dcterms:W3CDTF">2019-09-30T10:47:00Z</dcterms:created>
  <dcterms:modified xsi:type="dcterms:W3CDTF">2019-10-02T03:51:00Z</dcterms:modified>
</cp:coreProperties>
</file>