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5" w:type="dxa"/>
        <w:tblBorders>
          <w:top w:val="nil"/>
          <w:left w:val="nil"/>
          <w:bottom w:val="nil"/>
          <w:right w:val="nil"/>
        </w:tblBorders>
        <w:tblLayout w:type="fixed"/>
        <w:tblLook w:val="0000" w:firstRow="0" w:lastRow="0" w:firstColumn="0" w:lastColumn="0" w:noHBand="0" w:noVBand="0"/>
      </w:tblPr>
      <w:tblGrid>
        <w:gridCol w:w="1951"/>
        <w:gridCol w:w="1985"/>
        <w:gridCol w:w="1701"/>
        <w:gridCol w:w="2164"/>
        <w:gridCol w:w="2164"/>
      </w:tblGrid>
      <w:tr w:rsidR="00EA6AB3" w:rsidRPr="00740B47" w:rsidTr="0019393A">
        <w:trPr>
          <w:trHeight w:val="463"/>
        </w:trPr>
        <w:tc>
          <w:tcPr>
            <w:tcW w:w="1951" w:type="dxa"/>
            <w:tcBorders>
              <w:top w:val="single" w:sz="4" w:space="0" w:color="auto"/>
              <w:left w:val="single" w:sz="4" w:space="0" w:color="auto"/>
              <w:bottom w:val="single" w:sz="4" w:space="0" w:color="auto"/>
              <w:right w:val="single" w:sz="4" w:space="0" w:color="auto"/>
            </w:tcBorders>
          </w:tcPr>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bookmarkStart w:id="0" w:name="_GoBack"/>
            <w:bookmarkEnd w:id="0"/>
            <w:r w:rsidRPr="00740B47">
              <w:rPr>
                <w:rFonts w:ascii="Georgia" w:hAnsi="Georgia" w:cs="Georgia"/>
                <w:b/>
                <w:bCs/>
                <w:color w:val="000000"/>
                <w:sz w:val="16"/>
                <w:szCs w:val="16"/>
              </w:rPr>
              <w:t>Учредитель: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0130">
              <w:rPr>
                <w:rFonts w:ascii="Georgia" w:hAnsi="Georgia" w:cs="Georgia"/>
                <w:bCs/>
                <w:color w:val="000000"/>
                <w:sz w:val="16"/>
                <w:szCs w:val="16"/>
              </w:rPr>
              <w:t>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985" w:type="dxa"/>
            <w:tcBorders>
              <w:top w:val="single" w:sz="4" w:space="0" w:color="auto"/>
              <w:left w:val="single" w:sz="4" w:space="0" w:color="auto"/>
              <w:bottom w:val="single" w:sz="4" w:space="0" w:color="auto"/>
              <w:right w:val="single" w:sz="4" w:space="0" w:color="auto"/>
            </w:tcBorders>
          </w:tcPr>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r>
              <w:rPr>
                <w:rFonts w:ascii="Georgia" w:hAnsi="Georgia" w:cs="Georgia"/>
                <w:b/>
                <w:bCs/>
                <w:color w:val="000000"/>
                <w:sz w:val="16"/>
                <w:szCs w:val="16"/>
              </w:rPr>
              <w:t>Тираж:</w:t>
            </w:r>
          </w:p>
          <w:p w:rsidR="0019393A" w:rsidRPr="0019393A" w:rsidRDefault="0019393A" w:rsidP="0019393A">
            <w:pPr>
              <w:autoSpaceDE w:val="0"/>
              <w:autoSpaceDN w:val="0"/>
              <w:adjustRightInd w:val="0"/>
              <w:spacing w:after="0" w:line="240" w:lineRule="auto"/>
              <w:jc w:val="center"/>
              <w:rPr>
                <w:rFonts w:ascii="Georgia" w:hAnsi="Georgia" w:cs="Georgia"/>
                <w:bCs/>
                <w:color w:val="000000"/>
                <w:sz w:val="16"/>
                <w:szCs w:val="16"/>
              </w:rPr>
            </w:pPr>
            <w:r w:rsidRPr="0019393A">
              <w:rPr>
                <w:rFonts w:ascii="Georgia" w:hAnsi="Georgia" w:cs="Georgia"/>
                <w:bCs/>
                <w:color w:val="000000"/>
                <w:sz w:val="16"/>
                <w:szCs w:val="16"/>
              </w:rPr>
              <w:t>5 экземпляров</w:t>
            </w:r>
          </w:p>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Издатель: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0130">
              <w:rPr>
                <w:rFonts w:ascii="Georgia" w:hAnsi="Georgia" w:cs="Georgia"/>
                <w:bCs/>
                <w:color w:val="000000"/>
                <w:sz w:val="16"/>
                <w:szCs w:val="16"/>
              </w:rPr>
              <w:t>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701" w:type="dxa"/>
            <w:tcBorders>
              <w:top w:val="single" w:sz="4" w:space="0" w:color="auto"/>
              <w:left w:val="single" w:sz="4" w:space="0" w:color="auto"/>
              <w:bottom w:val="single" w:sz="4" w:space="0" w:color="auto"/>
              <w:right w:val="single" w:sz="4" w:space="0" w:color="auto"/>
            </w:tcBorders>
          </w:tcPr>
          <w:p w:rsidR="00EA6AB3" w:rsidRPr="0019393A" w:rsidRDefault="00EA6AB3" w:rsidP="0019393A">
            <w:pPr>
              <w:autoSpaceDE w:val="0"/>
              <w:autoSpaceDN w:val="0"/>
              <w:adjustRightInd w:val="0"/>
              <w:spacing w:after="0" w:line="240" w:lineRule="auto"/>
              <w:jc w:val="center"/>
              <w:rPr>
                <w:rFonts w:ascii="Georgia" w:hAnsi="Georgia" w:cs="Georgia"/>
                <w:b/>
                <w:color w:val="000000"/>
                <w:sz w:val="16"/>
                <w:szCs w:val="16"/>
              </w:rPr>
            </w:pPr>
            <w:r w:rsidRPr="0019393A">
              <w:rPr>
                <w:rFonts w:ascii="Georgia" w:hAnsi="Georgia" w:cs="Georgia"/>
                <w:b/>
                <w:color w:val="000000"/>
                <w:sz w:val="16"/>
                <w:szCs w:val="16"/>
              </w:rPr>
              <w:t>Ответственный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
                <w:color w:val="000000"/>
                <w:sz w:val="16"/>
                <w:szCs w:val="16"/>
              </w:rPr>
              <w:t>за выпуск</w:t>
            </w:r>
          </w:p>
          <w:p w:rsidR="00EA6AB3" w:rsidRPr="0019393A"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bCs/>
                <w:color w:val="000000"/>
                <w:sz w:val="16"/>
                <w:szCs w:val="16"/>
              </w:rPr>
              <w:t>Д.В. Горлова</w:t>
            </w:r>
          </w:p>
        </w:tc>
        <w:tc>
          <w:tcPr>
            <w:tcW w:w="2164" w:type="dxa"/>
            <w:tcBorders>
              <w:top w:val="single" w:sz="4" w:space="0" w:color="auto"/>
              <w:left w:val="single" w:sz="4" w:space="0" w:color="auto"/>
              <w:bottom w:val="single" w:sz="4" w:space="0" w:color="auto"/>
              <w:right w:val="single" w:sz="4" w:space="0" w:color="auto"/>
            </w:tcBorders>
          </w:tcPr>
          <w:p w:rsidR="00C87E1A" w:rsidRDefault="00EA6AB3" w:rsidP="0019393A">
            <w:pPr>
              <w:autoSpaceDE w:val="0"/>
              <w:autoSpaceDN w:val="0"/>
              <w:adjustRightInd w:val="0"/>
              <w:spacing w:after="0" w:line="240" w:lineRule="auto"/>
              <w:jc w:val="center"/>
              <w:rPr>
                <w:rFonts w:ascii="Georgia" w:hAnsi="Georgia" w:cs="Georgia"/>
                <w:b/>
                <w:bCs/>
                <w:color w:val="000000"/>
                <w:sz w:val="16"/>
                <w:szCs w:val="16"/>
              </w:rPr>
            </w:pPr>
            <w:r w:rsidRPr="00740B47">
              <w:rPr>
                <w:rFonts w:ascii="Georgia" w:hAnsi="Georgia" w:cs="Georgia"/>
                <w:b/>
                <w:bCs/>
                <w:color w:val="000000"/>
                <w:sz w:val="16"/>
                <w:szCs w:val="16"/>
              </w:rPr>
              <w:t>Адрес:</w:t>
            </w:r>
          </w:p>
          <w:p w:rsidR="00C87E1A" w:rsidRDefault="003D4A50" w:rsidP="0019393A">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4612</w:t>
            </w:r>
            <w:r w:rsidR="00540130">
              <w:rPr>
                <w:rFonts w:ascii="Times New Roman" w:hAnsi="Times New Roman" w:cs="Times New Roman"/>
                <w:color w:val="000000"/>
                <w:sz w:val="16"/>
                <w:szCs w:val="16"/>
              </w:rPr>
              <w:t>41</w:t>
            </w:r>
            <w:r w:rsidR="00EA6AB3" w:rsidRPr="00740B47">
              <w:rPr>
                <w:rFonts w:ascii="Times New Roman" w:hAnsi="Times New Roman" w:cs="Times New Roman"/>
                <w:color w:val="000000"/>
                <w:sz w:val="16"/>
                <w:szCs w:val="16"/>
              </w:rPr>
              <w:t xml:space="preserve">, </w:t>
            </w:r>
          </w:p>
          <w:p w:rsidR="00EA6AB3" w:rsidRPr="00740B47"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color w:val="000000"/>
                <w:sz w:val="16"/>
                <w:szCs w:val="16"/>
              </w:rPr>
              <w:t>п. 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ул.</w:t>
            </w:r>
            <w:r w:rsidR="00540130">
              <w:rPr>
                <w:rFonts w:ascii="Georgia" w:hAnsi="Georgia" w:cs="Georgia"/>
                <w:color w:val="000000"/>
                <w:sz w:val="16"/>
                <w:szCs w:val="16"/>
              </w:rPr>
              <w:t xml:space="preserve"> Шканова</w:t>
            </w:r>
            <w:r w:rsidRPr="00740B47">
              <w:rPr>
                <w:rFonts w:ascii="Georgia" w:hAnsi="Georgia" w:cs="Georgia"/>
                <w:color w:val="000000"/>
                <w:sz w:val="16"/>
                <w:szCs w:val="16"/>
              </w:rPr>
              <w:t>,</w:t>
            </w:r>
            <w:r w:rsidR="00540130">
              <w:rPr>
                <w:rFonts w:ascii="Georgia" w:hAnsi="Georgia" w:cs="Georgia"/>
                <w:color w:val="000000"/>
                <w:sz w:val="16"/>
                <w:szCs w:val="16"/>
              </w:rPr>
              <w:t>17</w:t>
            </w:r>
            <w:r w:rsidRPr="00740B47">
              <w:rPr>
                <w:rFonts w:ascii="Times New Roman" w:hAnsi="Times New Roman" w:cs="Times New Roman"/>
                <w:color w:val="000000"/>
                <w:sz w:val="16"/>
                <w:szCs w:val="16"/>
              </w:rPr>
              <w:t>.</w:t>
            </w:r>
          </w:p>
          <w:p w:rsidR="00EA6AB3" w:rsidRPr="00740B47" w:rsidRDefault="00EA6AB3" w:rsidP="00540130">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Тел.:</w:t>
            </w:r>
            <w:r w:rsidR="00540130">
              <w:rPr>
                <w:rFonts w:ascii="Times New Roman" w:hAnsi="Times New Roman" w:cs="Times New Roman"/>
                <w:color w:val="000000"/>
                <w:sz w:val="16"/>
                <w:szCs w:val="16"/>
              </w:rPr>
              <w:t>98-1-23</w:t>
            </w:r>
          </w:p>
        </w:tc>
        <w:tc>
          <w:tcPr>
            <w:tcW w:w="2164" w:type="dxa"/>
            <w:tcBorders>
              <w:left w:val="single" w:sz="4" w:space="0" w:color="auto"/>
            </w:tcBorders>
          </w:tcPr>
          <w:p w:rsidR="00EA6AB3" w:rsidRPr="00740B47" w:rsidRDefault="00EA6AB3" w:rsidP="00EA10C7">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Распространяется бесплатно </w:t>
            </w:r>
          </w:p>
          <w:p w:rsidR="00EA6AB3" w:rsidRPr="00740B47" w:rsidRDefault="00EA6AB3" w:rsidP="008A6F8F">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Тираж </w:t>
            </w:r>
            <w:r w:rsidR="008A6F8F">
              <w:rPr>
                <w:rFonts w:ascii="Georgia" w:hAnsi="Georgia" w:cs="Georgia"/>
                <w:color w:val="000000"/>
              </w:rPr>
              <w:t>5</w:t>
            </w:r>
            <w:r w:rsidRPr="00740B47">
              <w:rPr>
                <w:rFonts w:ascii="Georgia" w:hAnsi="Georgia" w:cs="Georgia"/>
                <w:color w:val="000000"/>
              </w:rPr>
              <w:t xml:space="preserve">экз. </w:t>
            </w:r>
          </w:p>
        </w:tc>
      </w:tr>
    </w:tbl>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2D082F" w:rsidRPr="00EA6AB3" w:rsidRDefault="00740B47" w:rsidP="00C15D1E">
      <w:pPr>
        <w:spacing w:after="0" w:line="240" w:lineRule="auto"/>
        <w:ind w:left="708" w:right="-12"/>
        <w:jc w:val="both"/>
        <w:rPr>
          <w:rFonts w:ascii="Times New Roman" w:eastAsia="Times New Roman" w:hAnsi="Times New Roman" w:cs="Times New Roman"/>
          <w:b/>
          <w:i/>
          <w:sz w:val="44"/>
          <w:szCs w:val="44"/>
          <w:u w:val="single"/>
        </w:rPr>
      </w:pPr>
      <w:r w:rsidRPr="00EA6AB3">
        <w:rPr>
          <w:rFonts w:ascii="Times New Roman" w:eastAsia="Times New Roman" w:hAnsi="Times New Roman" w:cs="Times New Roman"/>
          <w:b/>
          <w:i/>
          <w:sz w:val="44"/>
          <w:szCs w:val="44"/>
          <w:u w:val="single"/>
        </w:rPr>
        <w:t xml:space="preserve">МУНИЦИПАЛЬНЫЙ ВЕСТНИК </w:t>
      </w:r>
      <w:r w:rsidR="00540130">
        <w:rPr>
          <w:rFonts w:ascii="Times New Roman" w:eastAsia="Times New Roman" w:hAnsi="Times New Roman" w:cs="Times New Roman"/>
          <w:b/>
          <w:i/>
          <w:sz w:val="44"/>
          <w:szCs w:val="44"/>
          <w:u w:val="single"/>
        </w:rPr>
        <w:t>ЯСНОГОРСКОГО</w:t>
      </w:r>
      <w:r w:rsidRPr="00EA6AB3">
        <w:rPr>
          <w:rFonts w:ascii="Times New Roman" w:eastAsia="Times New Roman" w:hAnsi="Times New Roman" w:cs="Times New Roman"/>
          <w:b/>
          <w:i/>
          <w:sz w:val="44"/>
          <w:szCs w:val="44"/>
          <w:u w:val="single"/>
        </w:rPr>
        <w:t xml:space="preserve"> СЕЛЬСОВЕТА</w:t>
      </w:r>
    </w:p>
    <w:p w:rsidR="00786748" w:rsidRDefault="00786748"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Pr="00540130" w:rsidRDefault="002D082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ПЕРИОДИЧЕСКОЕ ПЕЧАТНОЕ </w:t>
      </w:r>
      <w:r w:rsidR="008768E5" w:rsidRPr="00540130">
        <w:rPr>
          <w:rFonts w:ascii="Times New Roman" w:eastAsia="Times New Roman" w:hAnsi="Times New Roman" w:cs="Times New Roman"/>
          <w:b/>
          <w:sz w:val="32"/>
          <w:szCs w:val="32"/>
        </w:rPr>
        <w:t xml:space="preserve">ИЗДАНИЕ – </w:t>
      </w:r>
    </w:p>
    <w:p w:rsidR="008768E5" w:rsidRPr="00540130" w:rsidRDefault="008768E5"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ИНФОРМАЦИОННЫЙ БЮЛЛЕТЕНЬ </w:t>
      </w:r>
    </w:p>
    <w:p w:rsidR="00740B47" w:rsidRPr="00540130" w:rsidRDefault="002D082F" w:rsidP="008768E5">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СОВЕТА ДЕПУТАТОВ И АДМИНИСТРАЦИИ </w:t>
      </w:r>
    </w:p>
    <w:p w:rsidR="00740B47"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МУНИЦИПАЛЬНОГО ОБРАЗОВАНИЯ</w:t>
      </w:r>
    </w:p>
    <w:p w:rsidR="00740B47" w:rsidRPr="00540130" w:rsidRDefault="00540130"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ЯСНОГОРСКИЙ</w:t>
      </w:r>
      <w:r w:rsidR="000843CF" w:rsidRPr="00540130">
        <w:rPr>
          <w:rFonts w:ascii="Times New Roman" w:eastAsia="Times New Roman" w:hAnsi="Times New Roman" w:cs="Times New Roman"/>
          <w:b/>
          <w:sz w:val="32"/>
          <w:szCs w:val="32"/>
        </w:rPr>
        <w:t xml:space="preserve"> СЕЛЬСОВЕТ </w:t>
      </w:r>
    </w:p>
    <w:p w:rsidR="008A0B50"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НОВОСЕРГИЕВСКОГО РАЙОНА </w:t>
      </w:r>
    </w:p>
    <w:p w:rsidR="000843CF" w:rsidRPr="00540130" w:rsidRDefault="000843C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ОРЕНБУРГСКОЙ ОБЛАСТИ</w:t>
      </w:r>
    </w:p>
    <w:p w:rsidR="000843CF" w:rsidRPr="00540130" w:rsidRDefault="000843CF" w:rsidP="002D082F">
      <w:pPr>
        <w:spacing w:after="0" w:line="240" w:lineRule="auto"/>
        <w:jc w:val="center"/>
        <w:outlineLvl w:val="0"/>
        <w:rPr>
          <w:rFonts w:ascii="Times New Roman" w:eastAsia="Times New Roman" w:hAnsi="Times New Roman" w:cs="Times New Roman"/>
        </w:rPr>
      </w:pPr>
    </w:p>
    <w:p w:rsidR="00517651" w:rsidRDefault="00517651"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2D082F" w:rsidRPr="000843CF" w:rsidRDefault="002D082F" w:rsidP="002D082F">
      <w:pPr>
        <w:spacing w:after="0" w:line="240" w:lineRule="auto"/>
        <w:jc w:val="both"/>
        <w:rPr>
          <w:rFonts w:ascii="Times New Roman" w:eastAsia="Times New Roman" w:hAnsi="Times New Roman" w:cs="Times New Roman"/>
          <w:b/>
          <w:color w:val="FF0000"/>
        </w:rPr>
      </w:pPr>
      <w:r w:rsidRPr="00A47645">
        <w:rPr>
          <w:rFonts w:ascii="Times New Roman" w:eastAsia="Times New Roman" w:hAnsi="Times New Roman" w:cs="Times New Roman"/>
          <w:b/>
          <w:i/>
        </w:rPr>
        <w:lastRenderedPageBreak/>
        <w:t xml:space="preserve">Распространяется </w:t>
      </w:r>
      <w:r w:rsidRPr="00D76C13">
        <w:rPr>
          <w:rFonts w:ascii="Times New Roman" w:eastAsia="Times New Roman" w:hAnsi="Times New Roman" w:cs="Times New Roman"/>
          <w:b/>
          <w:i/>
        </w:rPr>
        <w:t xml:space="preserve">бесплатно                              </w:t>
      </w:r>
      <w:r w:rsidR="00E72713">
        <w:rPr>
          <w:rFonts w:ascii="Times New Roman" w:eastAsia="Times New Roman" w:hAnsi="Times New Roman" w:cs="Times New Roman"/>
          <w:b/>
          <w:i/>
        </w:rPr>
        <w:t xml:space="preserve">март </w:t>
      </w:r>
      <w:r w:rsidR="003B0961" w:rsidRPr="00CE74B1">
        <w:rPr>
          <w:rFonts w:ascii="Times New Roman" w:eastAsia="Times New Roman" w:hAnsi="Times New Roman" w:cs="Times New Roman"/>
          <w:b/>
        </w:rPr>
        <w:t>20</w:t>
      </w:r>
      <w:r w:rsidR="00E72713">
        <w:rPr>
          <w:rFonts w:ascii="Times New Roman" w:eastAsia="Times New Roman" w:hAnsi="Times New Roman" w:cs="Times New Roman"/>
          <w:b/>
        </w:rPr>
        <w:t>24</w:t>
      </w:r>
      <w:r w:rsidRPr="00CE74B1">
        <w:rPr>
          <w:rFonts w:ascii="Times New Roman" w:eastAsia="Times New Roman" w:hAnsi="Times New Roman" w:cs="Times New Roman"/>
          <w:b/>
        </w:rPr>
        <w:t xml:space="preserve">года № </w:t>
      </w:r>
      <w:r w:rsidR="002F2D21">
        <w:rPr>
          <w:rFonts w:ascii="Times New Roman" w:eastAsia="Times New Roman" w:hAnsi="Times New Roman" w:cs="Times New Roman"/>
          <w:b/>
        </w:rPr>
        <w:t>0</w:t>
      </w:r>
      <w:r w:rsidR="00F052AC">
        <w:rPr>
          <w:rFonts w:ascii="Times New Roman" w:eastAsia="Times New Roman" w:hAnsi="Times New Roman" w:cs="Times New Roman"/>
          <w:b/>
        </w:rPr>
        <w:t>2</w:t>
      </w:r>
    </w:p>
    <w:p w:rsidR="003639A2" w:rsidRDefault="002D082F" w:rsidP="00A47645">
      <w:pPr>
        <w:spacing w:after="0" w:line="240" w:lineRule="auto"/>
        <w:jc w:val="both"/>
        <w:rPr>
          <w:rFonts w:ascii="Times New Roman" w:eastAsia="Times New Roman" w:hAnsi="Times New Roman" w:cs="Times New Roman"/>
          <w:b/>
        </w:rPr>
      </w:pPr>
      <w:r w:rsidRPr="00A47645">
        <w:rPr>
          <w:rFonts w:ascii="Times New Roman" w:eastAsia="Times New Roman" w:hAnsi="Times New Roman" w:cs="Times New Roman"/>
          <w:b/>
        </w:rPr>
        <w:t>__________________________________________________________________</w:t>
      </w:r>
    </w:p>
    <w:p w:rsidR="00436335" w:rsidRDefault="00436335" w:rsidP="00A47645">
      <w:pPr>
        <w:spacing w:after="0" w:line="240" w:lineRule="auto"/>
        <w:jc w:val="both"/>
        <w:rPr>
          <w:rFonts w:ascii="Times New Roman" w:eastAsia="Times New Roman" w:hAnsi="Times New Roman" w:cs="Times New Roman"/>
          <w:b/>
        </w:rPr>
      </w:pPr>
    </w:p>
    <w:p w:rsidR="00436335" w:rsidRDefault="00436335" w:rsidP="00A47645">
      <w:pPr>
        <w:spacing w:after="0" w:line="240" w:lineRule="auto"/>
        <w:jc w:val="both"/>
        <w:rPr>
          <w:rFonts w:ascii="Times New Roman" w:eastAsia="Times New Roman" w:hAnsi="Times New Roman" w:cs="Times New Roman"/>
          <w:b/>
        </w:rPr>
      </w:pPr>
    </w:p>
    <w:p w:rsidR="00436335" w:rsidRPr="00436335" w:rsidRDefault="00436335" w:rsidP="0043633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ОФИЦИАЛЬНЫЙ РАЗДЕЛ</w:t>
      </w:r>
    </w:p>
    <w:p w:rsidR="00436335" w:rsidRDefault="00436335" w:rsidP="00436335">
      <w:pPr>
        <w:tabs>
          <w:tab w:val="left" w:pos="9214"/>
        </w:tabs>
        <w:spacing w:after="0"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w:t>
      </w:r>
    </w:p>
    <w:p w:rsidR="00540130" w:rsidRPr="008A6F8F" w:rsidRDefault="00540130" w:rsidP="00540130">
      <w:pPr>
        <w:tabs>
          <w:tab w:val="left" w:pos="9214"/>
        </w:tabs>
        <w:spacing w:after="0" w:line="240" w:lineRule="auto"/>
        <w:jc w:val="center"/>
        <w:rPr>
          <w:rFonts w:ascii="Times New Roman" w:hAnsi="Times New Roman" w:cs="Times New Roman"/>
          <w:iCs/>
          <w:sz w:val="24"/>
          <w:szCs w:val="24"/>
        </w:rPr>
      </w:pPr>
    </w:p>
    <w:p w:rsidR="00396323" w:rsidRPr="00396323" w:rsidRDefault="00396323" w:rsidP="00E7271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АДМИНИСТРАЦИЯ</w:t>
      </w:r>
    </w:p>
    <w:p w:rsidR="00396323" w:rsidRPr="00396323" w:rsidRDefault="00396323" w:rsidP="00E72713">
      <w:pPr>
        <w:tabs>
          <w:tab w:val="left" w:pos="5529"/>
          <w:tab w:val="left" w:pos="5670"/>
          <w:tab w:val="left" w:pos="5812"/>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МУНИЦИПАЛЬНОГО ОБРАЗОВАНИЯ</w:t>
      </w:r>
    </w:p>
    <w:p w:rsidR="00396323" w:rsidRPr="00396323" w:rsidRDefault="00396323" w:rsidP="00E7271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ЯСНОГОРСКИЙ СЕЛЬСОВЕТ</w:t>
      </w:r>
    </w:p>
    <w:p w:rsidR="00396323" w:rsidRPr="00396323" w:rsidRDefault="00396323" w:rsidP="00E7271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НОВОСЕРГИЕВСКОГО РАЙОНА</w:t>
      </w:r>
    </w:p>
    <w:p w:rsidR="00396323" w:rsidRPr="00396323" w:rsidRDefault="00396323" w:rsidP="00E7271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ОРЕНБУРГСКОЙ ОБЛАСТИ</w:t>
      </w:r>
    </w:p>
    <w:p w:rsidR="00396323" w:rsidRPr="00396323" w:rsidRDefault="00F052AC" w:rsidP="00E72713">
      <w:pPr>
        <w:tabs>
          <w:tab w:val="left" w:pos="5529"/>
        </w:tabs>
        <w:spacing w:after="0" w:line="360" w:lineRule="auto"/>
        <w:ind w:right="36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ПОСТАНОВЛЕНИЕ</w:t>
      </w:r>
    </w:p>
    <w:p w:rsidR="00396323" w:rsidRPr="00396323" w:rsidRDefault="00F052AC" w:rsidP="00E72713">
      <w:pPr>
        <w:tabs>
          <w:tab w:val="left" w:pos="5529"/>
        </w:tabs>
        <w:spacing w:after="0" w:line="240" w:lineRule="auto"/>
        <w:ind w:right="36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06</w:t>
      </w:r>
      <w:r w:rsidR="00E72713">
        <w:rPr>
          <w:rFonts w:ascii="Times New Roman" w:eastAsia="Times New Roman" w:hAnsi="Times New Roman" w:cs="Times New Roman"/>
          <w:bCs/>
          <w:sz w:val="28"/>
          <w:szCs w:val="28"/>
        </w:rPr>
        <w:t>.03.2024</w:t>
      </w:r>
      <w:r w:rsidR="005C7123">
        <w:rPr>
          <w:rFonts w:ascii="Times New Roman" w:eastAsia="Times New Roman" w:hAnsi="Times New Roman" w:cs="Times New Roman"/>
          <w:bCs/>
          <w:sz w:val="28"/>
          <w:szCs w:val="28"/>
        </w:rPr>
        <w:t xml:space="preserve">  г. № </w:t>
      </w:r>
      <w:r>
        <w:rPr>
          <w:rFonts w:ascii="Times New Roman" w:eastAsia="Times New Roman" w:hAnsi="Times New Roman" w:cs="Times New Roman"/>
          <w:bCs/>
          <w:sz w:val="28"/>
          <w:szCs w:val="28"/>
        </w:rPr>
        <w:t>11-п</w:t>
      </w:r>
    </w:p>
    <w:p w:rsidR="00396323" w:rsidRDefault="00396323" w:rsidP="00E72713">
      <w:pPr>
        <w:tabs>
          <w:tab w:val="left" w:pos="5529"/>
        </w:tabs>
        <w:spacing w:after="0" w:line="240" w:lineRule="auto"/>
        <w:ind w:right="3684"/>
        <w:jc w:val="center"/>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п. Ясногорский</w:t>
      </w:r>
    </w:p>
    <w:p w:rsidR="002F2D21" w:rsidRPr="00396323" w:rsidRDefault="002F2D21" w:rsidP="00396323">
      <w:pPr>
        <w:tabs>
          <w:tab w:val="left" w:pos="5529"/>
        </w:tabs>
        <w:spacing w:after="0" w:line="240" w:lineRule="auto"/>
        <w:ind w:right="3684"/>
        <w:jc w:val="center"/>
        <w:rPr>
          <w:rFonts w:ascii="Times New Roman" w:eastAsia="Times New Roman" w:hAnsi="Times New Roman" w:cs="Times New Roman"/>
          <w:bCs/>
          <w:sz w:val="28"/>
          <w:szCs w:val="28"/>
        </w:rPr>
      </w:pPr>
    </w:p>
    <w:p w:rsidR="00436335" w:rsidRDefault="00436335" w:rsidP="00A47645">
      <w:pPr>
        <w:spacing w:after="0" w:line="240" w:lineRule="auto"/>
        <w:jc w:val="both"/>
        <w:rPr>
          <w:rFonts w:ascii="Times New Roman" w:eastAsia="Times New Roman" w:hAnsi="Times New Roman" w:cs="Times New Roman"/>
          <w:sz w:val="26"/>
          <w:szCs w:val="26"/>
        </w:rPr>
      </w:pPr>
    </w:p>
    <w:p w:rsidR="00F052AC" w:rsidRPr="009877E1" w:rsidRDefault="00F052AC" w:rsidP="00F052AC">
      <w:pPr>
        <w:pStyle w:val="ConsPlusTitle"/>
        <w:jc w:val="center"/>
        <w:rPr>
          <w:rFonts w:ascii="Arial" w:hAnsi="Arial" w:cs="Arial"/>
          <w:sz w:val="28"/>
          <w:szCs w:val="28"/>
        </w:rPr>
      </w:pPr>
      <w:r w:rsidRPr="009877E1">
        <w:rPr>
          <w:rFonts w:ascii="Arial" w:hAnsi="Arial" w:cs="Arial"/>
          <w:sz w:val="28"/>
          <w:szCs w:val="28"/>
        </w:rPr>
        <w:t>Об утверждении административного регламента по предоставлению муниципальной услуги «Выдача выписки из похозяйственной книги</w:t>
      </w:r>
    </w:p>
    <w:p w:rsidR="00F052AC" w:rsidRDefault="00F052AC" w:rsidP="00E72713">
      <w:pPr>
        <w:pStyle w:val="23"/>
        <w:rPr>
          <w:rFonts w:ascii="Times New Roman" w:hAnsi="Times New Roman"/>
          <w:sz w:val="28"/>
          <w:szCs w:val="28"/>
        </w:rPr>
      </w:pPr>
    </w:p>
    <w:p w:rsidR="00F052AC" w:rsidRDefault="00F052AC" w:rsidP="00E72713">
      <w:pPr>
        <w:pStyle w:val="23"/>
        <w:rPr>
          <w:rFonts w:ascii="Times New Roman" w:hAnsi="Times New Roman"/>
          <w:sz w:val="28"/>
          <w:szCs w:val="28"/>
        </w:rPr>
      </w:pPr>
    </w:p>
    <w:p w:rsidR="00F052AC" w:rsidRDefault="00F052AC" w:rsidP="00E72713">
      <w:pPr>
        <w:pStyle w:val="23"/>
        <w:rPr>
          <w:rFonts w:ascii="Times New Roman" w:hAnsi="Times New Roman"/>
          <w:sz w:val="28"/>
          <w:szCs w:val="28"/>
        </w:rPr>
      </w:pPr>
    </w:p>
    <w:p w:rsidR="00F052AC" w:rsidRPr="009877E1" w:rsidRDefault="00F052AC" w:rsidP="00F052AC">
      <w:pPr>
        <w:tabs>
          <w:tab w:val="left" w:pos="9792"/>
        </w:tabs>
        <w:ind w:firstLine="612"/>
        <w:rPr>
          <w:rFonts w:ascii="Arial" w:hAnsi="Arial" w:cs="Arial"/>
          <w:sz w:val="24"/>
          <w:szCs w:val="24"/>
        </w:rPr>
      </w:pPr>
      <w:r w:rsidRPr="009877E1">
        <w:rPr>
          <w:rFonts w:ascii="Arial" w:hAnsi="Arial" w:cs="Arial"/>
          <w:sz w:val="24"/>
          <w:szCs w:val="24"/>
        </w:rPr>
        <w:lastRenderedPageBreak/>
        <w:t xml:space="preserve">В соответствии с  </w:t>
      </w:r>
      <w:r w:rsidRPr="009877E1">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w:t>
      </w:r>
      <w:r w:rsidRPr="009877E1">
        <w:rPr>
          <w:rFonts w:ascii="Arial" w:hAnsi="Arial" w:cs="Arial"/>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w:t>
      </w:r>
      <w:r>
        <w:rPr>
          <w:rFonts w:ascii="Arial" w:hAnsi="Arial" w:cs="Arial"/>
          <w:sz w:val="24"/>
          <w:szCs w:val="24"/>
        </w:rPr>
        <w:t>иципального образования Ясногорский</w:t>
      </w:r>
      <w:r w:rsidRPr="009877E1">
        <w:rPr>
          <w:rFonts w:ascii="Arial" w:hAnsi="Arial" w:cs="Arial"/>
          <w:sz w:val="24"/>
          <w:szCs w:val="24"/>
        </w:rPr>
        <w:t xml:space="preserve"> сельсовет:</w:t>
      </w:r>
    </w:p>
    <w:p w:rsidR="00F052AC" w:rsidRPr="009877E1" w:rsidRDefault="00F052AC" w:rsidP="00F052AC">
      <w:pPr>
        <w:ind w:right="-2" w:firstLine="567"/>
        <w:rPr>
          <w:rFonts w:ascii="Arial" w:hAnsi="Arial" w:cs="Arial"/>
          <w:bCs/>
          <w:sz w:val="24"/>
          <w:szCs w:val="24"/>
        </w:rPr>
      </w:pPr>
      <w:r w:rsidRPr="009877E1">
        <w:rPr>
          <w:rFonts w:ascii="Arial" w:hAnsi="Arial" w:cs="Arial"/>
          <w:sz w:val="24"/>
          <w:szCs w:val="24"/>
        </w:rPr>
        <w:t>1.Утвердить административный регламент по предоставлению муниципальной услуги «Выдачи выписки из похозяйственной книги» согласно приложению.</w:t>
      </w:r>
    </w:p>
    <w:p w:rsidR="00F052AC" w:rsidRPr="009877E1" w:rsidRDefault="00F052AC" w:rsidP="00F052AC">
      <w:pPr>
        <w:ind w:right="-2" w:firstLine="567"/>
        <w:rPr>
          <w:rFonts w:ascii="Arial" w:hAnsi="Arial" w:cs="Arial"/>
          <w:sz w:val="24"/>
          <w:szCs w:val="24"/>
        </w:rPr>
      </w:pPr>
      <w:r w:rsidRPr="009877E1">
        <w:rPr>
          <w:rFonts w:ascii="Arial" w:hAnsi="Arial" w:cs="Arial"/>
          <w:sz w:val="24"/>
          <w:szCs w:val="24"/>
        </w:rPr>
        <w:t>2. Признать утратившим силу постановлени</w:t>
      </w:r>
      <w:r>
        <w:rPr>
          <w:rFonts w:ascii="Arial" w:hAnsi="Arial" w:cs="Arial"/>
          <w:sz w:val="24"/>
          <w:szCs w:val="24"/>
        </w:rPr>
        <w:t>е</w:t>
      </w:r>
      <w:r w:rsidRPr="009877E1">
        <w:rPr>
          <w:rFonts w:ascii="Arial" w:hAnsi="Arial" w:cs="Arial"/>
          <w:sz w:val="24"/>
          <w:szCs w:val="24"/>
        </w:rPr>
        <w:t xml:space="preserve"> администрации </w:t>
      </w:r>
      <w:r>
        <w:rPr>
          <w:rFonts w:ascii="Arial" w:hAnsi="Arial" w:cs="Arial"/>
          <w:sz w:val="24"/>
          <w:szCs w:val="24"/>
        </w:rPr>
        <w:t>Ясногорского  сельсовета от 17</w:t>
      </w:r>
      <w:r w:rsidRPr="009877E1">
        <w:rPr>
          <w:rFonts w:ascii="Arial" w:hAnsi="Arial" w:cs="Arial"/>
          <w:sz w:val="24"/>
          <w:szCs w:val="24"/>
        </w:rPr>
        <w:t>.04.201</w:t>
      </w:r>
      <w:r>
        <w:rPr>
          <w:rFonts w:ascii="Arial" w:hAnsi="Arial" w:cs="Arial"/>
          <w:sz w:val="24"/>
          <w:szCs w:val="24"/>
        </w:rPr>
        <w:t>8 года № 29</w:t>
      </w:r>
      <w:r w:rsidRPr="009877E1">
        <w:rPr>
          <w:rFonts w:ascii="Arial" w:hAnsi="Arial" w:cs="Arial"/>
          <w:sz w:val="24"/>
          <w:szCs w:val="24"/>
        </w:rPr>
        <w:t>-п</w:t>
      </w:r>
      <w:r w:rsidRPr="00BD1BF3">
        <w:rPr>
          <w:rFonts w:ascii="Arial" w:hAnsi="Arial" w:cs="Arial"/>
          <w:sz w:val="24"/>
          <w:szCs w:val="24"/>
        </w:rPr>
        <w:t>Об утверждении административного регламента предоставления муниципальной услуги «Выдача выписки из похозяйственной книги</w:t>
      </w:r>
      <w:r>
        <w:rPr>
          <w:rFonts w:ascii="Arial" w:hAnsi="Arial" w:cs="Arial"/>
          <w:sz w:val="24"/>
          <w:szCs w:val="24"/>
        </w:rPr>
        <w:t>»</w:t>
      </w:r>
    </w:p>
    <w:p w:rsidR="00F052AC" w:rsidRPr="009877E1" w:rsidRDefault="00F052AC" w:rsidP="00F052AC">
      <w:pPr>
        <w:ind w:right="47" w:firstLine="567"/>
        <w:rPr>
          <w:rFonts w:ascii="Arial" w:hAnsi="Arial" w:cs="Arial"/>
          <w:sz w:val="24"/>
          <w:szCs w:val="24"/>
        </w:rPr>
      </w:pPr>
      <w:r w:rsidRPr="009877E1">
        <w:rPr>
          <w:rFonts w:ascii="Arial" w:hAnsi="Arial" w:cs="Arial"/>
          <w:sz w:val="24"/>
          <w:szCs w:val="24"/>
        </w:rPr>
        <w:t>3. Контроль за выполнением настоящего постановления оставляю за собой.</w:t>
      </w:r>
    </w:p>
    <w:p w:rsidR="00F052AC" w:rsidRPr="009877E1" w:rsidRDefault="00F052AC" w:rsidP="00F052AC">
      <w:pPr>
        <w:tabs>
          <w:tab w:val="left" w:pos="9792"/>
        </w:tabs>
        <w:ind w:firstLine="567"/>
        <w:rPr>
          <w:rFonts w:ascii="Arial" w:hAnsi="Arial" w:cs="Arial"/>
          <w:sz w:val="24"/>
          <w:szCs w:val="24"/>
        </w:rPr>
      </w:pPr>
      <w:r w:rsidRPr="00FF78AC">
        <w:rPr>
          <w:rFonts w:ascii="Arial" w:hAnsi="Arial" w:cs="Arial"/>
          <w:sz w:val="24"/>
          <w:szCs w:val="24"/>
        </w:rPr>
        <w:t>4. Постановление вступает в силу со дня его официального опубликования в информационном бюллетене «Муниципальный вестник Ясногорского  сельсовета» и подлежит размещению на сайте муниципального образования Ясногорский сельсовет Новосергиевского района Оренбургской области.</w:t>
      </w:r>
    </w:p>
    <w:p w:rsidR="00F052AC" w:rsidRPr="009877E1" w:rsidRDefault="00F052AC" w:rsidP="00F052AC">
      <w:pPr>
        <w:tabs>
          <w:tab w:val="left" w:pos="9792"/>
        </w:tabs>
        <w:ind w:firstLine="612"/>
        <w:rPr>
          <w:rFonts w:ascii="Arial" w:hAnsi="Arial" w:cs="Arial"/>
          <w:sz w:val="24"/>
          <w:szCs w:val="24"/>
        </w:rPr>
      </w:pPr>
    </w:p>
    <w:p w:rsidR="00F052AC" w:rsidRPr="009877E1" w:rsidRDefault="00F052AC" w:rsidP="00F052AC">
      <w:pPr>
        <w:tabs>
          <w:tab w:val="left" w:pos="9792"/>
        </w:tabs>
        <w:ind w:firstLine="612"/>
        <w:rPr>
          <w:rFonts w:ascii="Arial" w:hAnsi="Arial" w:cs="Arial"/>
          <w:sz w:val="24"/>
          <w:szCs w:val="24"/>
        </w:rPr>
      </w:pPr>
    </w:p>
    <w:p w:rsidR="00F052AC" w:rsidRPr="009877E1" w:rsidRDefault="00F052AC" w:rsidP="00F052AC">
      <w:pPr>
        <w:pStyle w:val="aff"/>
        <w:ind w:firstLine="709"/>
        <w:rPr>
          <w:rFonts w:ascii="Arial" w:hAnsi="Arial" w:cs="Arial"/>
          <w:sz w:val="24"/>
          <w:szCs w:val="24"/>
        </w:rPr>
      </w:pPr>
      <w:r w:rsidRPr="009877E1">
        <w:rPr>
          <w:rFonts w:ascii="Arial" w:hAnsi="Arial" w:cs="Arial"/>
          <w:sz w:val="24"/>
          <w:szCs w:val="24"/>
        </w:rPr>
        <w:t xml:space="preserve">Глава </w:t>
      </w:r>
      <w:r>
        <w:rPr>
          <w:rFonts w:ascii="Arial" w:hAnsi="Arial" w:cs="Arial"/>
          <w:sz w:val="24"/>
          <w:szCs w:val="24"/>
        </w:rPr>
        <w:t>муниципального образования</w:t>
      </w:r>
    </w:p>
    <w:p w:rsidR="00F052AC" w:rsidRPr="009877E1" w:rsidRDefault="00F052AC" w:rsidP="00F052AC">
      <w:pPr>
        <w:pStyle w:val="aff"/>
        <w:ind w:firstLine="709"/>
        <w:rPr>
          <w:rFonts w:ascii="Arial" w:hAnsi="Arial" w:cs="Arial"/>
          <w:sz w:val="24"/>
          <w:szCs w:val="24"/>
        </w:rPr>
      </w:pPr>
      <w:r>
        <w:rPr>
          <w:rFonts w:ascii="Arial" w:hAnsi="Arial" w:cs="Arial"/>
          <w:sz w:val="24"/>
          <w:szCs w:val="24"/>
        </w:rPr>
        <w:t>Ясногорский сельсовет</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Д.В. Горлова</w:t>
      </w:r>
    </w:p>
    <w:p w:rsidR="00F052AC" w:rsidRPr="009877E1" w:rsidRDefault="00F052AC" w:rsidP="00F052AC">
      <w:pPr>
        <w:pStyle w:val="aff"/>
        <w:ind w:firstLine="709"/>
        <w:rPr>
          <w:rFonts w:ascii="Arial" w:hAnsi="Arial" w:cs="Arial"/>
          <w:sz w:val="24"/>
          <w:szCs w:val="24"/>
        </w:rPr>
      </w:pPr>
    </w:p>
    <w:p w:rsidR="00F052AC" w:rsidRDefault="00F052AC" w:rsidP="00F052AC">
      <w:pPr>
        <w:pStyle w:val="aff"/>
        <w:ind w:firstLine="709"/>
        <w:rPr>
          <w:rFonts w:ascii="Arial" w:hAnsi="Arial" w:cs="Arial"/>
          <w:sz w:val="24"/>
          <w:szCs w:val="24"/>
        </w:rPr>
      </w:pPr>
    </w:p>
    <w:p w:rsidR="00F052AC" w:rsidRDefault="00F052AC" w:rsidP="00F052AC">
      <w:pPr>
        <w:pStyle w:val="aff"/>
        <w:ind w:firstLine="709"/>
        <w:rPr>
          <w:rFonts w:ascii="Arial" w:hAnsi="Arial" w:cs="Arial"/>
          <w:sz w:val="24"/>
          <w:szCs w:val="24"/>
        </w:rPr>
      </w:pPr>
    </w:p>
    <w:p w:rsidR="00F052AC" w:rsidRDefault="00F052AC" w:rsidP="00F052AC">
      <w:pPr>
        <w:pStyle w:val="aff"/>
        <w:ind w:firstLine="709"/>
        <w:rPr>
          <w:rFonts w:ascii="Arial" w:hAnsi="Arial" w:cs="Arial"/>
          <w:sz w:val="24"/>
          <w:szCs w:val="24"/>
        </w:rPr>
      </w:pPr>
    </w:p>
    <w:p w:rsidR="00F052AC" w:rsidRDefault="00F052AC" w:rsidP="00F052AC">
      <w:pPr>
        <w:pStyle w:val="aff"/>
        <w:ind w:firstLine="709"/>
        <w:rPr>
          <w:rFonts w:ascii="Arial" w:hAnsi="Arial" w:cs="Arial"/>
          <w:sz w:val="24"/>
          <w:szCs w:val="24"/>
        </w:rPr>
      </w:pPr>
    </w:p>
    <w:p w:rsidR="00F052AC" w:rsidRPr="009877E1" w:rsidRDefault="00F052AC" w:rsidP="00F052AC">
      <w:pPr>
        <w:pStyle w:val="aff"/>
        <w:ind w:firstLine="709"/>
        <w:rPr>
          <w:rFonts w:ascii="Arial" w:hAnsi="Arial" w:cs="Arial"/>
          <w:sz w:val="24"/>
          <w:szCs w:val="24"/>
        </w:rPr>
      </w:pPr>
    </w:p>
    <w:p w:rsidR="00F052AC" w:rsidRDefault="00F052AC" w:rsidP="00F052AC">
      <w:pPr>
        <w:pStyle w:val="aff"/>
        <w:ind w:firstLine="709"/>
        <w:rPr>
          <w:rFonts w:ascii="Arial" w:hAnsi="Arial" w:cs="Arial"/>
          <w:sz w:val="24"/>
          <w:szCs w:val="24"/>
        </w:rPr>
      </w:pPr>
    </w:p>
    <w:p w:rsidR="00F052AC" w:rsidRDefault="00F052AC" w:rsidP="00F052AC">
      <w:pPr>
        <w:pStyle w:val="aff"/>
        <w:ind w:firstLine="709"/>
        <w:rPr>
          <w:rFonts w:ascii="Arial" w:hAnsi="Arial" w:cs="Arial"/>
          <w:sz w:val="24"/>
          <w:szCs w:val="24"/>
        </w:rPr>
      </w:pPr>
    </w:p>
    <w:p w:rsidR="00F052AC" w:rsidRPr="009877E1" w:rsidRDefault="00F052AC" w:rsidP="00F052AC">
      <w:pPr>
        <w:pStyle w:val="aff"/>
        <w:ind w:firstLine="709"/>
        <w:rPr>
          <w:rFonts w:ascii="Arial" w:hAnsi="Arial" w:cs="Arial"/>
          <w:sz w:val="24"/>
          <w:szCs w:val="24"/>
        </w:rPr>
      </w:pPr>
    </w:p>
    <w:p w:rsidR="00F052AC" w:rsidRDefault="00F052AC" w:rsidP="00F052AC">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lastRenderedPageBreak/>
        <w:t>Приложение</w:t>
      </w:r>
      <w:r>
        <w:rPr>
          <w:rFonts w:ascii="Arial" w:hAnsi="Arial" w:cs="Arial"/>
          <w:b/>
          <w:sz w:val="32"/>
          <w:szCs w:val="32"/>
        </w:rPr>
        <w:t xml:space="preserve"> № 1</w:t>
      </w:r>
      <w:r w:rsidRPr="00285903">
        <w:rPr>
          <w:rFonts w:ascii="Arial" w:hAnsi="Arial" w:cs="Arial"/>
          <w:b/>
          <w:sz w:val="32"/>
          <w:szCs w:val="32"/>
        </w:rPr>
        <w:t xml:space="preserve">                                                                                              </w:t>
      </w:r>
    </w:p>
    <w:p w:rsidR="00F052AC" w:rsidRPr="00285903" w:rsidRDefault="00F052AC" w:rsidP="00F052AC">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к постановлению администрации</w:t>
      </w:r>
    </w:p>
    <w:p w:rsidR="00F052AC" w:rsidRPr="00285903" w:rsidRDefault="00F052AC" w:rsidP="00F052AC">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F052AC" w:rsidRDefault="00F052AC" w:rsidP="00F052AC">
      <w:pPr>
        <w:tabs>
          <w:tab w:val="left" w:pos="567"/>
        </w:tabs>
        <w:overflowPunct w:val="0"/>
        <w:autoSpaceDE w:val="0"/>
        <w:autoSpaceDN w:val="0"/>
        <w:adjustRightInd w:val="0"/>
        <w:jc w:val="right"/>
        <w:textAlignment w:val="baseline"/>
        <w:rPr>
          <w:rFonts w:ascii="Arial" w:hAnsi="Arial" w:cs="Arial"/>
          <w:b/>
          <w:sz w:val="32"/>
          <w:szCs w:val="32"/>
        </w:rPr>
      </w:pPr>
      <w:r>
        <w:rPr>
          <w:rFonts w:ascii="Arial" w:hAnsi="Arial" w:cs="Arial"/>
          <w:b/>
          <w:sz w:val="32"/>
          <w:szCs w:val="32"/>
        </w:rPr>
        <w:t>Ясногорский</w:t>
      </w:r>
      <w:r w:rsidRPr="00285903">
        <w:rPr>
          <w:rFonts w:ascii="Arial" w:hAnsi="Arial" w:cs="Arial"/>
          <w:b/>
          <w:sz w:val="32"/>
          <w:szCs w:val="32"/>
        </w:rPr>
        <w:t xml:space="preserve"> сельсовет</w:t>
      </w:r>
    </w:p>
    <w:p w:rsidR="00F052AC" w:rsidRPr="00285903" w:rsidRDefault="00F052AC" w:rsidP="00F052AC">
      <w:pPr>
        <w:tabs>
          <w:tab w:val="left" w:pos="567"/>
        </w:tabs>
        <w:overflowPunct w:val="0"/>
        <w:autoSpaceDE w:val="0"/>
        <w:autoSpaceDN w:val="0"/>
        <w:adjustRightInd w:val="0"/>
        <w:jc w:val="right"/>
        <w:textAlignment w:val="baseline"/>
        <w:rPr>
          <w:rFonts w:ascii="Arial" w:hAnsi="Arial" w:cs="Arial"/>
          <w:b/>
          <w:sz w:val="32"/>
          <w:szCs w:val="32"/>
        </w:rPr>
      </w:pPr>
      <w:r>
        <w:rPr>
          <w:rFonts w:ascii="Arial" w:hAnsi="Arial" w:cs="Arial"/>
          <w:b/>
          <w:sz w:val="32"/>
          <w:szCs w:val="32"/>
        </w:rPr>
        <w:t>от 06.03.2024г № 11-п</w:t>
      </w:r>
    </w:p>
    <w:p w:rsidR="00F052AC" w:rsidRPr="009877E1" w:rsidRDefault="00F052AC" w:rsidP="00F052AC">
      <w:pPr>
        <w:tabs>
          <w:tab w:val="left" w:pos="6012"/>
        </w:tabs>
        <w:ind w:right="15" w:firstLine="540"/>
        <w:rPr>
          <w:rFonts w:ascii="Arial" w:hAnsi="Arial" w:cs="Arial"/>
          <w:sz w:val="24"/>
          <w:szCs w:val="24"/>
        </w:rPr>
      </w:pPr>
    </w:p>
    <w:p w:rsidR="00F052AC" w:rsidRPr="009877E1" w:rsidRDefault="00F052AC" w:rsidP="00F052AC">
      <w:pPr>
        <w:tabs>
          <w:tab w:val="left" w:pos="6012"/>
        </w:tabs>
        <w:ind w:right="15" w:firstLine="540"/>
        <w:rPr>
          <w:rFonts w:ascii="Arial" w:hAnsi="Arial" w:cs="Arial"/>
          <w:sz w:val="24"/>
          <w:szCs w:val="24"/>
        </w:rPr>
      </w:pPr>
    </w:p>
    <w:p w:rsidR="00F052AC" w:rsidRPr="00BD1BF3" w:rsidRDefault="00F052AC" w:rsidP="00F052AC">
      <w:pPr>
        <w:jc w:val="center"/>
        <w:rPr>
          <w:rFonts w:ascii="Arial" w:hAnsi="Arial" w:cs="Arial"/>
          <w:b/>
          <w:bCs/>
        </w:rPr>
      </w:pPr>
      <w:r w:rsidRPr="00BD1BF3">
        <w:rPr>
          <w:rFonts w:ascii="Arial" w:hAnsi="Arial" w:cs="Arial"/>
          <w:b/>
        </w:rPr>
        <w:t>Административный регламент</w:t>
      </w:r>
    </w:p>
    <w:p w:rsidR="00F052AC" w:rsidRPr="00BD1BF3" w:rsidRDefault="00F052AC" w:rsidP="00F052AC">
      <w:pPr>
        <w:jc w:val="center"/>
        <w:rPr>
          <w:rFonts w:ascii="Arial" w:hAnsi="Arial" w:cs="Arial"/>
          <w:b/>
          <w:bCs/>
        </w:rPr>
      </w:pPr>
      <w:r w:rsidRPr="00BD1BF3">
        <w:rPr>
          <w:rFonts w:ascii="Arial" w:hAnsi="Arial" w:cs="Arial"/>
          <w:b/>
        </w:rPr>
        <w:t>предоставления муниципальной услуги</w:t>
      </w:r>
    </w:p>
    <w:p w:rsidR="00F052AC" w:rsidRPr="00BD1BF3" w:rsidRDefault="00F052AC" w:rsidP="00F052AC">
      <w:pPr>
        <w:jc w:val="center"/>
        <w:rPr>
          <w:rFonts w:ascii="Arial" w:hAnsi="Arial" w:cs="Arial"/>
          <w:b/>
          <w:bCs/>
        </w:rPr>
      </w:pPr>
      <w:r w:rsidRPr="00BD1BF3">
        <w:rPr>
          <w:rFonts w:ascii="Arial" w:hAnsi="Arial" w:cs="Arial"/>
          <w:b/>
        </w:rPr>
        <w:t>«Выдача выписки из похозяйственной книги»</w:t>
      </w:r>
    </w:p>
    <w:p w:rsidR="00F052AC" w:rsidRPr="009877E1" w:rsidRDefault="00F052AC" w:rsidP="00F052AC">
      <w:pPr>
        <w:outlineLvl w:val="0"/>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1. Общие положения</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Предмет регулирования административного регламента</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1. Административный регламент предоставления муниципальной услуги «Выдача выписки из похозяйственной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w:t>
      </w:r>
      <w:r>
        <w:rPr>
          <w:rFonts w:ascii="Arial" w:hAnsi="Arial" w:cs="Arial"/>
          <w:sz w:val="24"/>
          <w:szCs w:val="24"/>
        </w:rPr>
        <w:t>Ясногорский</w:t>
      </w:r>
      <w:r w:rsidRPr="009877E1">
        <w:rPr>
          <w:rFonts w:ascii="Arial" w:hAnsi="Arial" w:cs="Arial"/>
          <w:sz w:val="24"/>
          <w:szCs w:val="24"/>
        </w:rPr>
        <w:t xml:space="preserve"> сельсовет Оренбургского района Оренбургской области (далее – уполномоченный орган).</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Круг заявителей</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w:t>
      </w:r>
      <w:r>
        <w:rPr>
          <w:rFonts w:ascii="Arial" w:hAnsi="Arial" w:cs="Arial"/>
          <w:sz w:val="24"/>
          <w:szCs w:val="24"/>
        </w:rPr>
        <w:t>Ясногорский</w:t>
      </w:r>
      <w:r w:rsidRPr="009877E1">
        <w:rPr>
          <w:rFonts w:ascii="Arial" w:hAnsi="Arial" w:cs="Arial"/>
          <w:sz w:val="24"/>
          <w:szCs w:val="24"/>
        </w:rPr>
        <w:t xml:space="preserve"> сельсовет Новосергиевского района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052AC" w:rsidRPr="009877E1" w:rsidRDefault="00F052AC" w:rsidP="00F052AC">
      <w:pPr>
        <w:ind w:firstLine="540"/>
        <w:rPr>
          <w:rFonts w:ascii="Arial" w:hAnsi="Arial" w:cs="Arial"/>
          <w:sz w:val="24"/>
          <w:szCs w:val="24"/>
        </w:rPr>
      </w:pPr>
    </w:p>
    <w:p w:rsidR="00F052AC" w:rsidRPr="009877E1" w:rsidRDefault="00F052AC" w:rsidP="00F052AC">
      <w:pPr>
        <w:ind w:firstLine="540"/>
        <w:rPr>
          <w:rFonts w:ascii="Arial" w:hAnsi="Arial" w:cs="Arial"/>
          <w:b/>
          <w:bCs/>
          <w:sz w:val="24"/>
          <w:szCs w:val="24"/>
        </w:rPr>
      </w:pPr>
      <w:r w:rsidRPr="009877E1">
        <w:rPr>
          <w:rFonts w:ascii="Arial" w:hAnsi="Arial" w:cs="Arial"/>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F052AC" w:rsidRPr="009877E1" w:rsidRDefault="00F052AC" w:rsidP="00F052AC">
      <w:pPr>
        <w:rPr>
          <w:rFonts w:ascii="Arial" w:hAnsi="Arial" w:cs="Arial"/>
          <w:sz w:val="24"/>
          <w:szCs w:val="24"/>
        </w:rPr>
      </w:pPr>
    </w:p>
    <w:p w:rsidR="00F052AC" w:rsidRPr="009877E1" w:rsidRDefault="00F052AC" w:rsidP="00F052AC">
      <w:pPr>
        <w:ind w:firstLine="426"/>
        <w:rPr>
          <w:rFonts w:ascii="Arial" w:hAnsi="Arial" w:cs="Arial"/>
          <w:sz w:val="24"/>
          <w:szCs w:val="24"/>
          <w:shd w:val="clear" w:color="auto" w:fill="FFFFFF"/>
        </w:rPr>
      </w:pPr>
      <w:r w:rsidRPr="009877E1">
        <w:rPr>
          <w:rFonts w:ascii="Arial" w:hAnsi="Arial" w:cs="Arial"/>
          <w:sz w:val="24"/>
          <w:szCs w:val="24"/>
        </w:rPr>
        <w:t xml:space="preserve">3. Анкетирование заявителя (предъявление заявителю </w:t>
      </w:r>
      <w:r w:rsidRPr="009877E1">
        <w:rPr>
          <w:rFonts w:ascii="Arial" w:hAnsi="Arial" w:cs="Arial"/>
          <w:sz w:val="24"/>
          <w:szCs w:val="24"/>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052AC" w:rsidRPr="009877E1" w:rsidRDefault="00F052AC" w:rsidP="00F052AC">
      <w:pPr>
        <w:ind w:firstLine="426"/>
        <w:rPr>
          <w:rFonts w:ascii="Arial" w:hAnsi="Arial" w:cs="Arial"/>
          <w:color w:val="000000"/>
          <w:sz w:val="24"/>
          <w:szCs w:val="24"/>
          <w:shd w:val="clear" w:color="auto" w:fill="FFFFFF"/>
        </w:rPr>
      </w:pPr>
      <w:r w:rsidRPr="009877E1">
        <w:rPr>
          <w:rFonts w:ascii="Arial" w:hAnsi="Arial" w:cs="Arial"/>
          <w:sz w:val="24"/>
          <w:szCs w:val="24"/>
          <w:shd w:val="clear" w:color="auto" w:fill="FFFFFF"/>
        </w:rPr>
        <w:t xml:space="preserve">4. Заявителю представляется </w:t>
      </w:r>
      <w:r w:rsidRPr="009877E1">
        <w:rPr>
          <w:rFonts w:ascii="Arial" w:hAnsi="Arial" w:cs="Arial"/>
          <w:color w:val="000000"/>
          <w:sz w:val="24"/>
          <w:szCs w:val="24"/>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052AC" w:rsidRPr="009877E1" w:rsidRDefault="00F052AC" w:rsidP="00F052AC">
      <w:pPr>
        <w:ind w:firstLine="426"/>
        <w:rPr>
          <w:rFonts w:ascii="Arial" w:hAnsi="Arial" w:cs="Arial"/>
          <w:color w:val="000000"/>
          <w:sz w:val="24"/>
          <w:szCs w:val="24"/>
          <w:shd w:val="clear" w:color="auto" w:fill="FFFFFF"/>
        </w:rPr>
      </w:pPr>
      <w:r w:rsidRPr="009877E1">
        <w:rPr>
          <w:rFonts w:ascii="Arial" w:hAnsi="Arial" w:cs="Arial"/>
          <w:color w:val="000000"/>
          <w:sz w:val="24"/>
          <w:szCs w:val="24"/>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F052AC" w:rsidRPr="009877E1" w:rsidRDefault="00F052AC" w:rsidP="00F052AC">
      <w:pPr>
        <w:ind w:firstLine="426"/>
        <w:rPr>
          <w:rFonts w:ascii="Arial" w:hAnsi="Arial" w:cs="Arial"/>
          <w:sz w:val="24"/>
          <w:szCs w:val="24"/>
        </w:rPr>
      </w:pPr>
      <w:r w:rsidRPr="009877E1">
        <w:rPr>
          <w:rFonts w:ascii="Arial" w:hAnsi="Arial" w:cs="Arial"/>
          <w:sz w:val="24"/>
          <w:szCs w:val="24"/>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в уполномоченном органе;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lastRenderedPageBreak/>
        <w:t>- в многофункциональном центре предоставления государственных и муниципальных услуг (далее - МФЦ) (при наличии Соглашения о взаимодействии);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в электронном виде в информационно-телекоммуникационной сети Интернет:</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 на официальном сайте администрации муниципального образования </w:t>
      </w:r>
      <w:r>
        <w:rPr>
          <w:rFonts w:ascii="Arial" w:hAnsi="Arial" w:cs="Arial"/>
          <w:sz w:val="24"/>
          <w:szCs w:val="24"/>
          <w:lang w:val="en-US"/>
        </w:rPr>
        <w:t>mustaevo</w:t>
      </w:r>
      <w:r w:rsidRPr="00362CA1">
        <w:rPr>
          <w:rFonts w:ascii="Arial" w:hAnsi="Arial" w:cs="Arial"/>
          <w:sz w:val="24"/>
          <w:szCs w:val="24"/>
        </w:rPr>
        <w:t>56.</w:t>
      </w:r>
      <w:r>
        <w:rPr>
          <w:rFonts w:ascii="Arial" w:hAnsi="Arial" w:cs="Arial"/>
          <w:sz w:val="24"/>
          <w:szCs w:val="24"/>
          <w:lang w:val="en-US"/>
        </w:rPr>
        <w:t>ru</w:t>
      </w:r>
      <w:r w:rsidRPr="009877E1">
        <w:rPr>
          <w:rFonts w:ascii="Arial" w:hAnsi="Arial" w:cs="Arial"/>
          <w:sz w:val="24"/>
          <w:szCs w:val="24"/>
        </w:rPr>
        <w:t>;</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7. На официальном сайте Администрации, на официальном портале МФЦ и на Едином портале, размещается следующая информация: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 круг заявителей;</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г) порядок, способы и сроки предоставления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е) исчерпывающий перечень оснований для приостановления или отказа в предоставлении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lastRenderedPageBreak/>
        <w:t>з) сведения о почтовом адресе, телефонах, адресе официального сайта и адресе электронной почты должностных лиц, специалиста, предоставляющего муниципальную услугу, и МФЦ, осуществляющих оказание данной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8.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уполномоченными должностными лицами, МФЦ на личном приеме, по телефону, по письменным обращениям заявителей, включая обращение в электронном виде в порядке консультирования.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9. Информирование осуществляется в следующих формах:</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индивидуальное личное консультирование;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индивидуальное консультирование по почте (по электронной почте);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индивидуальное консультирование по телефону;</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публичное информирование.</w:t>
      </w:r>
    </w:p>
    <w:p w:rsidR="00F052AC" w:rsidRPr="009877E1" w:rsidRDefault="00F052AC" w:rsidP="00F052AC">
      <w:pPr>
        <w:ind w:firstLine="567"/>
        <w:rPr>
          <w:rFonts w:ascii="Arial" w:hAnsi="Arial" w:cs="Arial"/>
          <w:sz w:val="24"/>
          <w:szCs w:val="24"/>
        </w:rPr>
      </w:pPr>
      <w:r w:rsidRPr="009877E1">
        <w:rPr>
          <w:rFonts w:ascii="Arial" w:hAnsi="Arial" w:cs="Arial"/>
          <w:sz w:val="24"/>
          <w:szCs w:val="24"/>
        </w:rPr>
        <w:t>а) индивидуальное личное консультирование: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уполномоченными специалистами в приемное время. Продолжительность приема граждан у специалистов не должна превышать 15 минут.</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F052AC" w:rsidRPr="009877E1" w:rsidRDefault="00F052AC" w:rsidP="00F052AC">
      <w:pPr>
        <w:pStyle w:val="ConsPlusNormal"/>
        <w:ind w:firstLine="540"/>
        <w:rPr>
          <w:sz w:val="24"/>
          <w:szCs w:val="24"/>
        </w:rPr>
      </w:pPr>
      <w:r w:rsidRPr="009877E1">
        <w:rPr>
          <w:sz w:val="24"/>
          <w:szCs w:val="24"/>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9" w:tooltip="consultantplus://offline/ref=4828125D80DDBA21EE115D27836B55F33EA2937C15173839C3ADC741A264EC9ABF75234310ABAAD26D8436B851r1X1L" w:history="1">
        <w:r w:rsidRPr="009877E1">
          <w:rPr>
            <w:sz w:val="24"/>
            <w:szCs w:val="24"/>
          </w:rPr>
          <w:t>законом</w:t>
        </w:r>
      </w:hyperlink>
      <w:r w:rsidRPr="009877E1">
        <w:rPr>
          <w:sz w:val="24"/>
          <w:szCs w:val="24"/>
        </w:rPr>
        <w:t xml:space="preserve"> от 02.05.2006 № 59-ФЗ "О порядке рассмотрения обращений граждан Российской Федерации";</w:t>
      </w:r>
    </w:p>
    <w:p w:rsidR="00F052AC" w:rsidRPr="009877E1" w:rsidRDefault="00F052AC" w:rsidP="00F052AC">
      <w:pPr>
        <w:pStyle w:val="ConsPlusNormal"/>
        <w:ind w:firstLine="540"/>
        <w:rPr>
          <w:sz w:val="24"/>
          <w:szCs w:val="24"/>
        </w:rPr>
      </w:pPr>
      <w:r w:rsidRPr="009877E1">
        <w:rPr>
          <w:sz w:val="24"/>
          <w:szCs w:val="24"/>
        </w:rPr>
        <w:t xml:space="preserve">В ходе личного консультирования гражданин вправе обратиться с письменным обращением. Ответ на обращение заявителя </w:t>
      </w:r>
      <w:r w:rsidRPr="009877E1">
        <w:rPr>
          <w:sz w:val="24"/>
          <w:szCs w:val="24"/>
        </w:rPr>
        <w:lastRenderedPageBreak/>
        <w:t>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б) индивидуальное консультирование по почте (по электронной почте):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 индивидуальное консультирование по телефону:</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F052AC" w:rsidRPr="009877E1" w:rsidRDefault="00F052AC" w:rsidP="00F052AC">
      <w:pPr>
        <w:ind w:firstLine="540"/>
        <w:rPr>
          <w:rFonts w:ascii="Arial" w:hAnsi="Arial" w:cs="Arial"/>
          <w:sz w:val="24"/>
          <w:szCs w:val="24"/>
        </w:rPr>
      </w:pPr>
      <w:bookmarkStart w:id="1" w:name="Par53"/>
      <w:bookmarkEnd w:id="1"/>
      <w:r w:rsidRPr="009877E1">
        <w:rPr>
          <w:rFonts w:ascii="Arial" w:hAnsi="Arial" w:cs="Arial"/>
          <w:sz w:val="24"/>
          <w:szCs w:val="24"/>
        </w:rPr>
        <w:t>г) публичное информирование осуществляется путем размещения информационных материалов:</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на стендах в местах предоставления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в средствах массовой информации;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 на официальном сайте администрации муниципального образования </w:t>
      </w:r>
      <w:r>
        <w:rPr>
          <w:rFonts w:ascii="Arial" w:hAnsi="Arial" w:cs="Arial"/>
          <w:sz w:val="24"/>
          <w:szCs w:val="24"/>
        </w:rPr>
        <w:t>Мустаевский</w:t>
      </w:r>
      <w:r w:rsidRPr="009877E1">
        <w:rPr>
          <w:rFonts w:ascii="Arial" w:hAnsi="Arial" w:cs="Arial"/>
          <w:sz w:val="24"/>
          <w:szCs w:val="24"/>
        </w:rPr>
        <w:t xml:space="preserve"> сельсовет Новосергиевского района Оренбургской области;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на официальном портале МФЦ;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lastRenderedPageBreak/>
        <w:t>- на Едином портале государственных и муниципальных услуг.</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10. На информационных стендах в помещениях предназначенных для приема граждан, размещаются: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текст Административного регламента с приложениями;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перечень категорий получателей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перечень документов, необходимых для получения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порядок обжалования решений и действий (бездействия) органа, предоставляющего муниципальную услугу, а также должностных лиц;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Все консультации, справочная информация, формы документов предоставляются бесплатно.</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муниципального образования </w:t>
      </w:r>
      <w:r>
        <w:rPr>
          <w:rFonts w:ascii="Arial" w:hAnsi="Arial" w:cs="Arial"/>
          <w:sz w:val="24"/>
          <w:szCs w:val="24"/>
        </w:rPr>
        <w:t>Ясногорский</w:t>
      </w:r>
      <w:r w:rsidRPr="009877E1">
        <w:rPr>
          <w:rFonts w:ascii="Arial" w:hAnsi="Arial" w:cs="Arial"/>
          <w:sz w:val="24"/>
          <w:szCs w:val="24"/>
        </w:rPr>
        <w:t xml:space="preserve"> сельсовет Новосергиевского района Оренбургской области, МФЦ можно получить:</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lastRenderedPageBreak/>
        <w:t xml:space="preserve">- на официальном сайте администрации муниципального образования </w:t>
      </w:r>
      <w:r>
        <w:rPr>
          <w:rFonts w:ascii="Arial" w:hAnsi="Arial" w:cs="Arial"/>
          <w:sz w:val="24"/>
          <w:szCs w:val="24"/>
        </w:rPr>
        <w:t>Ясногорский</w:t>
      </w:r>
      <w:r w:rsidRPr="009877E1">
        <w:rPr>
          <w:rFonts w:ascii="Arial" w:hAnsi="Arial" w:cs="Arial"/>
          <w:sz w:val="24"/>
          <w:szCs w:val="24"/>
        </w:rPr>
        <w:t xml:space="preserve"> сельсовет Новосергиевского района Оренбургской области в информационно-телекоммуникационной сети Интернет;</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на Едином портале;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на информационных стендах в местах предоставления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при личном обращении заявителя;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при обращении в письменной форме, в форме электронного документа;</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по телефону.</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13. На официальном сайте Администрации муниципального образования </w:t>
      </w:r>
      <w:r>
        <w:rPr>
          <w:rFonts w:ascii="Arial" w:hAnsi="Arial" w:cs="Arial"/>
          <w:sz w:val="24"/>
          <w:szCs w:val="24"/>
        </w:rPr>
        <w:t xml:space="preserve">Ясногорский </w:t>
      </w:r>
      <w:r w:rsidRPr="009877E1">
        <w:rPr>
          <w:rFonts w:ascii="Arial" w:hAnsi="Arial" w:cs="Arial"/>
          <w:sz w:val="24"/>
          <w:szCs w:val="24"/>
        </w:rPr>
        <w:t>сельсовет Новосергиевского района Оренбургской области, на Едином портале размещению подлежит следующая справочная информация: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место нахождения и график работы уполномоченного специалиста, предоставляющего муниципальную услугу, МФЦ;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справочные телефоны уполномоченного органа, предоставляющего муниципальную услугу;</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2. Стандарт предоставления муниципальной услуги</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Наименование муниципальной услуги</w:t>
      </w:r>
    </w:p>
    <w:p w:rsidR="00F052AC" w:rsidRPr="009877E1" w:rsidRDefault="00F052AC" w:rsidP="00F052AC">
      <w:pPr>
        <w:rPr>
          <w:rFonts w:ascii="Arial" w:hAnsi="Arial" w:cs="Arial"/>
          <w:sz w:val="24"/>
          <w:szCs w:val="24"/>
        </w:rPr>
      </w:pPr>
    </w:p>
    <w:p w:rsidR="00F052AC" w:rsidRPr="009877E1" w:rsidRDefault="00F052AC" w:rsidP="00F052AC">
      <w:pPr>
        <w:ind w:firstLine="708"/>
        <w:rPr>
          <w:rFonts w:ascii="Arial" w:hAnsi="Arial" w:cs="Arial"/>
          <w:sz w:val="24"/>
          <w:szCs w:val="24"/>
        </w:rPr>
      </w:pPr>
      <w:r w:rsidRPr="009877E1">
        <w:rPr>
          <w:rFonts w:ascii="Arial" w:hAnsi="Arial" w:cs="Arial"/>
          <w:sz w:val="24"/>
          <w:szCs w:val="24"/>
        </w:rPr>
        <w:t>14. Наименование муниципальной услуги - Выдача выписки из похозяйственной книги.</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Наименование органа местного самоуправления,</w:t>
      </w:r>
    </w:p>
    <w:p w:rsidR="00F052AC" w:rsidRPr="009877E1" w:rsidRDefault="00F052AC" w:rsidP="00F052AC">
      <w:pPr>
        <w:rPr>
          <w:rFonts w:ascii="Arial" w:hAnsi="Arial" w:cs="Arial"/>
          <w:b/>
          <w:bCs/>
          <w:sz w:val="24"/>
          <w:szCs w:val="24"/>
        </w:rPr>
      </w:pPr>
      <w:r w:rsidRPr="009877E1">
        <w:rPr>
          <w:rFonts w:ascii="Arial" w:hAnsi="Arial" w:cs="Arial"/>
          <w:b/>
          <w:sz w:val="24"/>
          <w:szCs w:val="24"/>
        </w:rPr>
        <w:t>предоставляющего муниципальную услугу</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sz w:val="24"/>
          <w:szCs w:val="24"/>
        </w:rPr>
      </w:pPr>
      <w:r w:rsidRPr="009877E1">
        <w:rPr>
          <w:rFonts w:ascii="Arial" w:hAnsi="Arial" w:cs="Arial"/>
          <w:sz w:val="24"/>
          <w:szCs w:val="24"/>
        </w:rPr>
        <w:t xml:space="preserve">        15. Предоставление муниципальной услуги осуществляется Администрацией муниципального образования </w:t>
      </w:r>
      <w:r>
        <w:rPr>
          <w:rFonts w:ascii="Arial" w:hAnsi="Arial" w:cs="Arial"/>
          <w:sz w:val="24"/>
          <w:szCs w:val="24"/>
        </w:rPr>
        <w:t>Ясногорский</w:t>
      </w:r>
      <w:r w:rsidRPr="009877E1">
        <w:rPr>
          <w:rFonts w:ascii="Arial" w:hAnsi="Arial" w:cs="Arial"/>
          <w:sz w:val="24"/>
          <w:szCs w:val="24"/>
        </w:rPr>
        <w:t xml:space="preserve"> сельсовет Новосергиевского района Оренбургской области.</w:t>
      </w:r>
    </w:p>
    <w:p w:rsidR="00F052AC" w:rsidRPr="009877E1" w:rsidRDefault="00F052AC" w:rsidP="00F052AC">
      <w:pPr>
        <w:ind w:firstLine="540"/>
        <w:rPr>
          <w:rFonts w:ascii="Arial" w:hAnsi="Arial" w:cs="Arial"/>
          <w:sz w:val="24"/>
          <w:szCs w:val="24"/>
        </w:rPr>
      </w:pPr>
    </w:p>
    <w:p w:rsidR="00F052AC" w:rsidRPr="009877E1" w:rsidRDefault="00F052AC" w:rsidP="00F052AC">
      <w:pPr>
        <w:rPr>
          <w:rFonts w:ascii="Arial" w:hAnsi="Arial" w:cs="Arial"/>
          <w:sz w:val="24"/>
          <w:szCs w:val="24"/>
        </w:rPr>
      </w:pPr>
      <w:r w:rsidRPr="009877E1">
        <w:rPr>
          <w:rFonts w:ascii="Arial" w:hAnsi="Arial" w:cs="Arial"/>
          <w:sz w:val="24"/>
          <w:szCs w:val="24"/>
        </w:rPr>
        <w:t xml:space="preserve">        16. 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F052AC" w:rsidRPr="009877E1" w:rsidRDefault="00F052AC" w:rsidP="00F052AC">
      <w:pPr>
        <w:rPr>
          <w:rFonts w:ascii="Arial" w:hAnsi="Arial" w:cs="Arial"/>
          <w:b/>
          <w:bCs/>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Результат предоставления муниципальной услуги</w:t>
      </w:r>
    </w:p>
    <w:p w:rsidR="00F052AC" w:rsidRPr="009877E1" w:rsidRDefault="00F052AC" w:rsidP="00F052AC">
      <w:pPr>
        <w:ind w:firstLine="540"/>
        <w:rPr>
          <w:rFonts w:ascii="Arial" w:hAnsi="Arial" w:cs="Arial"/>
          <w:sz w:val="24"/>
          <w:szCs w:val="24"/>
        </w:rPr>
      </w:pPr>
    </w:p>
    <w:p w:rsidR="00F052AC" w:rsidRPr="009877E1" w:rsidRDefault="00F052AC" w:rsidP="00F052AC">
      <w:pPr>
        <w:pStyle w:val="3TimesNewRoman14075"/>
        <w:spacing w:before="0" w:after="0"/>
        <w:ind w:firstLine="567"/>
        <w:jc w:val="left"/>
        <w:rPr>
          <w:rFonts w:ascii="Arial" w:hAnsi="Arial" w:cs="Arial"/>
          <w:b/>
          <w:sz w:val="24"/>
          <w:szCs w:val="24"/>
        </w:rPr>
      </w:pPr>
    </w:p>
    <w:p w:rsidR="00F052AC" w:rsidRPr="009877E1" w:rsidRDefault="00F052AC" w:rsidP="00F052AC">
      <w:pPr>
        <w:autoSpaceDE w:val="0"/>
        <w:autoSpaceDN w:val="0"/>
        <w:adjustRightInd w:val="0"/>
        <w:ind w:firstLine="567"/>
        <w:rPr>
          <w:rFonts w:ascii="Arial" w:hAnsi="Arial" w:cs="Arial"/>
          <w:sz w:val="24"/>
          <w:szCs w:val="24"/>
        </w:rPr>
      </w:pPr>
      <w:r w:rsidRPr="009877E1">
        <w:rPr>
          <w:rFonts w:ascii="Arial" w:hAnsi="Arial" w:cs="Arial"/>
          <w:sz w:val="24"/>
          <w:szCs w:val="24"/>
        </w:rPr>
        <w:t>17. Результатом предоставления муниципальной услуги является выдача следующих документов:</w:t>
      </w:r>
    </w:p>
    <w:p w:rsidR="00F052AC" w:rsidRPr="009877E1" w:rsidRDefault="00F052AC" w:rsidP="00F052AC">
      <w:pPr>
        <w:autoSpaceDE w:val="0"/>
        <w:autoSpaceDN w:val="0"/>
        <w:adjustRightInd w:val="0"/>
        <w:ind w:firstLine="567"/>
        <w:rPr>
          <w:rFonts w:ascii="Arial" w:hAnsi="Arial" w:cs="Arial"/>
          <w:sz w:val="24"/>
          <w:szCs w:val="24"/>
        </w:rPr>
      </w:pPr>
      <w:r w:rsidRPr="009877E1">
        <w:rPr>
          <w:rFonts w:ascii="Arial" w:hAnsi="Arial" w:cs="Arial"/>
          <w:webHidden/>
          <w:sz w:val="24"/>
          <w:szCs w:val="24"/>
        </w:rPr>
        <w:t>Справка о составе семьи (Приложение № 1);</w:t>
      </w:r>
    </w:p>
    <w:p w:rsidR="00F052AC" w:rsidRPr="009877E1" w:rsidRDefault="00F052AC" w:rsidP="00F052AC">
      <w:pPr>
        <w:autoSpaceDE w:val="0"/>
        <w:autoSpaceDN w:val="0"/>
        <w:adjustRightInd w:val="0"/>
        <w:ind w:firstLine="567"/>
        <w:rPr>
          <w:rFonts w:ascii="Arial" w:hAnsi="Arial" w:cs="Arial"/>
          <w:sz w:val="24"/>
          <w:szCs w:val="24"/>
        </w:rPr>
      </w:pPr>
      <w:r w:rsidRPr="009877E1">
        <w:rPr>
          <w:rFonts w:ascii="Arial" w:hAnsi="Arial" w:cs="Arial"/>
          <w:webHidden/>
          <w:sz w:val="24"/>
          <w:szCs w:val="24"/>
        </w:rPr>
        <w:t xml:space="preserve">Справка </w:t>
      </w:r>
      <w:r w:rsidRPr="009877E1">
        <w:rPr>
          <w:rFonts w:ascii="Arial" w:hAnsi="Arial" w:cs="Arial"/>
          <w:sz w:val="24"/>
          <w:szCs w:val="24"/>
        </w:rPr>
        <w:t xml:space="preserve">о наличии личного подсобного хозяйства </w:t>
      </w:r>
      <w:r w:rsidRPr="009877E1">
        <w:rPr>
          <w:rFonts w:ascii="Arial" w:hAnsi="Arial" w:cs="Arial"/>
          <w:webHidden/>
          <w:sz w:val="24"/>
          <w:szCs w:val="24"/>
        </w:rPr>
        <w:t>(Приложение № 2)</w:t>
      </w:r>
      <w:r w:rsidRPr="009877E1">
        <w:rPr>
          <w:rFonts w:ascii="Arial" w:hAnsi="Arial" w:cs="Arial"/>
          <w:sz w:val="24"/>
          <w:szCs w:val="24"/>
        </w:rPr>
        <w:t>;</w:t>
      </w:r>
    </w:p>
    <w:p w:rsidR="00F052AC" w:rsidRPr="009877E1" w:rsidRDefault="00F052AC" w:rsidP="00F052AC">
      <w:pPr>
        <w:autoSpaceDE w:val="0"/>
        <w:autoSpaceDN w:val="0"/>
        <w:adjustRightInd w:val="0"/>
        <w:ind w:firstLine="567"/>
        <w:rPr>
          <w:rFonts w:ascii="Arial" w:hAnsi="Arial" w:cs="Arial"/>
          <w:webHidden/>
          <w:sz w:val="24"/>
          <w:szCs w:val="24"/>
        </w:rPr>
      </w:pPr>
      <w:r w:rsidRPr="009877E1">
        <w:rPr>
          <w:rFonts w:ascii="Arial" w:hAnsi="Arial" w:cs="Arial"/>
          <w:webHidden/>
          <w:sz w:val="24"/>
          <w:szCs w:val="24"/>
        </w:rPr>
        <w:lastRenderedPageBreak/>
        <w:t xml:space="preserve">Справка </w:t>
      </w:r>
      <w:r w:rsidRPr="009877E1">
        <w:rPr>
          <w:rFonts w:ascii="Arial" w:hAnsi="Arial" w:cs="Arial"/>
          <w:sz w:val="24"/>
          <w:szCs w:val="24"/>
        </w:rPr>
        <w:t xml:space="preserve">о месте жительства умершего </w:t>
      </w:r>
      <w:r w:rsidRPr="009877E1">
        <w:rPr>
          <w:rFonts w:ascii="Arial" w:hAnsi="Arial" w:cs="Arial"/>
          <w:webHidden/>
          <w:sz w:val="24"/>
          <w:szCs w:val="24"/>
        </w:rPr>
        <w:t>(Приложение № 3)</w:t>
      </w:r>
      <w:r w:rsidRPr="009877E1">
        <w:rPr>
          <w:rFonts w:ascii="Arial" w:hAnsi="Arial" w:cs="Arial"/>
          <w:sz w:val="24"/>
          <w:szCs w:val="24"/>
        </w:rPr>
        <w:t>;</w:t>
      </w:r>
    </w:p>
    <w:p w:rsidR="00F052AC" w:rsidRPr="009877E1" w:rsidRDefault="00F052AC" w:rsidP="00F052AC">
      <w:pPr>
        <w:autoSpaceDE w:val="0"/>
        <w:autoSpaceDN w:val="0"/>
        <w:adjustRightInd w:val="0"/>
        <w:ind w:firstLine="567"/>
        <w:rPr>
          <w:rFonts w:ascii="Arial" w:hAnsi="Arial" w:cs="Arial"/>
          <w:sz w:val="24"/>
          <w:szCs w:val="24"/>
        </w:rPr>
      </w:pPr>
      <w:r w:rsidRPr="009877E1">
        <w:rPr>
          <w:rFonts w:ascii="Arial" w:hAnsi="Arial" w:cs="Arial"/>
          <w:webHidden/>
          <w:sz w:val="24"/>
          <w:szCs w:val="24"/>
        </w:rPr>
        <w:t xml:space="preserve">Выписка </w:t>
      </w:r>
      <w:r w:rsidRPr="009877E1">
        <w:rPr>
          <w:rFonts w:ascii="Arial" w:hAnsi="Arial" w:cs="Arial"/>
          <w:sz w:val="24"/>
          <w:szCs w:val="24"/>
        </w:rPr>
        <w:t xml:space="preserve">из похозяйственной книги о наличии у гражданина права на земельный участок </w:t>
      </w:r>
      <w:r w:rsidRPr="009877E1">
        <w:rPr>
          <w:rFonts w:ascii="Arial" w:hAnsi="Arial" w:cs="Arial"/>
          <w:webHidden/>
          <w:sz w:val="24"/>
          <w:szCs w:val="24"/>
        </w:rPr>
        <w:t>(Приложение № 4);</w:t>
      </w:r>
    </w:p>
    <w:p w:rsidR="00F052AC" w:rsidRPr="009877E1" w:rsidRDefault="00F052AC" w:rsidP="00F052AC">
      <w:pPr>
        <w:autoSpaceDE w:val="0"/>
        <w:autoSpaceDN w:val="0"/>
        <w:adjustRightInd w:val="0"/>
        <w:ind w:firstLine="567"/>
        <w:rPr>
          <w:rFonts w:ascii="Arial" w:hAnsi="Arial" w:cs="Arial"/>
          <w:sz w:val="24"/>
          <w:szCs w:val="24"/>
        </w:rPr>
      </w:pPr>
      <w:r w:rsidRPr="009877E1">
        <w:rPr>
          <w:rFonts w:ascii="Arial" w:hAnsi="Arial" w:cs="Arial"/>
          <w:webHidden/>
          <w:sz w:val="24"/>
          <w:szCs w:val="24"/>
        </w:rPr>
        <w:t xml:space="preserve">Выписка из похозяйственной книги в </w:t>
      </w:r>
      <w:r w:rsidRPr="009877E1">
        <w:rPr>
          <w:rFonts w:ascii="Arial" w:hAnsi="Arial" w:cs="Arial"/>
          <w:sz w:val="24"/>
          <w:szCs w:val="24"/>
        </w:rPr>
        <w:t>форме листов похозяйственной книги (копий листов)</w:t>
      </w:r>
      <w:r w:rsidRPr="009877E1">
        <w:rPr>
          <w:rFonts w:ascii="Arial" w:hAnsi="Arial" w:cs="Arial"/>
          <w:webHidden/>
          <w:sz w:val="24"/>
          <w:szCs w:val="24"/>
        </w:rPr>
        <w:t>;</w:t>
      </w:r>
    </w:p>
    <w:p w:rsidR="00F052AC" w:rsidRPr="009877E1" w:rsidRDefault="00F052AC" w:rsidP="00F052AC">
      <w:pPr>
        <w:autoSpaceDE w:val="0"/>
        <w:autoSpaceDN w:val="0"/>
        <w:adjustRightInd w:val="0"/>
        <w:ind w:firstLine="567"/>
        <w:rPr>
          <w:rFonts w:ascii="Arial" w:hAnsi="Arial" w:cs="Arial"/>
          <w:sz w:val="24"/>
          <w:szCs w:val="24"/>
        </w:rPr>
      </w:pPr>
      <w:r w:rsidRPr="009877E1">
        <w:rPr>
          <w:rFonts w:ascii="Arial" w:hAnsi="Arial" w:cs="Arial"/>
          <w:sz w:val="24"/>
          <w:szCs w:val="24"/>
        </w:rPr>
        <w:t>Уведомление об отказе в предоставлении муниципальной услуги (Приложение № 5).</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18. Выписка из похозяйственной книги оформляется на бланке письма администрации муниципального образования </w:t>
      </w:r>
      <w:r>
        <w:rPr>
          <w:rFonts w:ascii="Arial" w:hAnsi="Arial" w:cs="Arial"/>
          <w:sz w:val="24"/>
          <w:szCs w:val="24"/>
        </w:rPr>
        <w:t xml:space="preserve">Ясногорский </w:t>
      </w:r>
      <w:r w:rsidRPr="009877E1">
        <w:rPr>
          <w:rFonts w:ascii="Arial" w:hAnsi="Arial" w:cs="Arial"/>
          <w:sz w:val="24"/>
          <w:szCs w:val="24"/>
        </w:rPr>
        <w:t xml:space="preserve"> сельсовет Новосергиевского района Оренбургской области с указанием даты выдачи и порядкового номера, подписывается главой муниципального образования </w:t>
      </w:r>
      <w:r>
        <w:rPr>
          <w:rFonts w:ascii="Arial" w:hAnsi="Arial" w:cs="Arial"/>
          <w:sz w:val="24"/>
          <w:szCs w:val="24"/>
        </w:rPr>
        <w:t>Ясногорский</w:t>
      </w:r>
      <w:r w:rsidRPr="009877E1">
        <w:rPr>
          <w:rFonts w:ascii="Arial" w:hAnsi="Arial" w:cs="Arial"/>
          <w:sz w:val="24"/>
          <w:szCs w:val="24"/>
        </w:rPr>
        <w:t xml:space="preserve"> сельсовет Новосергиевского района Оренбургской области либо лицом, его замещающим, с проставлением печати.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Срок предоставления муниципальной услуги</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20. Срок предоставления муниципальной услуги (получения итоговых документов) не более 5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21. 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22. Максимальный срок ожидания в очереди при подаче заявления для предоставления муниципальной услуги составляет не более 15 минут.</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Правовые основания для предоставления</w:t>
      </w:r>
    </w:p>
    <w:p w:rsidR="00F052AC" w:rsidRPr="009877E1" w:rsidRDefault="00F052AC" w:rsidP="00F052AC">
      <w:pPr>
        <w:rPr>
          <w:rFonts w:ascii="Arial" w:hAnsi="Arial" w:cs="Arial"/>
          <w:b/>
          <w:bCs/>
          <w:sz w:val="24"/>
          <w:szCs w:val="24"/>
        </w:rPr>
      </w:pPr>
      <w:r w:rsidRPr="009877E1">
        <w:rPr>
          <w:rFonts w:ascii="Arial" w:hAnsi="Arial" w:cs="Arial"/>
          <w:b/>
          <w:sz w:val="24"/>
          <w:szCs w:val="24"/>
        </w:rPr>
        <w:t>муниципальной услуги</w:t>
      </w:r>
    </w:p>
    <w:p w:rsidR="00F052AC" w:rsidRPr="009877E1" w:rsidRDefault="00F052AC" w:rsidP="00F052AC">
      <w:pPr>
        <w:rPr>
          <w:rFonts w:ascii="Arial" w:hAnsi="Arial" w:cs="Arial"/>
          <w:b/>
          <w:bCs/>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муниципального образования </w:t>
      </w:r>
      <w:r>
        <w:rPr>
          <w:rFonts w:ascii="Arial" w:hAnsi="Arial" w:cs="Arial"/>
          <w:sz w:val="24"/>
          <w:szCs w:val="24"/>
        </w:rPr>
        <w:t xml:space="preserve">Ясногорский </w:t>
      </w:r>
      <w:r w:rsidRPr="009877E1">
        <w:rPr>
          <w:rFonts w:ascii="Arial" w:hAnsi="Arial" w:cs="Arial"/>
          <w:sz w:val="24"/>
          <w:szCs w:val="24"/>
        </w:rPr>
        <w:t xml:space="preserve"> сельсовет Новосергиевского района Оренбургской области в сети Интернет, на Едином портале государственных и муниципальных услуг.</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Администрация муниципального образования </w:t>
      </w:r>
      <w:r>
        <w:rPr>
          <w:rFonts w:ascii="Arial" w:hAnsi="Arial" w:cs="Arial"/>
          <w:sz w:val="24"/>
          <w:szCs w:val="24"/>
        </w:rPr>
        <w:t xml:space="preserve">Ясногорский </w:t>
      </w:r>
      <w:r w:rsidRPr="009877E1">
        <w:rPr>
          <w:rFonts w:ascii="Arial" w:hAnsi="Arial" w:cs="Arial"/>
          <w:sz w:val="24"/>
          <w:szCs w:val="24"/>
        </w:rPr>
        <w:t xml:space="preserve">сельсовет Новосергиевского района Оренбургской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9877E1">
        <w:rPr>
          <w:rFonts w:ascii="Arial" w:hAnsi="Arial" w:cs="Arial"/>
          <w:color w:val="000000" w:themeColor="text1"/>
          <w:sz w:val="24"/>
          <w:szCs w:val="24"/>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9877E1">
        <w:rPr>
          <w:rFonts w:ascii="Arial" w:hAnsi="Arial" w:cs="Arial"/>
          <w:sz w:val="24"/>
          <w:szCs w:val="24"/>
        </w:rPr>
        <w:t>на Едином портале государственных и муниципальных услуг.</w:t>
      </w:r>
    </w:p>
    <w:p w:rsidR="00F052AC" w:rsidRPr="009877E1" w:rsidRDefault="00F052AC" w:rsidP="00F052AC">
      <w:pPr>
        <w:ind w:firstLine="540"/>
        <w:rPr>
          <w:rFonts w:ascii="Arial" w:hAnsi="Arial" w:cs="Arial"/>
          <w:sz w:val="24"/>
          <w:szCs w:val="24"/>
        </w:rPr>
      </w:pPr>
    </w:p>
    <w:p w:rsidR="00F052AC" w:rsidRPr="009877E1" w:rsidRDefault="00F052AC" w:rsidP="00F052AC">
      <w:pPr>
        <w:rPr>
          <w:rFonts w:ascii="Arial" w:hAnsi="Arial" w:cs="Arial"/>
          <w:b/>
          <w:bCs/>
          <w:sz w:val="24"/>
          <w:szCs w:val="24"/>
        </w:rPr>
      </w:pPr>
      <w:bookmarkStart w:id="2" w:name="Par98"/>
      <w:bookmarkEnd w:id="2"/>
      <w:r w:rsidRPr="009877E1">
        <w:rPr>
          <w:rFonts w:ascii="Arial" w:hAnsi="Arial" w:cs="Arial"/>
          <w:b/>
          <w:sz w:val="24"/>
          <w:szCs w:val="24"/>
        </w:rPr>
        <w:t>Исчерпывающий перечень документов, необходимых</w:t>
      </w:r>
    </w:p>
    <w:p w:rsidR="00F052AC" w:rsidRPr="009877E1" w:rsidRDefault="00F052AC" w:rsidP="00F052AC">
      <w:pPr>
        <w:rPr>
          <w:rFonts w:ascii="Arial" w:hAnsi="Arial" w:cs="Arial"/>
          <w:b/>
          <w:bCs/>
          <w:sz w:val="24"/>
          <w:szCs w:val="24"/>
        </w:rPr>
      </w:pPr>
      <w:r w:rsidRPr="009877E1">
        <w:rPr>
          <w:rFonts w:ascii="Arial" w:hAnsi="Arial" w:cs="Arial"/>
          <w:b/>
          <w:sz w:val="24"/>
          <w:szCs w:val="24"/>
        </w:rPr>
        <w:t xml:space="preserve">для предоставления муниципальной услуги </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bookmarkStart w:id="3" w:name="Par106"/>
      <w:bookmarkEnd w:id="3"/>
      <w:r w:rsidRPr="009877E1">
        <w:rPr>
          <w:rFonts w:ascii="Arial" w:hAnsi="Arial" w:cs="Arial"/>
          <w:sz w:val="24"/>
          <w:szCs w:val="24"/>
        </w:rPr>
        <w:t>24. Для получения муниципальной услуги заявителем самостоятельно предоставляются следующие документы:</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 - заявление о предоставлении муниципальной услуги о выдаче выписки из похозяйственной книги (далее - заявление), которое оформляется по форме, указанной в приложении к настоящему регламенту;</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 - копия документа, удостоверяющего личность заявителя, (подлинник для ознакомления);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lastRenderedPageBreak/>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25. В случае представления заявителем документов, предусмотренных </w:t>
      </w:r>
      <w:hyperlink r:id="rId10" w:tooltip="consultantplus://offline/ref=57FF2AFF27C58A55EB61BA1BC2FD7DE6DDA8B3410A5BF304928BF595ED4D13FAACC3FFBAC487173F6C9815C23A768146BDAB8F84iDe3L" w:history="1">
        <w:r w:rsidRPr="009877E1">
          <w:rPr>
            <w:rFonts w:ascii="Arial" w:hAnsi="Arial" w:cs="Arial"/>
            <w:sz w:val="24"/>
            <w:szCs w:val="24"/>
          </w:rPr>
          <w:t>частью 6 статьи 7</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27. Уполномоченный специалист не вправе требовать от заявителя: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муниципального образования </w:t>
      </w:r>
      <w:r>
        <w:rPr>
          <w:rFonts w:ascii="Arial" w:hAnsi="Arial" w:cs="Arial"/>
          <w:sz w:val="24"/>
          <w:szCs w:val="24"/>
        </w:rPr>
        <w:t>Ясногорский</w:t>
      </w:r>
      <w:r w:rsidRPr="009877E1">
        <w:rPr>
          <w:rFonts w:ascii="Arial" w:hAnsi="Arial" w:cs="Arial"/>
          <w:sz w:val="24"/>
          <w:szCs w:val="24"/>
        </w:rPr>
        <w:t xml:space="preserve"> сельсовет Новосергиевского района Оренбургской области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tooltip="consultantplus://offline/ref=BAF7B9C372E5422CCCF0B5EDF69CB6F06D431A984999842B778C3B20A9D1DE8B94996B6F41A99B083795FCD69AFE41A1C70D0A03Q5ZDL" w:history="1">
        <w:r w:rsidRPr="009877E1">
          <w:rPr>
            <w:rFonts w:ascii="Arial" w:hAnsi="Arial" w:cs="Arial"/>
            <w:sz w:val="24"/>
            <w:szCs w:val="24"/>
          </w:rPr>
          <w:t>части 6 статьи 7</w:t>
        </w:r>
      </w:hyperlink>
      <w:r w:rsidRPr="009877E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tooltip="consultantplus://offline/ref=BAF7B9C372E5422CCCF0B5EDF69CB6F06D431A984999842B778C3B20A9D1DE8B94996B6A42A2CC5C71CBA585DFB54CA1D8110A0341EA7EA3Q0Z8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052AC" w:rsidRPr="009877E1" w:rsidRDefault="00F052AC" w:rsidP="00F052AC">
      <w:pPr>
        <w:pStyle w:val="ConsPlusNormal"/>
        <w:ind w:firstLine="540"/>
        <w:rPr>
          <w:sz w:val="24"/>
          <w:szCs w:val="24"/>
        </w:rPr>
      </w:pPr>
      <w:r w:rsidRPr="009877E1">
        <w:rPr>
          <w:sz w:val="24"/>
          <w:szCs w:val="24"/>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3" w:tooltip="consultantplus://offline/ref=4828125D80DDBA21EE115D27836B55F33EA6927C1F173839C3ADC741A264EC9AAD757B4D17A3BF863EDE61B55112C4AC29D7A762B8rBXCL" w:history="1">
        <w:r w:rsidRPr="009877E1">
          <w:rPr>
            <w:sz w:val="24"/>
            <w:szCs w:val="24"/>
          </w:rPr>
          <w:t>пунктом 7.2 части 1 статьи 16</w:t>
        </w:r>
      </w:hyperlink>
      <w:r w:rsidRPr="009877E1">
        <w:rPr>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Исчерпывающий перечень оснований для отказа в приеме</w:t>
      </w:r>
    </w:p>
    <w:p w:rsidR="00F052AC" w:rsidRPr="009877E1" w:rsidRDefault="00F052AC" w:rsidP="00F052AC">
      <w:pPr>
        <w:rPr>
          <w:rFonts w:ascii="Arial" w:hAnsi="Arial" w:cs="Arial"/>
          <w:b/>
          <w:bCs/>
          <w:sz w:val="24"/>
          <w:szCs w:val="24"/>
        </w:rPr>
      </w:pPr>
      <w:r w:rsidRPr="009877E1">
        <w:rPr>
          <w:rFonts w:ascii="Arial" w:hAnsi="Arial" w:cs="Arial"/>
          <w:b/>
          <w:sz w:val="24"/>
          <w:szCs w:val="24"/>
        </w:rPr>
        <w:t>документов, необходимых для предоставления муниципальной услуги</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28. Основанием для отказа в приеме документов, необходимых для предоставления муниципальной услуги, является: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заявление подписано лицом, не имеющим полномочий на подписание заявления;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 к заявлению не приложены необходимые документы. </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Уполномоченный специалист,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30. Приостановление предоставления муниципальной услуги не производится.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31. Уполномоченный специалист принимает решение об отказе в предоставлении муниципальной услуги в случае: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предоставление заявителем недостоверных документов;</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непредоставления (предоставления не в полном объеме) необходимых документов;</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отсутствие в похозяйственной книге информации, запрашиваемой заявителем.</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32. Уполномоченным специалистом должны быть указаны причины отказа в предоставлении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Размер платы, взимаемой с заявителя при предоставлении</w:t>
      </w:r>
    </w:p>
    <w:p w:rsidR="00F052AC" w:rsidRPr="009877E1" w:rsidRDefault="00F052AC" w:rsidP="00F052AC">
      <w:pPr>
        <w:rPr>
          <w:rFonts w:ascii="Arial" w:hAnsi="Arial" w:cs="Arial"/>
          <w:b/>
          <w:bCs/>
          <w:sz w:val="24"/>
          <w:szCs w:val="24"/>
        </w:rPr>
      </w:pPr>
      <w:r w:rsidRPr="009877E1">
        <w:rPr>
          <w:rFonts w:ascii="Arial" w:hAnsi="Arial" w:cs="Arial"/>
          <w:b/>
          <w:sz w:val="24"/>
          <w:szCs w:val="24"/>
        </w:rPr>
        <w:t>муниципальной услуги, и способы ее взимания</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33. Предоставление муниципальной услуги осуществляется бесплатно.</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 xml:space="preserve">Максимальный срок ожидания в очереди при подаче заявителем </w:t>
      </w:r>
    </w:p>
    <w:p w:rsidR="00F052AC" w:rsidRPr="009877E1" w:rsidRDefault="00F052AC" w:rsidP="00F052AC">
      <w:pPr>
        <w:rPr>
          <w:rFonts w:ascii="Arial" w:hAnsi="Arial" w:cs="Arial"/>
          <w:b/>
          <w:bCs/>
          <w:sz w:val="24"/>
          <w:szCs w:val="24"/>
        </w:rPr>
      </w:pPr>
      <w:r w:rsidRPr="009877E1">
        <w:rPr>
          <w:rFonts w:ascii="Arial" w:hAnsi="Arial" w:cs="Arial"/>
          <w:b/>
          <w:sz w:val="24"/>
          <w:szCs w:val="24"/>
        </w:rPr>
        <w:t>запроса о предоставлении муниципальной услуги и при получении результата предоставления муниципальной услуги</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Срок регистрации запроса заявителя</w:t>
      </w:r>
    </w:p>
    <w:p w:rsidR="00F052AC" w:rsidRPr="009877E1" w:rsidRDefault="00F052AC" w:rsidP="00F052AC">
      <w:pPr>
        <w:rPr>
          <w:rFonts w:ascii="Arial" w:hAnsi="Arial" w:cs="Arial"/>
          <w:b/>
          <w:bCs/>
          <w:sz w:val="24"/>
          <w:szCs w:val="24"/>
        </w:rPr>
      </w:pPr>
      <w:r w:rsidRPr="009877E1">
        <w:rPr>
          <w:rFonts w:ascii="Arial" w:hAnsi="Arial" w:cs="Arial"/>
          <w:b/>
          <w:sz w:val="24"/>
          <w:szCs w:val="24"/>
        </w:rPr>
        <w:t xml:space="preserve">о предоставлении муниципальной услуги </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lastRenderedPageBreak/>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37. Срок регистрации заявления о предоставлении муниципальной услуги не может превышать двадцати минут.</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Требования к помещениям, в которых предоставляются</w:t>
      </w:r>
    </w:p>
    <w:p w:rsidR="00F052AC" w:rsidRPr="009877E1" w:rsidRDefault="00F052AC" w:rsidP="00F052AC">
      <w:pPr>
        <w:rPr>
          <w:rFonts w:ascii="Arial" w:hAnsi="Arial" w:cs="Arial"/>
          <w:b/>
          <w:bCs/>
          <w:sz w:val="24"/>
          <w:szCs w:val="24"/>
        </w:rPr>
      </w:pPr>
      <w:r w:rsidRPr="009877E1">
        <w:rPr>
          <w:rFonts w:ascii="Arial" w:hAnsi="Arial" w:cs="Arial"/>
          <w:b/>
          <w:sz w:val="24"/>
          <w:szCs w:val="24"/>
        </w:rPr>
        <w:t>муниципальные услуги</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допуск сурдопереводчика и тифлосурдопереводчика;</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муниципального образования </w:t>
      </w:r>
      <w:r>
        <w:rPr>
          <w:rFonts w:ascii="Arial" w:hAnsi="Arial" w:cs="Arial"/>
          <w:sz w:val="24"/>
          <w:szCs w:val="24"/>
        </w:rPr>
        <w:t>Ясногорский</w:t>
      </w:r>
      <w:r w:rsidRPr="009877E1">
        <w:rPr>
          <w:rFonts w:ascii="Arial" w:hAnsi="Arial" w:cs="Arial"/>
          <w:sz w:val="24"/>
          <w:szCs w:val="24"/>
        </w:rPr>
        <w:t xml:space="preserve"> сельсовет Новосергиевского района Оренбургской области ,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w:t>
      </w:r>
      <w:r w:rsidRPr="009877E1">
        <w:rPr>
          <w:rFonts w:ascii="Arial" w:hAnsi="Arial" w:cs="Arial"/>
          <w:sz w:val="24"/>
          <w:szCs w:val="24"/>
        </w:rPr>
        <w:lastRenderedPageBreak/>
        <w:t>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39. Прием документов в уполномоченном органе осуществляется в специально оборудованных помещениях или отведенных для этого кабинетах.</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Информационные стенды размещаются на видном, доступном месте.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Оформление информационных листов осуществляется удобным для чтения шрифтом - TimesNewRoman,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комфортное расположение заявителя и должностного лица уполномоченного органа;</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возможность оформления заявителем письменного обращения;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телефонную связь;</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возможность копирования документов;</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доступ к нормативным правовым актам, регулирующим предоставление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наличие письменных принадлежностей и бумаги формата A4.</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lastRenderedPageBreak/>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43. Прием заявителей при предоставлении муниципальной услуги осуществляется согласно графику: с понедельника по четверг, с 9.00 до 12.30 кроме выходных и праздничных дней.</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Показатели доступности и качества муниципальной услуги</w:t>
      </w:r>
    </w:p>
    <w:p w:rsidR="00F052AC" w:rsidRPr="009877E1" w:rsidRDefault="00F052AC" w:rsidP="00F052AC">
      <w:pPr>
        <w:rPr>
          <w:rFonts w:ascii="Arial" w:hAnsi="Arial" w:cs="Arial"/>
          <w:b/>
          <w:bCs/>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45. Показателями доступности и качества предоставления муниципальной услуги являются: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доля случаев предоставления муниципальной услуги с нарушением установленного срока в общем количестве исполненных заявлений;</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tooltip="#Par468" w:history="1">
        <w:r w:rsidRPr="009877E1">
          <w:rPr>
            <w:rFonts w:ascii="Arial" w:hAnsi="Arial" w:cs="Arial"/>
            <w:sz w:val="24"/>
            <w:szCs w:val="24"/>
          </w:rPr>
          <w:t>разделом 4</w:t>
        </w:r>
      </w:hyperlink>
      <w:r w:rsidRPr="009877E1">
        <w:rPr>
          <w:rFonts w:ascii="Arial" w:hAnsi="Arial" w:cs="Arial"/>
          <w:sz w:val="24"/>
          <w:szCs w:val="24"/>
        </w:rPr>
        <w:t xml:space="preserve"> настоящего Административного регламента, в общем количестве нарушений исполнения настоящего Административного регламента;</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предоставление услуги в соответствии с вариантом предоставления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доступность электронных форм документов необходимых для предоставления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возможность подачи запроса на получение муниципальной услуги и документов в электронной форме;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возможность получения муниципальной услуги через МФЦ;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удобство информирования заявителя о ходе предоставления муниципальной услуги, а также получения результата предоставления услуги.</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052AC" w:rsidRPr="009877E1" w:rsidRDefault="00F052AC" w:rsidP="00F052AC">
      <w:pPr>
        <w:rPr>
          <w:rFonts w:ascii="Arial" w:hAnsi="Arial" w:cs="Arial"/>
          <w:b/>
          <w:bCs/>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46. Перечень услуг, которые являются необходимыми и обязательными для предоставления муниципальной услуги, отсутствует.</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052AC" w:rsidRPr="009877E1" w:rsidRDefault="00F052AC" w:rsidP="00F052AC">
      <w:pPr>
        <w:ind w:firstLine="540"/>
        <w:rPr>
          <w:rFonts w:ascii="Arial" w:hAnsi="Arial" w:cs="Arial"/>
          <w:sz w:val="24"/>
          <w:szCs w:val="24"/>
        </w:rPr>
      </w:pPr>
      <w:bookmarkStart w:id="4" w:name="Par263"/>
      <w:bookmarkEnd w:id="4"/>
      <w:r w:rsidRPr="009877E1">
        <w:rPr>
          <w:rFonts w:ascii="Arial" w:hAnsi="Arial" w:cs="Arial"/>
          <w:sz w:val="24"/>
          <w:szCs w:val="24"/>
        </w:rP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в уполномоченный орган;</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через МФЦ в уполномоченный орган;</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В предоставлении муниципальной услуги участвует МФЦ на основании заключенных между Многофункциональным центром и администрацией муниципального образования </w:t>
      </w:r>
      <w:r>
        <w:rPr>
          <w:rFonts w:ascii="Arial" w:hAnsi="Arial" w:cs="Arial"/>
          <w:sz w:val="24"/>
          <w:szCs w:val="24"/>
        </w:rPr>
        <w:t xml:space="preserve">Ясногорский </w:t>
      </w:r>
      <w:r w:rsidRPr="009877E1">
        <w:rPr>
          <w:rFonts w:ascii="Arial" w:hAnsi="Arial" w:cs="Arial"/>
          <w:sz w:val="24"/>
          <w:szCs w:val="24"/>
        </w:rPr>
        <w:t>сельсовет Новосергиевского района Оренбургской области соглашения и дополнительных соглашений к нему.</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4" w:tooltip="consultantplus://offline/ref=57FF2AFF27C58A55EB61BA1BC2FD7DE6DDA8B3410A5BF304928BF595ED4D13FAACC3FFBFCCD8122A7DC01AC12568835AA1A98Di8e4L" w:history="1">
        <w:r w:rsidRPr="009877E1">
          <w:rPr>
            <w:rFonts w:ascii="Arial" w:hAnsi="Arial" w:cs="Arial"/>
            <w:sz w:val="24"/>
            <w:szCs w:val="24"/>
          </w:rPr>
          <w:t>статей 21.1</w:t>
        </w:r>
      </w:hyperlink>
      <w:r w:rsidRPr="009877E1">
        <w:rPr>
          <w:rFonts w:ascii="Arial" w:hAnsi="Arial" w:cs="Arial"/>
          <w:sz w:val="24"/>
          <w:szCs w:val="24"/>
        </w:rPr>
        <w:t xml:space="preserve"> и </w:t>
      </w:r>
      <w:hyperlink r:id="rId15" w:tooltip="consultantplus://offline/ref=57FF2AFF27C58A55EB61BA1BC2FD7DE6DDA8B3410A5BF304928BF595ED4D13FAACC3FFBACCD8122A7DC01AC12568835AA1A98Di8e4L" w:history="1">
        <w:r w:rsidRPr="009877E1">
          <w:rPr>
            <w:rFonts w:ascii="Arial" w:hAnsi="Arial" w:cs="Arial"/>
            <w:sz w:val="24"/>
            <w:szCs w:val="24"/>
          </w:rPr>
          <w:t>21.2</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6" w:tooltip="consultantplus://offline/ref=57FF2AFF27C58A55EB61BA1BC2FD7DE6DDA6B84F0356F304928BF595ED4D13FABEC3A7B3C58D5D6E2AD31AC039i6eAL" w:history="1">
        <w:r w:rsidRPr="009877E1">
          <w:rPr>
            <w:rFonts w:ascii="Arial" w:hAnsi="Arial" w:cs="Arial"/>
            <w:sz w:val="24"/>
            <w:szCs w:val="24"/>
          </w:rPr>
          <w:t>закона</w:t>
        </w:r>
      </w:hyperlink>
      <w:r w:rsidRPr="009877E1">
        <w:rPr>
          <w:rFonts w:ascii="Arial" w:hAnsi="Arial" w:cs="Arial"/>
          <w:sz w:val="24"/>
          <w:szCs w:val="24"/>
        </w:rPr>
        <w:t xml:space="preserve"> от 6 апреля 2011 года N 63-ФЗ "Об электронной подписи".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7" w:tooltip="consultantplus://offline/ref=57FF2AFF27C58A55EB61BA1BC2FD7DE6DDA6B84F0356F304928BF595ED4D13FABEC3A7B3C58D5D6E2AD31AC039i6eAL" w:history="1">
        <w:r w:rsidRPr="009877E1">
          <w:rPr>
            <w:rFonts w:ascii="Arial" w:hAnsi="Arial" w:cs="Arial"/>
            <w:sz w:val="24"/>
            <w:szCs w:val="24"/>
          </w:rPr>
          <w:t>закона</w:t>
        </w:r>
      </w:hyperlink>
      <w:r w:rsidRPr="009877E1">
        <w:rPr>
          <w:rFonts w:ascii="Arial" w:hAnsi="Arial" w:cs="Arial"/>
          <w:sz w:val="24"/>
          <w:szCs w:val="24"/>
        </w:rPr>
        <w:t xml:space="preserve"> от 6 апреля 2011 года N 63-ФЗ "Об электронной подписи".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49. Заявителям обеспечивается возможность получения информации о предоставляемой муниципальной услуге на Едином портале.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муниципального образования </w:t>
      </w:r>
      <w:r>
        <w:rPr>
          <w:rFonts w:ascii="Arial" w:hAnsi="Arial" w:cs="Arial"/>
          <w:sz w:val="24"/>
          <w:szCs w:val="24"/>
        </w:rPr>
        <w:t xml:space="preserve">Ясногорский </w:t>
      </w:r>
      <w:r w:rsidRPr="009877E1">
        <w:rPr>
          <w:rFonts w:ascii="Arial" w:hAnsi="Arial" w:cs="Arial"/>
          <w:sz w:val="24"/>
          <w:szCs w:val="24"/>
        </w:rPr>
        <w:t>сельсовет Новосергиевского района Оренбургской области  с перечнем оказываемых муниципальных услуг и информацией по каждой услуге.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для оформления документов посредством сети "Интернет" заявителю необходимо пройти процедуру авторизации на Едином портале;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3. Состав, последовательность и сроки выполнения</w:t>
      </w:r>
    </w:p>
    <w:p w:rsidR="00F052AC" w:rsidRPr="009877E1" w:rsidRDefault="00F052AC" w:rsidP="00F052AC">
      <w:pPr>
        <w:rPr>
          <w:rFonts w:ascii="Arial" w:hAnsi="Arial" w:cs="Arial"/>
          <w:b/>
          <w:bCs/>
          <w:sz w:val="24"/>
          <w:szCs w:val="24"/>
        </w:rPr>
      </w:pPr>
      <w:r w:rsidRPr="009877E1">
        <w:rPr>
          <w:rFonts w:ascii="Arial" w:hAnsi="Arial" w:cs="Arial"/>
          <w:b/>
          <w:sz w:val="24"/>
          <w:szCs w:val="24"/>
        </w:rPr>
        <w:t>административных процедур</w:t>
      </w:r>
    </w:p>
    <w:p w:rsidR="00F052AC" w:rsidRPr="009877E1" w:rsidRDefault="00F052AC" w:rsidP="00F052AC">
      <w:pPr>
        <w:rPr>
          <w:rFonts w:ascii="Arial" w:hAnsi="Arial" w:cs="Arial"/>
          <w:b/>
          <w:bCs/>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052AC" w:rsidRPr="009877E1" w:rsidRDefault="00F052AC" w:rsidP="00F052AC">
      <w:pPr>
        <w:rPr>
          <w:rFonts w:ascii="Arial" w:hAnsi="Arial" w:cs="Arial"/>
          <w:b/>
          <w:bCs/>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52. Предоставление муниципальной услуги включает в себя последовательность следующих административных процедур:</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передача пакета документов из МФЦ в уполномоченный орган;</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рассмотрение заявления и прилагаемых к нему документов уполномоченным органом;</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принятие уполномоченным органом решения о предоставлении или отказе в предоставлении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передача документов из уполномоченного органа в МФЦ для выдачи заявителю;</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выдача (направление) результата муниципальной услуги заявителю.</w:t>
      </w:r>
    </w:p>
    <w:p w:rsidR="00F052AC" w:rsidRPr="009877E1" w:rsidRDefault="00F052AC" w:rsidP="00F052AC">
      <w:pPr>
        <w:ind w:firstLine="540"/>
        <w:rPr>
          <w:rFonts w:ascii="Arial" w:hAnsi="Arial" w:cs="Arial"/>
          <w:b/>
          <w:bCs/>
          <w:sz w:val="24"/>
          <w:szCs w:val="24"/>
        </w:rPr>
      </w:pPr>
      <w:r w:rsidRPr="009877E1">
        <w:rPr>
          <w:rFonts w:ascii="Arial" w:hAnsi="Arial" w:cs="Arial"/>
          <w:sz w:val="24"/>
          <w:szCs w:val="24"/>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F052AC" w:rsidRPr="009877E1" w:rsidRDefault="00F052AC" w:rsidP="00F052AC">
      <w:pPr>
        <w:ind w:firstLine="720"/>
        <w:rPr>
          <w:rFonts w:ascii="Arial" w:hAnsi="Arial" w:cs="Arial"/>
          <w:sz w:val="24"/>
          <w:szCs w:val="24"/>
        </w:rPr>
      </w:pPr>
      <w:r w:rsidRPr="009877E1">
        <w:rPr>
          <w:rFonts w:ascii="Arial" w:hAnsi="Arial" w:cs="Arial"/>
          <w:sz w:val="24"/>
          <w:szCs w:val="24"/>
        </w:rPr>
        <w:t xml:space="preserve">53.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F052AC" w:rsidRPr="009877E1" w:rsidRDefault="00F052AC" w:rsidP="00F052AC">
      <w:pPr>
        <w:ind w:firstLine="720"/>
        <w:rPr>
          <w:rFonts w:ascii="Arial" w:hAnsi="Arial" w:cs="Arial"/>
          <w:sz w:val="24"/>
          <w:szCs w:val="24"/>
        </w:rPr>
      </w:pPr>
      <w:r w:rsidRPr="009877E1">
        <w:rPr>
          <w:rFonts w:ascii="Arial" w:hAnsi="Arial" w:cs="Arial"/>
          <w:sz w:val="24"/>
          <w:szCs w:val="24"/>
        </w:rPr>
        <w:t>54.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F052AC" w:rsidRPr="009877E1" w:rsidRDefault="00F052AC" w:rsidP="00F052AC">
      <w:pPr>
        <w:ind w:firstLine="720"/>
        <w:rPr>
          <w:rFonts w:ascii="Arial" w:hAnsi="Arial" w:cs="Arial"/>
          <w:sz w:val="24"/>
          <w:szCs w:val="24"/>
        </w:rPr>
      </w:pPr>
      <w:r w:rsidRPr="009877E1">
        <w:rPr>
          <w:rFonts w:ascii="Arial" w:hAnsi="Arial" w:cs="Arial"/>
          <w:sz w:val="24"/>
          <w:szCs w:val="24"/>
        </w:rPr>
        <w:t>55.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
    <w:p w:rsidR="00F052AC" w:rsidRPr="009877E1" w:rsidRDefault="00F052AC" w:rsidP="00F052AC">
      <w:pPr>
        <w:ind w:firstLine="720"/>
        <w:rPr>
          <w:rFonts w:ascii="Arial" w:hAnsi="Arial" w:cs="Arial"/>
          <w:sz w:val="24"/>
          <w:szCs w:val="24"/>
        </w:rPr>
      </w:pPr>
      <w:r w:rsidRPr="009877E1">
        <w:rPr>
          <w:rFonts w:ascii="Arial" w:hAnsi="Arial" w:cs="Arial"/>
          <w:sz w:val="24"/>
          <w:szCs w:val="24"/>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F052AC" w:rsidRPr="009877E1" w:rsidRDefault="00F052AC" w:rsidP="00F052AC">
      <w:pPr>
        <w:ind w:firstLine="720"/>
        <w:rPr>
          <w:rFonts w:ascii="Arial" w:hAnsi="Arial" w:cs="Arial"/>
          <w:sz w:val="24"/>
          <w:szCs w:val="24"/>
        </w:rPr>
      </w:pPr>
      <w:r w:rsidRPr="009877E1">
        <w:rPr>
          <w:rFonts w:ascii="Arial" w:hAnsi="Arial" w:cs="Arial"/>
          <w:sz w:val="24"/>
          <w:szCs w:val="24"/>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F052AC" w:rsidRPr="009877E1" w:rsidRDefault="00F052AC" w:rsidP="00F052AC">
      <w:pPr>
        <w:ind w:firstLine="720"/>
        <w:rPr>
          <w:rFonts w:ascii="Arial" w:hAnsi="Arial" w:cs="Arial"/>
          <w:sz w:val="24"/>
          <w:szCs w:val="24"/>
        </w:rPr>
      </w:pPr>
      <w:r w:rsidRPr="009877E1">
        <w:rPr>
          <w:rFonts w:ascii="Arial" w:hAnsi="Arial" w:cs="Arial"/>
          <w:sz w:val="24"/>
          <w:szCs w:val="24"/>
        </w:rPr>
        <w:t>58. Выдача дубликата не предусмотрена.</w:t>
      </w:r>
    </w:p>
    <w:p w:rsidR="00F052AC" w:rsidRPr="009877E1" w:rsidRDefault="00F052AC" w:rsidP="00F052AC">
      <w:pPr>
        <w:rPr>
          <w:rFonts w:ascii="Arial" w:hAnsi="Arial" w:cs="Arial"/>
          <w:b/>
          <w:bCs/>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Профилирование заявителя</w:t>
      </w:r>
    </w:p>
    <w:p w:rsidR="00F052AC" w:rsidRPr="009877E1" w:rsidRDefault="00F052AC" w:rsidP="00F052AC">
      <w:pPr>
        <w:rPr>
          <w:rFonts w:ascii="Arial" w:hAnsi="Arial" w:cs="Arial"/>
          <w:b/>
          <w:bCs/>
          <w:sz w:val="24"/>
          <w:szCs w:val="24"/>
        </w:rPr>
      </w:pPr>
    </w:p>
    <w:p w:rsidR="00F052AC" w:rsidRPr="009877E1" w:rsidRDefault="00F052AC" w:rsidP="00F052AC">
      <w:pPr>
        <w:rPr>
          <w:rFonts w:ascii="Arial" w:hAnsi="Arial" w:cs="Arial"/>
          <w:sz w:val="24"/>
          <w:szCs w:val="24"/>
        </w:rPr>
      </w:pPr>
      <w:r w:rsidRPr="009877E1">
        <w:rPr>
          <w:rFonts w:ascii="Arial" w:hAnsi="Arial" w:cs="Arial"/>
          <w:sz w:val="24"/>
          <w:szCs w:val="24"/>
        </w:rPr>
        <w:t>59. Профилирование заявителя не требуется.</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Последовательность выполнения административных процедур</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Основанием для начала административной процедуры является поступление заявления с необходимыми документами.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61. Порядок приема документов в МФЦ: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при приеме заявления и прилагаемых к нему документов работник МФЦ: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проверяет соответствие представленных документов установленным требованиям, удостоверяясь, что:</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тексты документов написаны разборчиво;</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фамилии, имена и отчества физических лиц, адреса их мест жительства написаны полностью;</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 документах нет подчисток, приписок, зачеркнутых слов и иных не оговоренных в них исправлений;</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документы не исполнены карандашом;</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срок действия документов не истек;</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документы представлены в полном объеме.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о сроке предоставления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о возможности отказа в предоставлении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8" w:tooltip="consultantplus://offline/ref=57FF2AFF27C58A55EB61BA1BC2FD7DE6DDA8B3410A5BF304928BF595ED4D13FAACC3FFBFC285483A79894DCD39699F44A1B78D86D3iAe6L" w:history="1">
        <w:r w:rsidRPr="009877E1">
          <w:rPr>
            <w:rFonts w:ascii="Arial" w:hAnsi="Arial" w:cs="Arial"/>
            <w:sz w:val="24"/>
            <w:szCs w:val="24"/>
          </w:rPr>
          <w:t>пункта 2 части 1 статьи 7</w:t>
        </w:r>
      </w:hyperlink>
      <w:r w:rsidRPr="009877E1">
        <w:rPr>
          <w:rFonts w:ascii="Arial" w:hAnsi="Arial" w:cs="Arial"/>
          <w:sz w:val="24"/>
          <w:szCs w:val="24"/>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9" w:tooltip="consultantplus://offline/ref=57FF2AFF27C58A55EB61BA1BC2FD7DE6DDA8B3410A5BF304928BF595ED4D13FAACC3FFBDC785483A79894DCD39699F44A1B78D86D3iAe6L" w:history="1">
        <w:r w:rsidRPr="009877E1">
          <w:rPr>
            <w:rFonts w:ascii="Arial" w:hAnsi="Arial" w:cs="Arial"/>
            <w:sz w:val="24"/>
            <w:szCs w:val="24"/>
          </w:rPr>
          <w:t>части 2 статьи 1</w:t>
        </w:r>
      </w:hyperlink>
      <w:r w:rsidRPr="009877E1">
        <w:rPr>
          <w:rFonts w:ascii="Arial" w:hAnsi="Arial" w:cs="Arial"/>
          <w:sz w:val="24"/>
          <w:szCs w:val="24"/>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62.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F052AC" w:rsidRPr="009877E1" w:rsidRDefault="00F052AC" w:rsidP="00F052AC">
      <w:pPr>
        <w:ind w:firstLine="540"/>
        <w:rPr>
          <w:rFonts w:ascii="Arial" w:hAnsi="Arial" w:cs="Arial"/>
          <w:color w:val="000000" w:themeColor="text1"/>
          <w:sz w:val="24"/>
          <w:szCs w:val="24"/>
        </w:rPr>
      </w:pPr>
      <w:r w:rsidRPr="009877E1">
        <w:rPr>
          <w:rFonts w:ascii="Arial" w:hAnsi="Arial" w:cs="Arial"/>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20" w:tooltip="consultantplus://offline/ref=57FF2AFF27C58A55EB61BA1BC2FD7DE6DDA8B3410A5BF304928BF595ED4D13FABEC3A7B3C58D5D6E2AD31AC039i6eAL" w:history="1">
        <w:r w:rsidRPr="009877E1">
          <w:rPr>
            <w:rFonts w:ascii="Arial" w:hAnsi="Arial" w:cs="Arial"/>
            <w:color w:val="000000" w:themeColor="text1"/>
            <w:sz w:val="24"/>
            <w:szCs w:val="24"/>
          </w:rPr>
          <w:t>N 210-ФЗ</w:t>
        </w:r>
      </w:hyperlink>
      <w:r w:rsidRPr="009877E1">
        <w:rPr>
          <w:rFonts w:ascii="Arial" w:hAnsi="Arial" w:cs="Arial"/>
          <w:color w:val="000000" w:themeColor="text1"/>
          <w:sz w:val="24"/>
          <w:szCs w:val="24"/>
        </w:rPr>
        <w:t xml:space="preserve"> "Об организации предоставления государственных и муниципальных услуг" и от 6 апреля 2011 года </w:t>
      </w:r>
      <w:hyperlink r:id="rId21" w:tooltip="consultantplus://offline/ref=57FF2AFF27C58A55EB61BA1BC2FD7DE6DDA6B84F0356F304928BF595ED4D13FABEC3A7B3C58D5D6E2AD31AC039i6eAL" w:history="1">
        <w:r w:rsidRPr="009877E1">
          <w:rPr>
            <w:rFonts w:ascii="Arial" w:hAnsi="Arial" w:cs="Arial"/>
            <w:color w:val="000000" w:themeColor="text1"/>
            <w:sz w:val="24"/>
            <w:szCs w:val="24"/>
          </w:rPr>
          <w:t>N 63-ФЗ</w:t>
        </w:r>
      </w:hyperlink>
      <w:r w:rsidRPr="009877E1">
        <w:rPr>
          <w:rFonts w:ascii="Arial" w:hAnsi="Arial" w:cs="Arial"/>
          <w:color w:val="000000" w:themeColor="text1"/>
          <w:sz w:val="24"/>
          <w:szCs w:val="24"/>
        </w:rPr>
        <w:t xml:space="preserve"> "Об электронной подписи".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64. Передача курьером пакета документов из МФЦ в уполномоченный орган (при подаче заявления о предоставлении муниципальной услуги через МФЦ):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Результатом административной процедуры является получение уполномоченным органом заявления с приложенным пакетом документов.</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65. Рассмотрение заявления и прилагаемых к нему документов уполномоченным органом:</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66. Принятие уполномоченным органом решения о предоставлении или отказе (при наличии оснований) в предоставлении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осуществляет подготовку документов для предоставления выписки из похозяйственной книги; </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готовит проект письма об отказе в предоставлении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67.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Результатом административной процедуры является передача документов из уполномоченного органа в МФЦ.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69. Выдача (направление) результата муниципальной услуги заявителю.</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При выдаче документов работник МФЦ: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знакомит с содержанием документов и выдает их.</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письма об отказе в предоставлении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выдача выписки из похозяйственной книги.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70. Особенности осуществления административных процедур в электронной форме.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предоставление в установленном порядке информации заявителю и обеспечение доступа заявителя к сведениям о муниципальной услуге;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получение заявителем сведений о ходе рассмотрения заявления;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получение заявителем результата предоставления муниципальной услуги.</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4. Формы контроля за исполнением</w:t>
      </w:r>
    </w:p>
    <w:p w:rsidR="00F052AC" w:rsidRPr="009877E1" w:rsidRDefault="00F052AC" w:rsidP="00F052AC">
      <w:pPr>
        <w:rPr>
          <w:rFonts w:ascii="Arial" w:hAnsi="Arial" w:cs="Arial"/>
          <w:b/>
          <w:bCs/>
          <w:sz w:val="24"/>
          <w:szCs w:val="24"/>
        </w:rPr>
      </w:pPr>
      <w:r w:rsidRPr="009877E1">
        <w:rPr>
          <w:rFonts w:ascii="Arial" w:hAnsi="Arial" w:cs="Arial"/>
          <w:b/>
          <w:sz w:val="24"/>
          <w:szCs w:val="24"/>
        </w:rPr>
        <w:t>административного регламента</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Порядок осуществления текущего контроля за соблюдением</w:t>
      </w:r>
    </w:p>
    <w:p w:rsidR="00F052AC" w:rsidRPr="009877E1" w:rsidRDefault="00F052AC" w:rsidP="00F052AC">
      <w:pPr>
        <w:rPr>
          <w:rFonts w:ascii="Arial" w:hAnsi="Arial" w:cs="Arial"/>
          <w:b/>
          <w:bCs/>
          <w:sz w:val="24"/>
          <w:szCs w:val="24"/>
        </w:rPr>
      </w:pPr>
      <w:r w:rsidRPr="009877E1">
        <w:rPr>
          <w:rFonts w:ascii="Arial" w:hAnsi="Arial" w:cs="Arial"/>
          <w:b/>
          <w:sz w:val="24"/>
          <w:szCs w:val="24"/>
        </w:rPr>
        <w:t>и исполнением ответственными должностными лицами положений</w:t>
      </w:r>
    </w:p>
    <w:p w:rsidR="00F052AC" w:rsidRPr="009877E1" w:rsidRDefault="00F052AC" w:rsidP="00F052AC">
      <w:pPr>
        <w:rPr>
          <w:rFonts w:ascii="Arial" w:hAnsi="Arial" w:cs="Arial"/>
          <w:b/>
          <w:bCs/>
          <w:sz w:val="24"/>
          <w:szCs w:val="24"/>
        </w:rPr>
      </w:pPr>
      <w:r w:rsidRPr="009877E1">
        <w:rPr>
          <w:rFonts w:ascii="Arial" w:hAnsi="Arial" w:cs="Arial"/>
          <w:b/>
          <w:sz w:val="24"/>
          <w:szCs w:val="24"/>
        </w:rPr>
        <w:t>административного регламента и иных нормативных правовых</w:t>
      </w:r>
    </w:p>
    <w:p w:rsidR="00F052AC" w:rsidRPr="009877E1" w:rsidRDefault="00F052AC" w:rsidP="00F052AC">
      <w:pPr>
        <w:rPr>
          <w:rFonts w:ascii="Arial" w:hAnsi="Arial" w:cs="Arial"/>
          <w:b/>
          <w:bCs/>
          <w:sz w:val="24"/>
          <w:szCs w:val="24"/>
        </w:rPr>
      </w:pPr>
      <w:r w:rsidRPr="009877E1">
        <w:rPr>
          <w:rFonts w:ascii="Arial" w:hAnsi="Arial" w:cs="Arial"/>
          <w:b/>
          <w:sz w:val="24"/>
          <w:szCs w:val="24"/>
        </w:rPr>
        <w:t>актов, устанавливающих требования к предоставлению</w:t>
      </w:r>
    </w:p>
    <w:p w:rsidR="00F052AC" w:rsidRPr="009877E1" w:rsidRDefault="00F052AC" w:rsidP="00F052AC">
      <w:pPr>
        <w:rPr>
          <w:rFonts w:ascii="Arial" w:hAnsi="Arial" w:cs="Arial"/>
          <w:b/>
          <w:bCs/>
          <w:sz w:val="24"/>
          <w:szCs w:val="24"/>
        </w:rPr>
      </w:pPr>
      <w:r w:rsidRPr="009877E1">
        <w:rPr>
          <w:rFonts w:ascii="Arial" w:hAnsi="Arial" w:cs="Arial"/>
          <w:b/>
          <w:sz w:val="24"/>
          <w:szCs w:val="24"/>
        </w:rPr>
        <w:t>муниципальной услуги, а также принятием ими решений</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71. Должностные лица, участвующие в предоставлении муниципальной услуги, руководствуются положениями настоящего регламента.</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Порядок и периодичность осуществления плановых</w:t>
      </w:r>
    </w:p>
    <w:p w:rsidR="00F052AC" w:rsidRPr="009877E1" w:rsidRDefault="00F052AC" w:rsidP="00F052AC">
      <w:pPr>
        <w:rPr>
          <w:rFonts w:ascii="Arial" w:hAnsi="Arial" w:cs="Arial"/>
          <w:b/>
          <w:bCs/>
          <w:sz w:val="24"/>
          <w:szCs w:val="24"/>
        </w:rPr>
      </w:pPr>
      <w:r w:rsidRPr="009877E1">
        <w:rPr>
          <w:rFonts w:ascii="Arial" w:hAnsi="Arial" w:cs="Arial"/>
          <w:b/>
          <w:sz w:val="24"/>
          <w:szCs w:val="24"/>
        </w:rPr>
        <w:t>и внеплановых проверок полноты и качества предоставления</w:t>
      </w:r>
    </w:p>
    <w:p w:rsidR="00F052AC" w:rsidRPr="009877E1" w:rsidRDefault="00F052AC" w:rsidP="00F052AC">
      <w:pPr>
        <w:rPr>
          <w:rFonts w:ascii="Arial" w:hAnsi="Arial" w:cs="Arial"/>
          <w:b/>
          <w:bCs/>
          <w:sz w:val="24"/>
          <w:szCs w:val="24"/>
        </w:rPr>
      </w:pPr>
      <w:r w:rsidRPr="009877E1">
        <w:rPr>
          <w:rFonts w:ascii="Arial" w:hAnsi="Arial" w:cs="Arial"/>
          <w:b/>
          <w:sz w:val="24"/>
          <w:szCs w:val="24"/>
        </w:rPr>
        <w:t>муниципальной услуги, в том числе порядок и формы контроля</w:t>
      </w:r>
    </w:p>
    <w:p w:rsidR="00F052AC" w:rsidRPr="009877E1" w:rsidRDefault="00F052AC" w:rsidP="00F052AC">
      <w:pPr>
        <w:rPr>
          <w:rFonts w:ascii="Arial" w:hAnsi="Arial" w:cs="Arial"/>
          <w:b/>
          <w:bCs/>
          <w:sz w:val="24"/>
          <w:szCs w:val="24"/>
        </w:rPr>
      </w:pPr>
      <w:r w:rsidRPr="009877E1">
        <w:rPr>
          <w:rFonts w:ascii="Arial" w:hAnsi="Arial" w:cs="Arial"/>
          <w:b/>
          <w:sz w:val="24"/>
          <w:szCs w:val="24"/>
        </w:rPr>
        <w:t>за полнотой и качеством предоставления муниципальной услуги</w:t>
      </w:r>
    </w:p>
    <w:p w:rsidR="00F052AC" w:rsidRPr="009877E1" w:rsidRDefault="00F052AC" w:rsidP="00F052AC">
      <w:pPr>
        <w:ind w:firstLine="540"/>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74. Контроль за полнотой и качеством предоставления муниципальной услуги включает в себя проведение плановых и внеплановых проверок.</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 ходе плановых и внеплановых проверок:</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проверяется соблюдение сроков и последовательности исполнения административных процедур;</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Ответственность должностных лиц органа местного</w:t>
      </w:r>
    </w:p>
    <w:p w:rsidR="00F052AC" w:rsidRPr="009877E1" w:rsidRDefault="00F052AC" w:rsidP="00F052AC">
      <w:pPr>
        <w:rPr>
          <w:rFonts w:ascii="Arial" w:hAnsi="Arial" w:cs="Arial"/>
          <w:b/>
          <w:bCs/>
          <w:sz w:val="24"/>
          <w:szCs w:val="24"/>
        </w:rPr>
      </w:pPr>
      <w:r w:rsidRPr="009877E1">
        <w:rPr>
          <w:rFonts w:ascii="Arial" w:hAnsi="Arial" w:cs="Arial"/>
          <w:b/>
          <w:sz w:val="24"/>
          <w:szCs w:val="24"/>
        </w:rPr>
        <w:t>самоуправления за решения и действия (бездействие),</w:t>
      </w:r>
    </w:p>
    <w:p w:rsidR="00F052AC" w:rsidRPr="009877E1" w:rsidRDefault="00F052AC" w:rsidP="00F052AC">
      <w:pPr>
        <w:rPr>
          <w:rFonts w:ascii="Arial" w:hAnsi="Arial" w:cs="Arial"/>
          <w:b/>
          <w:bCs/>
          <w:sz w:val="24"/>
          <w:szCs w:val="24"/>
        </w:rPr>
      </w:pPr>
      <w:r w:rsidRPr="009877E1">
        <w:rPr>
          <w:rFonts w:ascii="Arial" w:hAnsi="Arial" w:cs="Arial"/>
          <w:b/>
          <w:sz w:val="24"/>
          <w:szCs w:val="24"/>
        </w:rPr>
        <w:t>принимаемые (осуществляемые) ими в ходе предоставления</w:t>
      </w:r>
    </w:p>
    <w:p w:rsidR="00F052AC" w:rsidRPr="009877E1" w:rsidRDefault="00F052AC" w:rsidP="00F052AC">
      <w:pPr>
        <w:rPr>
          <w:rFonts w:ascii="Arial" w:hAnsi="Arial" w:cs="Arial"/>
          <w:b/>
          <w:bCs/>
          <w:sz w:val="24"/>
          <w:szCs w:val="24"/>
        </w:rPr>
      </w:pPr>
      <w:r w:rsidRPr="009877E1">
        <w:rPr>
          <w:rFonts w:ascii="Arial" w:hAnsi="Arial" w:cs="Arial"/>
          <w:b/>
          <w:sz w:val="24"/>
          <w:szCs w:val="24"/>
        </w:rPr>
        <w:t>муниципальной услуги</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77.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Положения, характеризующие требования к порядку</w:t>
      </w:r>
    </w:p>
    <w:p w:rsidR="00F052AC" w:rsidRPr="009877E1" w:rsidRDefault="00F052AC" w:rsidP="00F052AC">
      <w:pPr>
        <w:rPr>
          <w:rFonts w:ascii="Arial" w:hAnsi="Arial" w:cs="Arial"/>
          <w:b/>
          <w:bCs/>
          <w:sz w:val="24"/>
          <w:szCs w:val="24"/>
        </w:rPr>
      </w:pPr>
      <w:r w:rsidRPr="009877E1">
        <w:rPr>
          <w:rFonts w:ascii="Arial" w:hAnsi="Arial" w:cs="Arial"/>
          <w:b/>
          <w:sz w:val="24"/>
          <w:szCs w:val="24"/>
        </w:rPr>
        <w:t>и формам контроля за предоставлением муниципальной услуги,</w:t>
      </w:r>
    </w:p>
    <w:p w:rsidR="00F052AC" w:rsidRPr="009877E1" w:rsidRDefault="00F052AC" w:rsidP="00F052AC">
      <w:pPr>
        <w:rPr>
          <w:rFonts w:ascii="Arial" w:hAnsi="Arial" w:cs="Arial"/>
          <w:b/>
          <w:bCs/>
          <w:sz w:val="24"/>
          <w:szCs w:val="24"/>
        </w:rPr>
      </w:pPr>
      <w:r w:rsidRPr="009877E1">
        <w:rPr>
          <w:rFonts w:ascii="Arial" w:hAnsi="Arial" w:cs="Arial"/>
          <w:b/>
          <w:sz w:val="24"/>
          <w:szCs w:val="24"/>
        </w:rPr>
        <w:t>в том числе со стороны граждан, их объединений и организаций</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78.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79.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F052AC" w:rsidRPr="009877E1" w:rsidRDefault="00F052AC" w:rsidP="00F052AC">
      <w:pPr>
        <w:ind w:firstLine="540"/>
        <w:rPr>
          <w:rFonts w:ascii="Arial" w:hAnsi="Arial" w:cs="Arial"/>
          <w:sz w:val="24"/>
          <w:szCs w:val="24"/>
        </w:rPr>
      </w:pP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5. Досудебный (внесудебный) порядок обжалования решений</w:t>
      </w:r>
    </w:p>
    <w:p w:rsidR="00F052AC" w:rsidRPr="009877E1" w:rsidRDefault="00F052AC" w:rsidP="00F052AC">
      <w:pPr>
        <w:rPr>
          <w:rFonts w:ascii="Arial" w:hAnsi="Arial" w:cs="Arial"/>
          <w:b/>
          <w:bCs/>
          <w:sz w:val="24"/>
          <w:szCs w:val="24"/>
        </w:rPr>
      </w:pPr>
      <w:r w:rsidRPr="009877E1">
        <w:rPr>
          <w:rFonts w:ascii="Arial" w:hAnsi="Arial" w:cs="Arial"/>
          <w:b/>
          <w:sz w:val="24"/>
          <w:szCs w:val="24"/>
        </w:rPr>
        <w:t>и действий (бездействия) органов, предоставляющих</w:t>
      </w:r>
    </w:p>
    <w:p w:rsidR="00F052AC" w:rsidRPr="009877E1" w:rsidRDefault="00F052AC" w:rsidP="00F052AC">
      <w:pPr>
        <w:rPr>
          <w:rFonts w:ascii="Arial" w:hAnsi="Arial" w:cs="Arial"/>
          <w:b/>
          <w:bCs/>
          <w:sz w:val="24"/>
          <w:szCs w:val="24"/>
        </w:rPr>
      </w:pPr>
      <w:r w:rsidRPr="009877E1">
        <w:rPr>
          <w:rFonts w:ascii="Arial" w:hAnsi="Arial" w:cs="Arial"/>
          <w:b/>
          <w:sz w:val="24"/>
          <w:szCs w:val="24"/>
        </w:rPr>
        <w:t>муниципальную услугу, МФЦ, организаций, осуществляющих функции по предоставлению муниципальных услуг, а также их должностных лиц,</w:t>
      </w:r>
    </w:p>
    <w:p w:rsidR="00F052AC" w:rsidRPr="009877E1" w:rsidRDefault="00F052AC" w:rsidP="00F052AC">
      <w:pPr>
        <w:rPr>
          <w:rFonts w:ascii="Arial" w:hAnsi="Arial" w:cs="Arial"/>
          <w:b/>
          <w:bCs/>
          <w:sz w:val="24"/>
          <w:szCs w:val="24"/>
        </w:rPr>
      </w:pPr>
      <w:r w:rsidRPr="009877E1">
        <w:rPr>
          <w:rFonts w:ascii="Arial" w:hAnsi="Arial" w:cs="Arial"/>
          <w:b/>
          <w:sz w:val="24"/>
          <w:szCs w:val="24"/>
        </w:rPr>
        <w:t>муниципальных служащих, работников</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Способы информирования заявителя о его праве подать жалобу</w:t>
      </w:r>
    </w:p>
    <w:p w:rsidR="00F052AC" w:rsidRPr="009877E1" w:rsidRDefault="00F052AC" w:rsidP="00F052AC">
      <w:pPr>
        <w:rPr>
          <w:rFonts w:ascii="Arial" w:hAnsi="Arial" w:cs="Arial"/>
          <w:b/>
          <w:bCs/>
          <w:sz w:val="24"/>
          <w:szCs w:val="24"/>
        </w:rPr>
      </w:pPr>
      <w:r w:rsidRPr="009877E1">
        <w:rPr>
          <w:rFonts w:ascii="Arial" w:hAnsi="Arial" w:cs="Arial"/>
          <w:b/>
          <w:sz w:val="24"/>
          <w:szCs w:val="24"/>
        </w:rPr>
        <w:t>на решения и (или) действия (бездействие) органа,</w:t>
      </w:r>
    </w:p>
    <w:p w:rsidR="00F052AC" w:rsidRPr="009877E1" w:rsidRDefault="00F052AC" w:rsidP="00F052AC">
      <w:pPr>
        <w:rPr>
          <w:rFonts w:ascii="Arial" w:hAnsi="Arial" w:cs="Arial"/>
          <w:b/>
          <w:bCs/>
          <w:sz w:val="24"/>
          <w:szCs w:val="24"/>
        </w:rPr>
      </w:pPr>
      <w:r w:rsidRPr="009877E1">
        <w:rPr>
          <w:rFonts w:ascii="Arial" w:hAnsi="Arial" w:cs="Arial"/>
          <w:b/>
          <w:sz w:val="24"/>
          <w:szCs w:val="24"/>
        </w:rPr>
        <w:t>предоставляющего муниципальную услугу, МФЦ, организаций, а также их должностных лиц, муниципальных служащих, работников</w:t>
      </w:r>
    </w:p>
    <w:p w:rsidR="00F052AC" w:rsidRPr="009877E1" w:rsidRDefault="00F052AC" w:rsidP="00F052AC">
      <w:pPr>
        <w:rPr>
          <w:rFonts w:ascii="Arial" w:hAnsi="Arial" w:cs="Arial"/>
          <w:b/>
          <w:bCs/>
          <w:sz w:val="24"/>
          <w:szCs w:val="24"/>
        </w:rPr>
      </w:pPr>
      <w:r w:rsidRPr="009877E1">
        <w:rPr>
          <w:rFonts w:ascii="Arial" w:hAnsi="Arial" w:cs="Arial"/>
          <w:b/>
          <w:sz w:val="24"/>
          <w:szCs w:val="24"/>
        </w:rPr>
        <w:t>при предоставлении муниципальной услуги</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80.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2"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81.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3"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Предмет жалобы</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82.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4"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 - нарушение срока регистрации запроса о предоставлении муниципальной услуги, запроса, указанного в </w:t>
      </w:r>
      <w:hyperlink r:id="rId25" w:tooltip="consultantplus://offline/ref=57FF2AFF27C58A55EB61BA1BC2FD7DE6DDA8B3410A5BF304928BF595ED4D13FAACC3FFBCC388483A79894DCD39699F44A1B78D86D3iAe6L" w:history="1">
        <w:r w:rsidRPr="009877E1">
          <w:rPr>
            <w:rFonts w:ascii="Arial" w:hAnsi="Arial" w:cs="Arial"/>
            <w:sz w:val="24"/>
            <w:szCs w:val="24"/>
          </w:rPr>
          <w:t>статье 15.1</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нарушение срока предоставления муниципальной услуги уполномоченным органом;</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 - нарушение срока или порядка выдачи документов по результатам предоставления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приостановление предоставления муниципальной услуги уполномоченным органом;</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tooltip="consultantplus://offline/ref=57FF2AFF27C58A55EB61BA1BC2FD7DE6DDA8B3410A5BF304928BF595ED4D13FAACC3FFBCCE8C483A79894DCD39699F44A1B78D86D3iAe6L" w:history="1">
        <w:r w:rsidRPr="009877E1">
          <w:rPr>
            <w:rFonts w:ascii="Arial" w:hAnsi="Arial" w:cs="Arial"/>
            <w:sz w:val="24"/>
            <w:szCs w:val="24"/>
          </w:rPr>
          <w:t>пунктом 4 части 1 статьи 7</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Орган, предоставляющий муниципальную услугу, МФЦ,</w:t>
      </w:r>
    </w:p>
    <w:p w:rsidR="00F052AC" w:rsidRPr="009877E1" w:rsidRDefault="00F052AC" w:rsidP="00F052AC">
      <w:pPr>
        <w:rPr>
          <w:rFonts w:ascii="Arial" w:hAnsi="Arial" w:cs="Arial"/>
          <w:b/>
          <w:bCs/>
          <w:sz w:val="24"/>
          <w:szCs w:val="24"/>
        </w:rPr>
      </w:pPr>
      <w:r w:rsidRPr="009877E1">
        <w:rPr>
          <w:rFonts w:ascii="Arial" w:hAnsi="Arial" w:cs="Arial"/>
          <w:b/>
          <w:sz w:val="24"/>
          <w:szCs w:val="24"/>
        </w:rPr>
        <w:t>а также их должностные лица, муниципальные служащие,</w:t>
      </w:r>
    </w:p>
    <w:p w:rsidR="00F052AC" w:rsidRPr="009877E1" w:rsidRDefault="00F052AC" w:rsidP="00F052AC">
      <w:pPr>
        <w:rPr>
          <w:rFonts w:ascii="Arial" w:hAnsi="Arial" w:cs="Arial"/>
          <w:b/>
          <w:bCs/>
          <w:sz w:val="24"/>
          <w:szCs w:val="24"/>
        </w:rPr>
      </w:pPr>
      <w:r w:rsidRPr="009877E1">
        <w:rPr>
          <w:rFonts w:ascii="Arial" w:hAnsi="Arial" w:cs="Arial"/>
          <w:b/>
          <w:sz w:val="24"/>
          <w:szCs w:val="24"/>
        </w:rPr>
        <w:t>работники и уполномоченные на рассмотрение жалобы</w:t>
      </w:r>
    </w:p>
    <w:p w:rsidR="00F052AC" w:rsidRPr="009877E1" w:rsidRDefault="00F052AC" w:rsidP="00F052AC">
      <w:pPr>
        <w:rPr>
          <w:rFonts w:ascii="Arial" w:hAnsi="Arial" w:cs="Arial"/>
          <w:b/>
          <w:bCs/>
          <w:sz w:val="24"/>
          <w:szCs w:val="24"/>
        </w:rPr>
      </w:pPr>
      <w:r w:rsidRPr="009877E1">
        <w:rPr>
          <w:rFonts w:ascii="Arial" w:hAnsi="Arial" w:cs="Arial"/>
          <w:b/>
          <w:sz w:val="24"/>
          <w:szCs w:val="24"/>
        </w:rPr>
        <w:t>должностные лица, которым может быть направлена жалоба</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F052AC" w:rsidRPr="009877E1" w:rsidRDefault="00F052AC" w:rsidP="00F052AC">
      <w:pPr>
        <w:ind w:firstLine="540"/>
        <w:rPr>
          <w:rFonts w:ascii="Arial" w:hAnsi="Arial" w:cs="Arial"/>
          <w:color w:val="000000" w:themeColor="text1"/>
          <w:sz w:val="24"/>
          <w:szCs w:val="24"/>
        </w:rPr>
      </w:pPr>
      <w:r w:rsidRPr="009877E1">
        <w:rPr>
          <w:rFonts w:ascii="Arial" w:hAnsi="Arial" w:cs="Arial"/>
          <w:color w:val="000000" w:themeColor="text1"/>
          <w:sz w:val="24"/>
          <w:szCs w:val="24"/>
        </w:rPr>
        <w:t>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главы Оренбургского района Оренбургской области.</w:t>
      </w:r>
    </w:p>
    <w:p w:rsidR="00F052AC" w:rsidRPr="009877E1" w:rsidRDefault="00F052AC" w:rsidP="00F052AC">
      <w:pPr>
        <w:ind w:firstLine="540"/>
        <w:rPr>
          <w:rFonts w:ascii="Arial" w:hAnsi="Arial" w:cs="Arial"/>
          <w:color w:val="C00000"/>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85. Жалобы на решения и действия (бездействие) работника МФЦ подаются руководителю этого МФЦ.  </w:t>
      </w:r>
    </w:p>
    <w:p w:rsidR="00F052AC" w:rsidRPr="009877E1" w:rsidRDefault="00F052AC" w:rsidP="00F052AC">
      <w:pPr>
        <w:rPr>
          <w:rFonts w:ascii="Arial" w:hAnsi="Arial" w:cs="Arial"/>
          <w:color w:val="C00000"/>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Порядок подачи и рассмотрения жалобы</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86.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052AC" w:rsidRPr="009877E1" w:rsidRDefault="00F052AC" w:rsidP="00F052AC">
      <w:pPr>
        <w:ind w:firstLine="540"/>
        <w:rPr>
          <w:rFonts w:ascii="Arial" w:hAnsi="Arial" w:cs="Arial"/>
          <w:color w:val="000000" w:themeColor="text1"/>
          <w:sz w:val="24"/>
          <w:szCs w:val="24"/>
        </w:rPr>
      </w:pPr>
      <w:r w:rsidRPr="009877E1">
        <w:rPr>
          <w:rFonts w:ascii="Arial" w:hAnsi="Arial" w:cs="Arial"/>
          <w:sz w:val="24"/>
          <w:szCs w:val="24"/>
        </w:rPr>
        <w:t xml:space="preserve">87.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Pr="009877E1">
        <w:rPr>
          <w:rFonts w:ascii="Arial" w:hAnsi="Arial" w:cs="Arial"/>
          <w:color w:val="000000" w:themeColor="text1"/>
          <w:sz w:val="24"/>
          <w:szCs w:val="24"/>
        </w:rPr>
        <w:t>"Интернет",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бытьпринята при личном приеме заявителя.</w:t>
      </w:r>
    </w:p>
    <w:p w:rsidR="00F052AC" w:rsidRPr="009877E1" w:rsidRDefault="00F052AC" w:rsidP="00F052AC">
      <w:pPr>
        <w:ind w:firstLine="540"/>
        <w:rPr>
          <w:rFonts w:ascii="Arial" w:hAnsi="Arial" w:cs="Arial"/>
          <w:sz w:val="24"/>
          <w:szCs w:val="24"/>
        </w:rPr>
      </w:pPr>
      <w:r w:rsidRPr="009877E1">
        <w:rPr>
          <w:rFonts w:ascii="Arial" w:hAnsi="Arial" w:cs="Arial"/>
          <w:color w:val="000000" w:themeColor="text1"/>
          <w:sz w:val="24"/>
          <w:szCs w:val="24"/>
        </w:rPr>
        <w:t xml:space="preserve">88.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7" w:tooltip="consultantplus://offline/ref=57FF2AFF27C58A55EB61BA1BC2FD7DE6DDA8B3410A5BF304928BF595ED4D13FAACC3FFBFC78B483A79894DCD39699F44A1B78D86D3iAe6L" w:history="1">
        <w:r w:rsidRPr="009877E1">
          <w:rPr>
            <w:rFonts w:ascii="Arial" w:hAnsi="Arial" w:cs="Arial"/>
            <w:color w:val="000000" w:themeColor="text1"/>
            <w:sz w:val="24"/>
            <w:szCs w:val="24"/>
          </w:rPr>
          <w:t>статьей 11.2</w:t>
        </w:r>
      </w:hyperlink>
      <w:r w:rsidRPr="009877E1">
        <w:rPr>
          <w:rFonts w:ascii="Arial" w:hAnsi="Arial" w:cs="Arial"/>
          <w:color w:val="000000" w:themeColor="text1"/>
          <w:sz w:val="24"/>
          <w:szCs w:val="24"/>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w:t>
      </w:r>
      <w:r w:rsidRPr="009877E1">
        <w:rPr>
          <w:rFonts w:ascii="Arial" w:hAnsi="Arial" w:cs="Arial"/>
          <w:sz w:val="24"/>
          <w:szCs w:val="24"/>
        </w:rPr>
        <w:t>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89.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90. Жалоба на решения и действия (бездействие) организаций, предусмотренных </w:t>
      </w:r>
      <w:hyperlink r:id="rId28"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91.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92. Жалоба должна содержать:</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9"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1"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Сроки рассмотрения жалобы</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93. Жалоба, поступившая в орган, предоставляющий муниципальную услугу, МФЦ, учредителю МФЦ, в организации, предусмотренные </w:t>
      </w:r>
      <w:hyperlink r:id="rId32"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 xml:space="preserve"> Перечень оснований для приостановления рассмотрения жалобы </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94. Основания для приостановления рассмотрения жалобы отсутствуют.</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Результат рассмотрения жалобы</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95. По результатам рассмотрения жалобы принимается одно из следующих решений:</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в удовлетворении жалобы отказывается.</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96.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97.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98.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99.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Порядок информирования заявителя</w:t>
      </w:r>
    </w:p>
    <w:p w:rsidR="00F052AC" w:rsidRPr="009877E1" w:rsidRDefault="00F052AC" w:rsidP="00F052AC">
      <w:pPr>
        <w:rPr>
          <w:rFonts w:ascii="Arial" w:hAnsi="Arial" w:cs="Arial"/>
          <w:b/>
          <w:bCs/>
          <w:sz w:val="24"/>
          <w:szCs w:val="24"/>
        </w:rPr>
      </w:pPr>
      <w:r w:rsidRPr="009877E1">
        <w:rPr>
          <w:rFonts w:ascii="Arial" w:hAnsi="Arial" w:cs="Arial"/>
          <w:b/>
          <w:sz w:val="24"/>
          <w:szCs w:val="24"/>
        </w:rPr>
        <w:t>о результатах рассмотрения жалобы</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bookmarkStart w:id="5" w:name="Par520"/>
      <w:bookmarkEnd w:id="5"/>
      <w:r w:rsidRPr="009877E1">
        <w:rPr>
          <w:rFonts w:ascii="Arial" w:hAnsi="Arial" w:cs="Arial"/>
          <w:sz w:val="24"/>
          <w:szCs w:val="24"/>
        </w:rPr>
        <w:t>100.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52AC" w:rsidRPr="009877E1" w:rsidRDefault="00F052AC" w:rsidP="00F052AC">
      <w:pPr>
        <w:ind w:firstLine="540"/>
        <w:rPr>
          <w:rFonts w:ascii="Arial" w:hAnsi="Arial" w:cs="Arial"/>
          <w:sz w:val="24"/>
          <w:szCs w:val="24"/>
        </w:rPr>
      </w:pPr>
      <w:r w:rsidRPr="009877E1">
        <w:rPr>
          <w:rFonts w:ascii="Arial" w:hAnsi="Arial" w:cs="Arial"/>
          <w:sz w:val="24"/>
          <w:szCs w:val="24"/>
        </w:rPr>
        <w:t>101.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Порядок обжалования решения по жалобе</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102.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3"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b/>
          <w:bCs/>
          <w:sz w:val="24"/>
          <w:szCs w:val="24"/>
        </w:rPr>
      </w:pPr>
      <w:r w:rsidRPr="009877E1">
        <w:rPr>
          <w:rFonts w:ascii="Arial" w:hAnsi="Arial" w:cs="Arial"/>
          <w:b/>
          <w:sz w:val="24"/>
          <w:szCs w:val="24"/>
        </w:rPr>
        <w:t>Право заявителя на получение информации и документов,</w:t>
      </w:r>
    </w:p>
    <w:p w:rsidR="00F052AC" w:rsidRPr="009877E1" w:rsidRDefault="00F052AC" w:rsidP="00F052AC">
      <w:pPr>
        <w:rPr>
          <w:rFonts w:ascii="Arial" w:hAnsi="Arial" w:cs="Arial"/>
          <w:b/>
          <w:bCs/>
          <w:sz w:val="24"/>
          <w:szCs w:val="24"/>
        </w:rPr>
      </w:pPr>
      <w:r w:rsidRPr="009877E1">
        <w:rPr>
          <w:rFonts w:ascii="Arial" w:hAnsi="Arial" w:cs="Arial"/>
          <w:b/>
          <w:sz w:val="24"/>
          <w:szCs w:val="24"/>
        </w:rPr>
        <w:t>необходимых для обоснования и рассмотрения жалобы</w:t>
      </w:r>
    </w:p>
    <w:p w:rsidR="00F052AC" w:rsidRPr="009877E1" w:rsidRDefault="00F052AC" w:rsidP="00F052AC">
      <w:pPr>
        <w:rPr>
          <w:rFonts w:ascii="Arial" w:hAnsi="Arial" w:cs="Arial"/>
          <w:sz w:val="24"/>
          <w:szCs w:val="24"/>
        </w:rPr>
      </w:pPr>
    </w:p>
    <w:p w:rsidR="00F052AC" w:rsidRPr="009877E1" w:rsidRDefault="00F052AC" w:rsidP="00F052AC">
      <w:pPr>
        <w:ind w:firstLine="540"/>
        <w:rPr>
          <w:rFonts w:ascii="Arial" w:hAnsi="Arial" w:cs="Arial"/>
          <w:sz w:val="24"/>
          <w:szCs w:val="24"/>
        </w:rPr>
      </w:pPr>
      <w:r w:rsidRPr="009877E1">
        <w:rPr>
          <w:rFonts w:ascii="Arial" w:hAnsi="Arial" w:cs="Arial"/>
          <w:sz w:val="24"/>
          <w:szCs w:val="24"/>
        </w:rPr>
        <w:t xml:space="preserve">103. Заявители имеют право обратиться в уполномоченный орган, предоставляющий муниципальную услугу, МФЦ, а также организацию, предусмотренную </w:t>
      </w:r>
      <w:hyperlink r:id="rId34" w:tooltip="consultantplus://offline/ref=57FF2AFF27C58A55EB61BA1BC2FD7DE6DDA8B3410A5BF304928BF595ED4D13FAACC3FFBFC78C406B2AC64C917F3D8C46A2B78F84CFA6E80Ai7e1L" w:history="1">
        <w:r w:rsidRPr="009877E1">
          <w:rPr>
            <w:rFonts w:ascii="Arial" w:hAnsi="Arial" w:cs="Arial"/>
            <w:sz w:val="24"/>
            <w:szCs w:val="24"/>
          </w:rPr>
          <w:t>частью 1.1 статьи 16</w:t>
        </w:r>
      </w:hyperlink>
      <w:r w:rsidRPr="009877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sz w:val="24"/>
          <w:szCs w:val="24"/>
        </w:rPr>
      </w:pPr>
    </w:p>
    <w:p w:rsidR="00F052AC" w:rsidRPr="009877E1" w:rsidRDefault="00F052AC" w:rsidP="00F052AC">
      <w:pPr>
        <w:rPr>
          <w:rFonts w:ascii="Arial" w:hAnsi="Arial" w:cs="Arial"/>
          <w:sz w:val="24"/>
          <w:szCs w:val="24"/>
        </w:rPr>
      </w:pPr>
    </w:p>
    <w:p w:rsidR="00F052AC" w:rsidRPr="009877E1" w:rsidRDefault="00F052AC" w:rsidP="00F052A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szCs w:val="24"/>
        </w:rPr>
      </w:pPr>
      <w:r w:rsidRPr="00285903">
        <w:rPr>
          <w:rFonts w:ascii="Arial" w:hAnsi="Arial" w:cs="Arial"/>
          <w:b/>
          <w:sz w:val="32"/>
          <w:szCs w:val="32"/>
        </w:rPr>
        <w:t>Приложение</w:t>
      </w:r>
      <w:r>
        <w:rPr>
          <w:rFonts w:ascii="Arial" w:hAnsi="Arial" w:cs="Arial"/>
          <w:b/>
          <w:sz w:val="32"/>
          <w:szCs w:val="32"/>
        </w:rPr>
        <w:t xml:space="preserve"> № 1</w:t>
      </w:r>
      <w:r w:rsidRPr="00362CA1">
        <w:rPr>
          <w:rFonts w:ascii="Arial" w:hAnsi="Arial" w:cs="Arial"/>
          <w:b/>
          <w:sz w:val="32"/>
          <w:szCs w:val="32"/>
        </w:rPr>
        <w:t>к административному регламенту</w:t>
      </w:r>
    </w:p>
    <w:p w:rsidR="00F052AC" w:rsidRPr="00285903" w:rsidRDefault="00F052AC" w:rsidP="00F052AC">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администрации</w:t>
      </w:r>
    </w:p>
    <w:p w:rsidR="00F052AC" w:rsidRPr="00285903" w:rsidRDefault="00F052AC" w:rsidP="00F052AC">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F052AC" w:rsidRPr="00285903" w:rsidRDefault="00F052AC" w:rsidP="00F052AC">
      <w:pPr>
        <w:tabs>
          <w:tab w:val="left" w:pos="567"/>
        </w:tabs>
        <w:overflowPunct w:val="0"/>
        <w:autoSpaceDE w:val="0"/>
        <w:autoSpaceDN w:val="0"/>
        <w:adjustRightInd w:val="0"/>
        <w:jc w:val="right"/>
        <w:textAlignment w:val="baseline"/>
        <w:rPr>
          <w:rFonts w:ascii="Arial" w:hAnsi="Arial" w:cs="Arial"/>
          <w:b/>
          <w:sz w:val="32"/>
          <w:szCs w:val="32"/>
        </w:rPr>
      </w:pPr>
      <w:r>
        <w:rPr>
          <w:rFonts w:ascii="Arial" w:hAnsi="Arial" w:cs="Arial"/>
          <w:b/>
          <w:sz w:val="32"/>
          <w:szCs w:val="32"/>
        </w:rPr>
        <w:t>Ясногорский</w:t>
      </w:r>
      <w:r w:rsidRPr="00285903">
        <w:rPr>
          <w:rFonts w:ascii="Arial" w:hAnsi="Arial" w:cs="Arial"/>
          <w:b/>
          <w:sz w:val="32"/>
          <w:szCs w:val="32"/>
        </w:rPr>
        <w:t xml:space="preserve"> сельсовет</w:t>
      </w:r>
    </w:p>
    <w:p w:rsidR="00F052AC" w:rsidRPr="009877E1" w:rsidRDefault="00F052AC" w:rsidP="00F052AC">
      <w:pPr>
        <w:ind w:firstLine="567"/>
        <w:rPr>
          <w:rFonts w:ascii="Arial" w:hAnsi="Arial" w:cs="Arial"/>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559"/>
        <w:gridCol w:w="1559"/>
        <w:gridCol w:w="1559"/>
        <w:gridCol w:w="1559"/>
        <w:gridCol w:w="1560"/>
      </w:tblGrid>
      <w:tr w:rsidR="00F052AC" w:rsidRPr="009877E1" w:rsidTr="00B740BF">
        <w:trPr>
          <w:trHeight w:val="435"/>
        </w:trPr>
        <w:tc>
          <w:tcPr>
            <w:tcW w:w="9937" w:type="dxa"/>
            <w:gridSpan w:val="6"/>
            <w:tcBorders>
              <w:top w:val="nil"/>
              <w:left w:val="nil"/>
              <w:bottom w:val="nil"/>
              <w:right w:val="nil"/>
            </w:tcBorders>
            <w:noWrap/>
            <w:vAlign w:val="bottom"/>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№_________</w:t>
            </w:r>
          </w:p>
        </w:tc>
      </w:tr>
      <w:tr w:rsidR="00F052AC" w:rsidRPr="009877E1" w:rsidTr="00B740BF">
        <w:trPr>
          <w:trHeight w:val="461"/>
        </w:trPr>
        <w:tc>
          <w:tcPr>
            <w:tcW w:w="9937" w:type="dxa"/>
            <w:gridSpan w:val="6"/>
            <w:tcBorders>
              <w:top w:val="nil"/>
              <w:left w:val="nil"/>
              <w:bottom w:val="nil"/>
              <w:right w:val="nil"/>
            </w:tcBorders>
            <w:vAlign w:val="bottom"/>
            <w:hideMark/>
          </w:tcPr>
          <w:p w:rsidR="00F052AC" w:rsidRPr="00362CA1" w:rsidRDefault="00F052AC" w:rsidP="00B740BF">
            <w:pPr>
              <w:ind w:firstLine="567"/>
              <w:rPr>
                <w:rFonts w:ascii="Arial" w:hAnsi="Arial" w:cs="Arial"/>
                <w:b/>
                <w:sz w:val="24"/>
                <w:szCs w:val="24"/>
                <w:lang w:val="en-US" w:eastAsia="en-US"/>
              </w:rPr>
            </w:pPr>
            <w:r w:rsidRPr="009877E1">
              <w:rPr>
                <w:rFonts w:ascii="Arial" w:hAnsi="Arial" w:cs="Arial"/>
                <w:b/>
                <w:sz w:val="24"/>
                <w:szCs w:val="24"/>
                <w:lang w:eastAsia="en-US"/>
              </w:rPr>
              <w:t>Справка</w:t>
            </w:r>
          </w:p>
        </w:tc>
      </w:tr>
      <w:tr w:rsidR="00F052AC" w:rsidRPr="009877E1" w:rsidTr="00B740BF">
        <w:trPr>
          <w:trHeight w:val="283"/>
        </w:trPr>
        <w:tc>
          <w:tcPr>
            <w:tcW w:w="9937" w:type="dxa"/>
            <w:gridSpan w:val="6"/>
            <w:tcBorders>
              <w:top w:val="nil"/>
              <w:left w:val="nil"/>
              <w:bottom w:val="nil"/>
              <w:right w:val="nil"/>
            </w:tcBorders>
            <w:vAlign w:val="bottom"/>
            <w:hideMark/>
          </w:tcPr>
          <w:p w:rsidR="00F052AC" w:rsidRPr="009877E1" w:rsidRDefault="00F052AC" w:rsidP="00B740BF">
            <w:pPr>
              <w:ind w:firstLine="567"/>
              <w:rPr>
                <w:rFonts w:ascii="Arial" w:hAnsi="Arial" w:cs="Arial"/>
                <w:b/>
                <w:sz w:val="24"/>
                <w:szCs w:val="24"/>
                <w:lang w:eastAsia="en-US"/>
              </w:rPr>
            </w:pPr>
            <w:r w:rsidRPr="009877E1">
              <w:rPr>
                <w:rFonts w:ascii="Arial" w:hAnsi="Arial" w:cs="Arial"/>
                <w:b/>
                <w:sz w:val="24"/>
                <w:szCs w:val="24"/>
                <w:lang w:eastAsia="en-US"/>
              </w:rPr>
              <w:t>о составе семьи</w:t>
            </w:r>
          </w:p>
        </w:tc>
      </w:tr>
      <w:tr w:rsidR="00F052AC" w:rsidRPr="009877E1" w:rsidTr="00B740BF">
        <w:trPr>
          <w:trHeight w:val="976"/>
        </w:trPr>
        <w:tc>
          <w:tcPr>
            <w:tcW w:w="9937" w:type="dxa"/>
            <w:gridSpan w:val="6"/>
            <w:tcBorders>
              <w:top w:val="nil"/>
              <w:left w:val="nil"/>
              <w:bottom w:val="nil"/>
              <w:right w:val="nil"/>
            </w:tcBorders>
            <w:vAlign w:val="bottom"/>
            <w:hideMark/>
          </w:tcPr>
          <w:p w:rsidR="00F052AC" w:rsidRPr="009877E1" w:rsidRDefault="00F052AC" w:rsidP="00B740B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firstLine="567"/>
              <w:rPr>
                <w:rFonts w:ascii="Arial" w:hAnsi="Arial" w:cs="Arial"/>
                <w:sz w:val="24"/>
                <w:szCs w:val="24"/>
                <w:lang w:eastAsia="en-US"/>
              </w:rPr>
            </w:pPr>
            <w:r w:rsidRPr="009877E1">
              <w:rPr>
                <w:rFonts w:ascii="Arial" w:hAnsi="Arial" w:cs="Arial"/>
                <w:sz w:val="24"/>
                <w:szCs w:val="24"/>
                <w:lang w:eastAsia="en-US"/>
              </w:rPr>
              <w:t>Выдана __________</w:t>
            </w:r>
            <w:r w:rsidRPr="009877E1">
              <w:rPr>
                <w:rFonts w:ascii="Arial" w:hAnsi="Arial" w:cs="Arial"/>
                <w:sz w:val="24"/>
                <w:szCs w:val="24"/>
                <w:u w:val="single"/>
                <w:lang w:eastAsia="en-US"/>
              </w:rPr>
              <w:t>(</w:t>
            </w:r>
            <w:r w:rsidRPr="009877E1">
              <w:rPr>
                <w:rFonts w:ascii="Arial" w:hAnsi="Arial" w:cs="Arial"/>
                <w:i/>
                <w:sz w:val="24"/>
                <w:szCs w:val="24"/>
                <w:u w:val="single"/>
                <w:lang w:eastAsia="en-US"/>
              </w:rPr>
              <w:t>наименование органа</w:t>
            </w:r>
            <w:r w:rsidRPr="009877E1">
              <w:rPr>
                <w:rFonts w:ascii="Arial" w:hAnsi="Arial" w:cs="Arial"/>
                <w:sz w:val="24"/>
                <w:szCs w:val="24"/>
                <w:u w:val="single"/>
                <w:lang w:eastAsia="en-US"/>
              </w:rPr>
              <w:t>)</w:t>
            </w:r>
            <w:r w:rsidRPr="009877E1">
              <w:rPr>
                <w:rFonts w:ascii="Arial" w:hAnsi="Arial" w:cs="Arial"/>
                <w:sz w:val="24"/>
                <w:szCs w:val="24"/>
                <w:lang w:eastAsia="en-US"/>
              </w:rPr>
              <w:t xml:space="preserve">________ гр. </w:t>
            </w:r>
            <w:r w:rsidRPr="009877E1">
              <w:rPr>
                <w:rFonts w:ascii="Arial" w:hAnsi="Arial" w:cs="Arial"/>
                <w:i/>
                <w:sz w:val="24"/>
                <w:szCs w:val="24"/>
                <w:lang w:eastAsia="en-US"/>
              </w:rPr>
              <w:t>___</w:t>
            </w:r>
            <w:r w:rsidRPr="009877E1">
              <w:rPr>
                <w:rFonts w:ascii="Arial" w:hAnsi="Arial" w:cs="Arial"/>
                <w:i/>
                <w:sz w:val="24"/>
                <w:szCs w:val="24"/>
                <w:u w:val="single"/>
                <w:lang w:eastAsia="en-US"/>
              </w:rPr>
              <w:t>(Ф.И.О. полностью)</w:t>
            </w:r>
            <w:r w:rsidRPr="009877E1">
              <w:rPr>
                <w:rFonts w:ascii="Arial" w:hAnsi="Arial" w:cs="Arial"/>
                <w:sz w:val="24"/>
                <w:szCs w:val="24"/>
                <w:lang w:eastAsia="en-US"/>
              </w:rPr>
              <w:t>___________, «___» _______ ___ года рождения, проживающему(ей) по адресу:  _______________________________, в том что он(она) имеет следующий состав семьи*:</w:t>
            </w:r>
          </w:p>
        </w:tc>
      </w:tr>
      <w:tr w:rsidR="00F052AC" w:rsidRPr="009877E1" w:rsidTr="00B740BF">
        <w:trPr>
          <w:trHeight w:val="255"/>
        </w:trPr>
        <w:tc>
          <w:tcPr>
            <w:tcW w:w="9937" w:type="dxa"/>
            <w:gridSpan w:val="6"/>
            <w:tcBorders>
              <w:top w:val="nil"/>
              <w:left w:val="nil"/>
              <w:bottom w:val="single" w:sz="4" w:space="0" w:color="auto"/>
              <w:right w:val="nil"/>
            </w:tcBorders>
            <w:vAlign w:val="bottom"/>
          </w:tcPr>
          <w:p w:rsidR="00F052AC" w:rsidRPr="009877E1" w:rsidRDefault="00F052AC" w:rsidP="00B740BF">
            <w:pPr>
              <w:ind w:firstLine="567"/>
              <w:rPr>
                <w:rFonts w:ascii="Arial" w:hAnsi="Arial" w:cs="Arial"/>
                <w:b/>
                <w:sz w:val="24"/>
                <w:szCs w:val="24"/>
                <w:lang w:eastAsia="en-US"/>
              </w:rPr>
            </w:pPr>
          </w:p>
        </w:tc>
      </w:tr>
      <w:tr w:rsidR="00F052AC" w:rsidRPr="009877E1" w:rsidTr="00B740BF">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F052AC" w:rsidRPr="009877E1" w:rsidRDefault="00F052AC" w:rsidP="00B740BF">
            <w:pPr>
              <w:ind w:firstLine="48"/>
              <w:rPr>
                <w:rFonts w:ascii="Arial" w:hAnsi="Arial" w:cs="Arial"/>
                <w:sz w:val="24"/>
                <w:szCs w:val="24"/>
                <w:lang w:eastAsia="en-US"/>
              </w:rPr>
            </w:pPr>
            <w:r w:rsidRPr="009877E1">
              <w:rPr>
                <w:rFonts w:ascii="Arial" w:hAnsi="Arial" w:cs="Arial"/>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r>
      <w:tr w:rsidR="00F052AC" w:rsidRPr="009877E1" w:rsidTr="00B740BF">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052AC" w:rsidRPr="009877E1" w:rsidRDefault="00F052AC" w:rsidP="00B740BF">
            <w:pPr>
              <w:ind w:firstLine="48"/>
              <w:rPr>
                <w:rFonts w:ascii="Arial" w:hAnsi="Arial" w:cs="Arial"/>
                <w:sz w:val="24"/>
                <w:szCs w:val="24"/>
                <w:lang w:eastAsia="en-US"/>
              </w:rPr>
            </w:pPr>
            <w:r w:rsidRPr="009877E1">
              <w:rPr>
                <w:rFonts w:ascii="Arial" w:hAnsi="Arial" w:cs="Arial"/>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r>
      <w:tr w:rsidR="00F052AC" w:rsidRPr="009877E1" w:rsidTr="00B740BF">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052AC" w:rsidRPr="009877E1" w:rsidRDefault="00F052AC" w:rsidP="00B740BF">
            <w:pPr>
              <w:ind w:hanging="94"/>
              <w:rPr>
                <w:rFonts w:ascii="Arial" w:hAnsi="Arial" w:cs="Arial"/>
                <w:sz w:val="24"/>
                <w:szCs w:val="24"/>
                <w:lang w:eastAsia="en-US"/>
              </w:rPr>
            </w:pPr>
            <w:r w:rsidRPr="009877E1">
              <w:rPr>
                <w:rFonts w:ascii="Arial" w:hAnsi="Arial" w:cs="Arial"/>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r>
      <w:tr w:rsidR="00F052AC" w:rsidRPr="009877E1" w:rsidTr="00B740BF">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052AC" w:rsidRPr="009877E1" w:rsidRDefault="00F052AC" w:rsidP="00B740BF">
            <w:pPr>
              <w:ind w:firstLine="48"/>
              <w:rPr>
                <w:rFonts w:ascii="Arial" w:hAnsi="Arial" w:cs="Arial"/>
                <w:sz w:val="24"/>
                <w:szCs w:val="24"/>
                <w:lang w:eastAsia="en-US"/>
              </w:rPr>
            </w:pPr>
            <w:r w:rsidRPr="009877E1">
              <w:rPr>
                <w:rFonts w:ascii="Arial" w:hAnsi="Arial" w:cs="Arial"/>
                <w:sz w:val="24"/>
                <w:szCs w:val="24"/>
                <w:lang w:eastAsia="en-US"/>
              </w:rPr>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2AC" w:rsidRPr="009877E1" w:rsidRDefault="00F052AC" w:rsidP="00B740BF">
            <w:pPr>
              <w:ind w:hanging="6"/>
              <w:rPr>
                <w:rFonts w:ascii="Arial" w:hAnsi="Arial" w:cs="Arial"/>
                <w:sz w:val="24"/>
                <w:szCs w:val="24"/>
                <w:lang w:eastAsia="en-US"/>
              </w:rPr>
            </w:pPr>
            <w:r w:rsidRPr="009877E1">
              <w:rPr>
                <w:rFonts w:ascii="Arial" w:hAnsi="Arial" w:cs="Arial"/>
                <w:sz w:val="24"/>
                <w:szCs w:val="24"/>
                <w:lang w:eastAsia="en-US"/>
              </w:rPr>
              <w:t>Записан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r>
      <w:tr w:rsidR="00F052AC" w:rsidRPr="009877E1" w:rsidTr="00B740BF">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052AC" w:rsidRPr="009877E1" w:rsidRDefault="00F052AC" w:rsidP="00B740BF">
            <w:pPr>
              <w:rPr>
                <w:rFonts w:ascii="Arial" w:hAnsi="Arial" w:cs="Arial"/>
                <w:sz w:val="24"/>
                <w:szCs w:val="24"/>
                <w:lang w:eastAsia="en-US"/>
              </w:rPr>
            </w:pPr>
            <w:r w:rsidRPr="009877E1">
              <w:rPr>
                <w:rFonts w:ascii="Arial" w:hAnsi="Arial" w:cs="Arial"/>
                <w:sz w:val="24"/>
                <w:szCs w:val="24"/>
                <w:lang w:eastAsia="en-U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r>
      <w:tr w:rsidR="00F052AC" w:rsidRPr="009877E1" w:rsidTr="00B740BF">
        <w:trPr>
          <w:trHeight w:val="1073"/>
        </w:trPr>
        <w:tc>
          <w:tcPr>
            <w:tcW w:w="9937" w:type="dxa"/>
            <w:gridSpan w:val="6"/>
            <w:tcBorders>
              <w:top w:val="single" w:sz="4" w:space="0" w:color="auto"/>
              <w:left w:val="nil"/>
              <w:bottom w:val="nil"/>
              <w:right w:val="nil"/>
            </w:tcBorders>
            <w:vAlign w:val="bottom"/>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*указываются члены личного подсобного хозяйства, включая заявителя.</w:t>
            </w:r>
          </w:p>
          <w:p w:rsidR="00F052AC" w:rsidRPr="009877E1" w:rsidRDefault="00F052AC" w:rsidP="00B740BF">
            <w:pPr>
              <w:ind w:firstLine="567"/>
              <w:rPr>
                <w:rFonts w:ascii="Arial" w:hAnsi="Arial" w:cs="Arial"/>
                <w:sz w:val="24"/>
                <w:szCs w:val="24"/>
                <w:lang w:eastAsia="en-US"/>
              </w:rPr>
            </w:pPr>
          </w:p>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Справка выдана на основании похозяйственной книги №_____________________________</w:t>
            </w:r>
          </w:p>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лицевой счет № ____________________________, для представления по  месту требования.</w:t>
            </w:r>
          </w:p>
        </w:tc>
      </w:tr>
    </w:tbl>
    <w:p w:rsidR="00F052AC" w:rsidRPr="009877E1" w:rsidRDefault="00F052AC" w:rsidP="00F052AC">
      <w:pPr>
        <w:numPr>
          <w:ilvl w:val="0"/>
          <w:numId w:val="29"/>
        </w:numPr>
        <w:spacing w:after="0" w:line="240" w:lineRule="auto"/>
        <w:ind w:left="0" w:firstLine="567"/>
        <w:rPr>
          <w:rFonts w:ascii="Arial" w:hAnsi="Arial" w:cs="Arial"/>
          <w:sz w:val="24"/>
          <w:szCs w:val="24"/>
        </w:rPr>
      </w:pPr>
    </w:p>
    <w:p w:rsidR="00F052AC" w:rsidRPr="009877E1" w:rsidRDefault="00F052AC" w:rsidP="00F052AC">
      <w:pPr>
        <w:numPr>
          <w:ilvl w:val="0"/>
          <w:numId w:val="29"/>
        </w:numPr>
        <w:spacing w:after="0" w:line="240" w:lineRule="auto"/>
        <w:ind w:left="0" w:firstLine="567"/>
        <w:rPr>
          <w:rFonts w:ascii="Arial" w:hAnsi="Arial" w:cs="Arial"/>
          <w:sz w:val="24"/>
          <w:szCs w:val="24"/>
        </w:rPr>
      </w:pPr>
    </w:p>
    <w:p w:rsidR="00F052AC" w:rsidRPr="009877E1" w:rsidRDefault="00F052AC" w:rsidP="00F052AC">
      <w:pPr>
        <w:numPr>
          <w:ilvl w:val="0"/>
          <w:numId w:val="29"/>
        </w:numPr>
        <w:spacing w:after="0" w:line="240" w:lineRule="auto"/>
        <w:ind w:left="0" w:firstLine="567"/>
        <w:rPr>
          <w:rFonts w:ascii="Arial" w:hAnsi="Arial" w:cs="Arial"/>
          <w:sz w:val="24"/>
          <w:szCs w:val="24"/>
        </w:rPr>
      </w:pPr>
    </w:p>
    <w:p w:rsidR="00F052AC" w:rsidRPr="009877E1" w:rsidRDefault="00F052AC" w:rsidP="00F052AC">
      <w:pPr>
        <w:numPr>
          <w:ilvl w:val="0"/>
          <w:numId w:val="29"/>
        </w:numPr>
        <w:spacing w:after="0" w:line="240" w:lineRule="auto"/>
        <w:ind w:left="0" w:firstLine="567"/>
        <w:rPr>
          <w:rFonts w:ascii="Arial" w:hAnsi="Arial" w:cs="Arial"/>
          <w:sz w:val="24"/>
          <w:szCs w:val="24"/>
        </w:rPr>
      </w:pPr>
      <w:r w:rsidRPr="009877E1">
        <w:rPr>
          <w:rFonts w:ascii="Arial" w:hAnsi="Arial" w:cs="Arial"/>
          <w:sz w:val="24"/>
          <w:szCs w:val="24"/>
        </w:rPr>
        <w:t>Дата</w:t>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t>00.00.0000</w:t>
      </w:r>
    </w:p>
    <w:p w:rsidR="00F052AC" w:rsidRPr="009877E1" w:rsidRDefault="00F052AC" w:rsidP="00F052AC">
      <w:pPr>
        <w:numPr>
          <w:ilvl w:val="0"/>
          <w:numId w:val="29"/>
        </w:numPr>
        <w:spacing w:after="0" w:line="240" w:lineRule="auto"/>
        <w:ind w:left="0" w:firstLine="567"/>
        <w:rPr>
          <w:rFonts w:ascii="Arial" w:hAnsi="Arial" w:cs="Arial"/>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F052AC" w:rsidRPr="009877E1" w:rsidTr="00B740BF">
        <w:trPr>
          <w:trHeight w:val="657"/>
        </w:trPr>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center"/>
          </w:tcPr>
          <w:p w:rsidR="00F052AC" w:rsidRPr="009877E1" w:rsidRDefault="00F052AC" w:rsidP="00B740BF">
            <w:pPr>
              <w:ind w:firstLine="567"/>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bottom"/>
          </w:tcPr>
          <w:p w:rsidR="00F052AC" w:rsidRPr="009877E1" w:rsidRDefault="00F052AC" w:rsidP="00B740BF">
            <w:pPr>
              <w:ind w:firstLine="567"/>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w:t>
            </w:r>
          </w:p>
        </w:tc>
      </w:tr>
      <w:tr w:rsidR="00F052AC" w:rsidRPr="009877E1" w:rsidTr="00B740BF">
        <w:trPr>
          <w:trHeight w:val="255"/>
        </w:trPr>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2486" w:type="dxa"/>
            <w:noWrap/>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(должность)</w:t>
            </w:r>
          </w:p>
        </w:tc>
        <w:tc>
          <w:tcPr>
            <w:tcW w:w="1134" w:type="dxa"/>
            <w:noWrap/>
            <w:vAlign w:val="bottom"/>
          </w:tcPr>
          <w:p w:rsidR="00F052AC" w:rsidRPr="009877E1" w:rsidRDefault="00F052AC" w:rsidP="00B740BF">
            <w:pPr>
              <w:ind w:firstLine="567"/>
              <w:rPr>
                <w:rFonts w:ascii="Arial" w:hAnsi="Arial" w:cs="Arial"/>
                <w:sz w:val="24"/>
                <w:szCs w:val="24"/>
                <w:lang w:eastAsia="en-US"/>
              </w:rPr>
            </w:pPr>
          </w:p>
        </w:tc>
        <w:tc>
          <w:tcPr>
            <w:tcW w:w="1984" w:type="dxa"/>
            <w:noWrap/>
            <w:vAlign w:val="bottom"/>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(подпись)</w:t>
            </w:r>
          </w:p>
        </w:tc>
        <w:tc>
          <w:tcPr>
            <w:tcW w:w="1134" w:type="dxa"/>
            <w:noWrap/>
            <w:vAlign w:val="bottom"/>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М.П.</w:t>
            </w:r>
          </w:p>
        </w:tc>
        <w:tc>
          <w:tcPr>
            <w:tcW w:w="2693" w:type="dxa"/>
            <w:noWrap/>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(Ф.И.О.)</w:t>
            </w:r>
          </w:p>
        </w:tc>
      </w:tr>
    </w:tbl>
    <w:p w:rsidR="00F052AC" w:rsidRPr="009877E1" w:rsidRDefault="00F052AC" w:rsidP="00F052AC">
      <w:pPr>
        <w:numPr>
          <w:ilvl w:val="0"/>
          <w:numId w:val="29"/>
        </w:numPr>
        <w:spacing w:after="0" w:line="240" w:lineRule="auto"/>
        <w:ind w:left="0" w:firstLine="567"/>
        <w:rPr>
          <w:rFonts w:ascii="Arial" w:hAnsi="Arial" w:cs="Arial"/>
          <w:sz w:val="24"/>
          <w:szCs w:val="24"/>
        </w:rPr>
      </w:pPr>
    </w:p>
    <w:p w:rsidR="00F052AC" w:rsidRDefault="00F052AC" w:rsidP="00F052AC">
      <w:pPr>
        <w:ind w:firstLine="567"/>
        <w:rPr>
          <w:rFonts w:ascii="Arial" w:hAnsi="Arial" w:cs="Arial"/>
          <w:b/>
          <w:sz w:val="32"/>
          <w:szCs w:val="32"/>
          <w:lang w:val="en-US"/>
        </w:rPr>
      </w:pPr>
    </w:p>
    <w:p w:rsidR="00F052AC" w:rsidRDefault="00F052AC" w:rsidP="00F052AC">
      <w:pPr>
        <w:ind w:firstLine="567"/>
        <w:rPr>
          <w:rFonts w:ascii="Arial" w:hAnsi="Arial" w:cs="Arial"/>
          <w:b/>
          <w:sz w:val="32"/>
          <w:szCs w:val="32"/>
          <w:lang w:val="en-US"/>
        </w:rPr>
      </w:pPr>
    </w:p>
    <w:p w:rsidR="00F052AC" w:rsidRPr="009877E1" w:rsidRDefault="00F052AC" w:rsidP="00F052AC">
      <w:pPr>
        <w:ind w:firstLine="567"/>
        <w:jc w:val="right"/>
        <w:rPr>
          <w:rFonts w:ascii="Arial" w:hAnsi="Arial" w:cs="Arial"/>
          <w:sz w:val="24"/>
          <w:szCs w:val="24"/>
        </w:rPr>
      </w:pPr>
      <w:r w:rsidRPr="00285903">
        <w:rPr>
          <w:rFonts w:ascii="Arial" w:hAnsi="Arial" w:cs="Arial"/>
          <w:b/>
          <w:sz w:val="32"/>
          <w:szCs w:val="32"/>
        </w:rPr>
        <w:t>Приложение</w:t>
      </w:r>
      <w:r>
        <w:rPr>
          <w:rFonts w:ascii="Arial" w:hAnsi="Arial" w:cs="Arial"/>
          <w:b/>
          <w:sz w:val="32"/>
          <w:szCs w:val="32"/>
        </w:rPr>
        <w:t xml:space="preserve"> № </w:t>
      </w:r>
      <w:r w:rsidRPr="00362CA1">
        <w:rPr>
          <w:rFonts w:ascii="Arial" w:hAnsi="Arial" w:cs="Arial"/>
          <w:b/>
          <w:sz w:val="32"/>
          <w:szCs w:val="32"/>
        </w:rPr>
        <w:t>2к административному регламенту</w:t>
      </w:r>
    </w:p>
    <w:p w:rsidR="00F052AC" w:rsidRPr="00285903" w:rsidRDefault="00F052AC" w:rsidP="00F052AC">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администрации</w:t>
      </w:r>
    </w:p>
    <w:p w:rsidR="00F052AC" w:rsidRPr="00285903" w:rsidRDefault="00F052AC" w:rsidP="00F052AC">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F052AC" w:rsidRPr="00285903" w:rsidRDefault="00F052AC" w:rsidP="00F052AC">
      <w:pPr>
        <w:tabs>
          <w:tab w:val="left" w:pos="567"/>
        </w:tabs>
        <w:overflowPunct w:val="0"/>
        <w:autoSpaceDE w:val="0"/>
        <w:autoSpaceDN w:val="0"/>
        <w:adjustRightInd w:val="0"/>
        <w:jc w:val="right"/>
        <w:textAlignment w:val="baseline"/>
        <w:rPr>
          <w:rFonts w:ascii="Arial" w:hAnsi="Arial" w:cs="Arial"/>
          <w:b/>
          <w:sz w:val="32"/>
          <w:szCs w:val="32"/>
        </w:rPr>
      </w:pPr>
      <w:r>
        <w:rPr>
          <w:rFonts w:ascii="Arial" w:hAnsi="Arial" w:cs="Arial"/>
          <w:b/>
          <w:sz w:val="32"/>
          <w:szCs w:val="32"/>
        </w:rPr>
        <w:t>Ясногорский</w:t>
      </w:r>
      <w:r w:rsidRPr="00285903">
        <w:rPr>
          <w:rFonts w:ascii="Arial" w:hAnsi="Arial" w:cs="Arial"/>
          <w:b/>
          <w:sz w:val="32"/>
          <w:szCs w:val="32"/>
        </w:rPr>
        <w:t xml:space="preserve"> сельсовет</w:t>
      </w:r>
    </w:p>
    <w:p w:rsidR="00F052AC" w:rsidRPr="00362CA1" w:rsidRDefault="00F052AC" w:rsidP="00F052AC">
      <w:pPr>
        <w:ind w:firstLine="567"/>
        <w:rPr>
          <w:rFonts w:ascii="Arial" w:hAnsi="Arial" w:cs="Arial"/>
          <w:sz w:val="24"/>
          <w:szCs w:val="24"/>
        </w:rPr>
      </w:pPr>
    </w:p>
    <w:p w:rsidR="00F052AC" w:rsidRPr="00362CA1" w:rsidRDefault="00F052AC" w:rsidP="00F052AC">
      <w:pPr>
        <w:ind w:firstLine="567"/>
        <w:rPr>
          <w:rFonts w:ascii="Arial" w:hAnsi="Arial" w:cs="Arial"/>
          <w:sz w:val="24"/>
          <w:szCs w:val="24"/>
        </w:rPr>
      </w:pPr>
    </w:p>
    <w:p w:rsidR="00F052AC" w:rsidRPr="009877E1" w:rsidRDefault="00F052AC" w:rsidP="00F052AC">
      <w:pPr>
        <w:ind w:firstLine="567"/>
        <w:rPr>
          <w:rFonts w:ascii="Arial" w:hAnsi="Arial" w:cs="Arial"/>
          <w:sz w:val="24"/>
          <w:szCs w:val="24"/>
        </w:rPr>
      </w:pPr>
      <w:r w:rsidRPr="009877E1">
        <w:rPr>
          <w:rFonts w:ascii="Arial" w:hAnsi="Arial" w:cs="Arial"/>
          <w:sz w:val="24"/>
          <w:szCs w:val="24"/>
        </w:rPr>
        <w:t>№_________</w:t>
      </w:r>
    </w:p>
    <w:p w:rsidR="00F052AC" w:rsidRPr="009877E1" w:rsidRDefault="00F052AC" w:rsidP="00F052AC">
      <w:pPr>
        <w:ind w:firstLine="567"/>
        <w:rPr>
          <w:rFonts w:ascii="Arial" w:hAnsi="Arial" w:cs="Arial"/>
          <w:b/>
          <w:sz w:val="24"/>
          <w:szCs w:val="24"/>
        </w:rPr>
      </w:pPr>
      <w:r w:rsidRPr="009877E1">
        <w:rPr>
          <w:rFonts w:ascii="Arial" w:hAnsi="Arial" w:cs="Arial"/>
          <w:b/>
          <w:sz w:val="24"/>
          <w:szCs w:val="24"/>
        </w:rPr>
        <w:t>Справка</w:t>
      </w:r>
    </w:p>
    <w:p w:rsidR="00F052AC" w:rsidRPr="009877E1" w:rsidRDefault="00F052AC" w:rsidP="00F052AC">
      <w:pPr>
        <w:ind w:firstLine="567"/>
        <w:rPr>
          <w:rFonts w:ascii="Arial" w:hAnsi="Arial" w:cs="Arial"/>
          <w:b/>
          <w:bCs/>
          <w:sz w:val="24"/>
          <w:szCs w:val="24"/>
        </w:rPr>
      </w:pPr>
      <w:r w:rsidRPr="009877E1">
        <w:rPr>
          <w:rFonts w:ascii="Arial" w:hAnsi="Arial" w:cs="Arial"/>
          <w:b/>
          <w:sz w:val="24"/>
          <w:szCs w:val="24"/>
        </w:rPr>
        <w:t>о наличии личного подсобного хозяйства</w:t>
      </w:r>
    </w:p>
    <w:p w:rsidR="00F052AC" w:rsidRPr="009877E1" w:rsidRDefault="00F052AC" w:rsidP="00F052AC">
      <w:pPr>
        <w:ind w:firstLine="567"/>
        <w:rPr>
          <w:rFonts w:ascii="Arial" w:hAnsi="Arial" w:cs="Arial"/>
          <w:b/>
          <w:bCs/>
          <w:sz w:val="24"/>
          <w:szCs w:val="24"/>
        </w:rPr>
      </w:pPr>
    </w:p>
    <w:p w:rsidR="00F052AC" w:rsidRPr="009877E1" w:rsidRDefault="00F052AC" w:rsidP="00F052AC">
      <w:pPr>
        <w:ind w:firstLine="567"/>
        <w:rPr>
          <w:rFonts w:ascii="Arial" w:hAnsi="Arial" w:cs="Arial"/>
          <w:bCs/>
          <w:sz w:val="24"/>
          <w:szCs w:val="24"/>
        </w:rPr>
      </w:pPr>
      <w:r w:rsidRPr="009877E1">
        <w:rPr>
          <w:rFonts w:ascii="Arial" w:hAnsi="Arial" w:cs="Arial"/>
          <w:sz w:val="24"/>
          <w:szCs w:val="24"/>
        </w:rPr>
        <w:t>Выдана __________</w:t>
      </w:r>
      <w:r w:rsidRPr="009877E1">
        <w:rPr>
          <w:rFonts w:ascii="Arial" w:hAnsi="Arial" w:cs="Arial"/>
          <w:sz w:val="24"/>
          <w:szCs w:val="24"/>
          <w:u w:val="single"/>
        </w:rPr>
        <w:t>(</w:t>
      </w:r>
      <w:r w:rsidRPr="009877E1">
        <w:rPr>
          <w:rFonts w:ascii="Arial" w:hAnsi="Arial" w:cs="Arial"/>
          <w:i/>
          <w:sz w:val="24"/>
          <w:szCs w:val="24"/>
          <w:u w:val="single"/>
        </w:rPr>
        <w:t>наименование органа</w:t>
      </w:r>
      <w:r w:rsidRPr="009877E1">
        <w:rPr>
          <w:rFonts w:ascii="Arial" w:hAnsi="Arial" w:cs="Arial"/>
          <w:sz w:val="24"/>
          <w:szCs w:val="24"/>
          <w:u w:val="single"/>
        </w:rPr>
        <w:t>)</w:t>
      </w:r>
      <w:r w:rsidRPr="009877E1">
        <w:rPr>
          <w:rFonts w:ascii="Arial" w:hAnsi="Arial" w:cs="Arial"/>
          <w:sz w:val="24"/>
          <w:szCs w:val="24"/>
        </w:rPr>
        <w:t xml:space="preserve">________ гр. </w:t>
      </w:r>
      <w:r w:rsidRPr="009877E1">
        <w:rPr>
          <w:rFonts w:ascii="Arial" w:hAnsi="Arial" w:cs="Arial"/>
          <w:i/>
          <w:sz w:val="24"/>
          <w:szCs w:val="24"/>
        </w:rPr>
        <w:t>___</w:t>
      </w:r>
      <w:r w:rsidRPr="009877E1">
        <w:rPr>
          <w:rFonts w:ascii="Arial" w:hAnsi="Arial" w:cs="Arial"/>
          <w:i/>
          <w:sz w:val="24"/>
          <w:szCs w:val="24"/>
          <w:u w:val="single"/>
        </w:rPr>
        <w:t>(Ф.И.О. полностью)</w:t>
      </w:r>
      <w:r w:rsidRPr="009877E1">
        <w:rPr>
          <w:rFonts w:ascii="Arial" w:hAnsi="Arial" w:cs="Arial"/>
          <w:sz w:val="24"/>
          <w:szCs w:val="24"/>
        </w:rPr>
        <w:t>___,  «___» _______ ___ года рождения, проживающему(ей) по адресу:  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_____________________________________________________________________________</w:t>
      </w:r>
    </w:p>
    <w:p w:rsidR="00F052AC" w:rsidRPr="009877E1" w:rsidRDefault="00F052AC" w:rsidP="00F052AC">
      <w:pPr>
        <w:ind w:firstLine="567"/>
        <w:rPr>
          <w:rFonts w:ascii="Arial" w:hAnsi="Arial" w:cs="Arial"/>
          <w:sz w:val="24"/>
          <w:szCs w:val="24"/>
        </w:rPr>
      </w:pPr>
      <w:r w:rsidRPr="009877E1">
        <w:rPr>
          <w:rFonts w:ascii="Arial" w:hAnsi="Arial" w:cs="Arial"/>
          <w:sz w:val="24"/>
          <w:szCs w:val="24"/>
        </w:rPr>
        <w:t>В личном подсобном хозяйстве выращиваются: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F052AC" w:rsidRPr="009877E1" w:rsidRDefault="00F052AC" w:rsidP="00F052AC">
      <w:pPr>
        <w:rPr>
          <w:rFonts w:ascii="Arial" w:hAnsi="Arial" w:cs="Arial"/>
          <w:i/>
          <w:sz w:val="24"/>
          <w:szCs w:val="24"/>
          <w:u w:val="single"/>
        </w:rPr>
      </w:pPr>
      <w:r w:rsidRPr="009877E1">
        <w:rPr>
          <w:rFonts w:ascii="Arial" w:hAnsi="Arial" w:cs="Arial"/>
          <w:i/>
          <w:sz w:val="24"/>
          <w:szCs w:val="24"/>
          <w:u w:val="single"/>
        </w:rPr>
        <w:t>(перечислить скот, птицу, кроликов, нутрий, продукцию растениеводства, пчеловодства, цветоводства и т.д.)</w:t>
      </w:r>
    </w:p>
    <w:p w:rsidR="00F052AC" w:rsidRPr="009877E1" w:rsidRDefault="00F052AC" w:rsidP="00F052AC">
      <w:pPr>
        <w:tabs>
          <w:tab w:val="left" w:pos="5823"/>
        </w:tabs>
        <w:ind w:firstLine="567"/>
        <w:rPr>
          <w:rFonts w:ascii="Arial" w:hAnsi="Arial" w:cs="Arial"/>
          <w:sz w:val="24"/>
          <w:szCs w:val="24"/>
        </w:rPr>
      </w:pPr>
      <w:r w:rsidRPr="009877E1">
        <w:rPr>
          <w:rFonts w:ascii="Arial" w:hAnsi="Arial" w:cs="Arial"/>
          <w:sz w:val="24"/>
          <w:szCs w:val="24"/>
        </w:rPr>
        <w:tab/>
      </w:r>
    </w:p>
    <w:p w:rsidR="00F052AC" w:rsidRPr="009877E1" w:rsidRDefault="00F052AC" w:rsidP="00F052AC">
      <w:pPr>
        <w:ind w:firstLine="567"/>
        <w:rPr>
          <w:rFonts w:ascii="Arial" w:hAnsi="Arial" w:cs="Arial"/>
          <w:sz w:val="24"/>
          <w:szCs w:val="24"/>
        </w:rPr>
      </w:pPr>
      <w:r w:rsidRPr="009877E1">
        <w:rPr>
          <w:rFonts w:ascii="Arial" w:hAnsi="Arial" w:cs="Arial"/>
          <w:sz w:val="24"/>
          <w:szCs w:val="24"/>
        </w:rPr>
        <w:t xml:space="preserve">        Дата</w:t>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t>00.00.0000</w:t>
      </w:r>
    </w:p>
    <w:p w:rsidR="00F052AC" w:rsidRPr="009877E1" w:rsidRDefault="00F052AC" w:rsidP="00F052AC">
      <w:pPr>
        <w:ind w:firstLine="567"/>
        <w:rPr>
          <w:rFonts w:ascii="Arial" w:hAnsi="Arial" w:cs="Arial"/>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F052AC" w:rsidRPr="009877E1" w:rsidTr="00B740BF">
        <w:trPr>
          <w:trHeight w:val="657"/>
        </w:trPr>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center"/>
          </w:tcPr>
          <w:p w:rsidR="00F052AC" w:rsidRPr="009877E1" w:rsidRDefault="00F052AC" w:rsidP="00B740BF">
            <w:pPr>
              <w:ind w:firstLine="567"/>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bottom"/>
          </w:tcPr>
          <w:p w:rsidR="00F052AC" w:rsidRPr="009877E1" w:rsidRDefault="00F052AC" w:rsidP="00B740BF">
            <w:pPr>
              <w:ind w:firstLine="567"/>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w:t>
            </w:r>
          </w:p>
        </w:tc>
      </w:tr>
      <w:tr w:rsidR="00F052AC" w:rsidRPr="009877E1" w:rsidTr="00B740BF">
        <w:trPr>
          <w:trHeight w:val="255"/>
        </w:trPr>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2486" w:type="dxa"/>
            <w:noWrap/>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(должность)</w:t>
            </w:r>
          </w:p>
        </w:tc>
        <w:tc>
          <w:tcPr>
            <w:tcW w:w="1134" w:type="dxa"/>
            <w:noWrap/>
            <w:vAlign w:val="bottom"/>
          </w:tcPr>
          <w:p w:rsidR="00F052AC" w:rsidRPr="009877E1" w:rsidRDefault="00F052AC" w:rsidP="00B740BF">
            <w:pPr>
              <w:ind w:firstLine="567"/>
              <w:rPr>
                <w:rFonts w:ascii="Arial" w:hAnsi="Arial" w:cs="Arial"/>
                <w:sz w:val="24"/>
                <w:szCs w:val="24"/>
                <w:lang w:eastAsia="en-US"/>
              </w:rPr>
            </w:pPr>
          </w:p>
        </w:tc>
        <w:tc>
          <w:tcPr>
            <w:tcW w:w="1984" w:type="dxa"/>
            <w:noWrap/>
            <w:vAlign w:val="bottom"/>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(подпись)</w:t>
            </w:r>
          </w:p>
        </w:tc>
        <w:tc>
          <w:tcPr>
            <w:tcW w:w="1134" w:type="dxa"/>
            <w:noWrap/>
            <w:vAlign w:val="bottom"/>
            <w:hideMark/>
          </w:tcPr>
          <w:p w:rsidR="00F052AC" w:rsidRPr="009877E1" w:rsidRDefault="00F052AC" w:rsidP="00B740BF">
            <w:pPr>
              <w:rPr>
                <w:rFonts w:ascii="Arial" w:hAnsi="Arial" w:cs="Arial"/>
                <w:sz w:val="24"/>
                <w:szCs w:val="24"/>
                <w:lang w:eastAsia="en-US"/>
              </w:rPr>
            </w:pPr>
            <w:r w:rsidRPr="009877E1">
              <w:rPr>
                <w:rFonts w:ascii="Arial" w:hAnsi="Arial" w:cs="Arial"/>
                <w:sz w:val="24"/>
                <w:szCs w:val="24"/>
                <w:lang w:eastAsia="en-US"/>
              </w:rPr>
              <w:t>М.П.</w:t>
            </w:r>
          </w:p>
        </w:tc>
        <w:tc>
          <w:tcPr>
            <w:tcW w:w="2693" w:type="dxa"/>
            <w:noWrap/>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(Ф.И.О.)</w:t>
            </w:r>
          </w:p>
        </w:tc>
      </w:tr>
    </w:tbl>
    <w:p w:rsidR="00F052AC" w:rsidRDefault="00F052AC" w:rsidP="00F052AC">
      <w:pPr>
        <w:ind w:firstLine="567"/>
        <w:rPr>
          <w:rFonts w:ascii="Arial" w:hAnsi="Arial" w:cs="Arial"/>
          <w:sz w:val="24"/>
          <w:szCs w:val="24"/>
          <w:lang w:val="en-US"/>
        </w:rPr>
      </w:pPr>
    </w:p>
    <w:p w:rsidR="00F052AC" w:rsidRDefault="00F052AC" w:rsidP="00F052AC">
      <w:pPr>
        <w:ind w:firstLine="567"/>
        <w:rPr>
          <w:rFonts w:ascii="Arial" w:hAnsi="Arial" w:cs="Arial"/>
          <w:sz w:val="24"/>
          <w:szCs w:val="24"/>
          <w:lang w:val="en-US"/>
        </w:rPr>
      </w:pPr>
    </w:p>
    <w:p w:rsidR="00F052AC" w:rsidRPr="00362CA1" w:rsidRDefault="00F052AC" w:rsidP="00F052AC">
      <w:pPr>
        <w:ind w:firstLine="567"/>
        <w:rPr>
          <w:rFonts w:ascii="Arial" w:hAnsi="Arial" w:cs="Arial"/>
          <w:sz w:val="24"/>
          <w:szCs w:val="24"/>
          <w:lang w:val="en-US"/>
        </w:rPr>
      </w:pPr>
    </w:p>
    <w:p w:rsidR="00F052AC" w:rsidRPr="009877E1" w:rsidRDefault="00F052AC" w:rsidP="00F052AC">
      <w:pPr>
        <w:ind w:firstLine="567"/>
        <w:jc w:val="right"/>
        <w:rPr>
          <w:rFonts w:ascii="Arial" w:hAnsi="Arial" w:cs="Arial"/>
          <w:sz w:val="24"/>
          <w:szCs w:val="24"/>
        </w:rPr>
      </w:pPr>
      <w:r w:rsidRPr="00285903">
        <w:rPr>
          <w:rFonts w:ascii="Arial" w:hAnsi="Arial" w:cs="Arial"/>
          <w:b/>
          <w:sz w:val="32"/>
          <w:szCs w:val="32"/>
        </w:rPr>
        <w:t>Приложение</w:t>
      </w:r>
      <w:r>
        <w:rPr>
          <w:rFonts w:ascii="Arial" w:hAnsi="Arial" w:cs="Arial"/>
          <w:b/>
          <w:sz w:val="32"/>
          <w:szCs w:val="32"/>
        </w:rPr>
        <w:t xml:space="preserve"> № </w:t>
      </w:r>
      <w:r>
        <w:rPr>
          <w:rFonts w:ascii="Arial" w:hAnsi="Arial" w:cs="Arial"/>
          <w:b/>
          <w:sz w:val="32"/>
          <w:szCs w:val="32"/>
          <w:lang w:val="en-US"/>
        </w:rPr>
        <w:t>3</w:t>
      </w:r>
      <w:r w:rsidRPr="00362CA1">
        <w:rPr>
          <w:rFonts w:ascii="Arial" w:hAnsi="Arial" w:cs="Arial"/>
          <w:b/>
          <w:sz w:val="32"/>
          <w:szCs w:val="32"/>
        </w:rPr>
        <w:t>к административному регламенту</w:t>
      </w:r>
    </w:p>
    <w:p w:rsidR="00F052AC" w:rsidRPr="00285903" w:rsidRDefault="00F052AC" w:rsidP="00F052AC">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администрации</w:t>
      </w:r>
    </w:p>
    <w:p w:rsidR="00F052AC" w:rsidRPr="00285903" w:rsidRDefault="00F052AC" w:rsidP="00F052AC">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F052AC" w:rsidRPr="009877E1" w:rsidRDefault="00F052AC" w:rsidP="00F052AC">
      <w:pPr>
        <w:ind w:firstLine="567"/>
        <w:jc w:val="right"/>
        <w:rPr>
          <w:rFonts w:ascii="Arial" w:hAnsi="Arial" w:cs="Arial"/>
          <w:sz w:val="24"/>
          <w:szCs w:val="24"/>
        </w:rPr>
      </w:pPr>
      <w:r>
        <w:rPr>
          <w:rFonts w:ascii="Arial" w:hAnsi="Arial" w:cs="Arial"/>
          <w:b/>
          <w:sz w:val="32"/>
          <w:szCs w:val="32"/>
        </w:rPr>
        <w:t>Ясногорский</w:t>
      </w:r>
      <w:r w:rsidRPr="00285903">
        <w:rPr>
          <w:rFonts w:ascii="Arial" w:hAnsi="Arial" w:cs="Arial"/>
          <w:b/>
          <w:sz w:val="32"/>
          <w:szCs w:val="32"/>
        </w:rPr>
        <w:t xml:space="preserve"> сельсовет</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559"/>
        <w:gridCol w:w="1559"/>
        <w:gridCol w:w="1559"/>
        <w:gridCol w:w="1559"/>
        <w:gridCol w:w="1560"/>
      </w:tblGrid>
      <w:tr w:rsidR="00F052AC" w:rsidRPr="009877E1" w:rsidTr="00B740BF">
        <w:trPr>
          <w:trHeight w:val="435"/>
        </w:trPr>
        <w:tc>
          <w:tcPr>
            <w:tcW w:w="9937" w:type="dxa"/>
            <w:gridSpan w:val="6"/>
            <w:tcBorders>
              <w:top w:val="nil"/>
              <w:left w:val="nil"/>
              <w:bottom w:val="nil"/>
              <w:right w:val="nil"/>
            </w:tcBorders>
            <w:noWrap/>
            <w:vAlign w:val="bottom"/>
            <w:hideMark/>
          </w:tcPr>
          <w:p w:rsidR="00F052AC" w:rsidRDefault="00F052AC" w:rsidP="00B740BF">
            <w:pPr>
              <w:ind w:firstLine="567"/>
              <w:rPr>
                <w:rFonts w:ascii="Arial" w:hAnsi="Arial" w:cs="Arial"/>
                <w:sz w:val="24"/>
                <w:szCs w:val="24"/>
                <w:lang w:val="en-US" w:eastAsia="en-US"/>
              </w:rPr>
            </w:pPr>
          </w:p>
          <w:p w:rsidR="00F052AC" w:rsidRDefault="00F052AC" w:rsidP="00B740BF">
            <w:pPr>
              <w:ind w:firstLine="567"/>
              <w:rPr>
                <w:rFonts w:ascii="Arial" w:hAnsi="Arial" w:cs="Arial"/>
                <w:sz w:val="24"/>
                <w:szCs w:val="24"/>
                <w:lang w:val="en-US" w:eastAsia="en-US"/>
              </w:rPr>
            </w:pPr>
          </w:p>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№_________</w:t>
            </w:r>
          </w:p>
        </w:tc>
      </w:tr>
      <w:tr w:rsidR="00F052AC" w:rsidRPr="009877E1" w:rsidTr="00B740BF">
        <w:trPr>
          <w:trHeight w:val="461"/>
        </w:trPr>
        <w:tc>
          <w:tcPr>
            <w:tcW w:w="9937" w:type="dxa"/>
            <w:gridSpan w:val="6"/>
            <w:tcBorders>
              <w:top w:val="nil"/>
              <w:left w:val="nil"/>
              <w:bottom w:val="nil"/>
              <w:right w:val="nil"/>
            </w:tcBorders>
            <w:vAlign w:val="bottom"/>
            <w:hideMark/>
          </w:tcPr>
          <w:p w:rsidR="00F052AC" w:rsidRPr="009877E1" w:rsidRDefault="00F052AC" w:rsidP="00B740BF">
            <w:pPr>
              <w:ind w:firstLine="567"/>
              <w:rPr>
                <w:rFonts w:ascii="Arial" w:hAnsi="Arial" w:cs="Arial"/>
                <w:b/>
                <w:sz w:val="24"/>
                <w:szCs w:val="24"/>
                <w:lang w:eastAsia="en-US"/>
              </w:rPr>
            </w:pPr>
            <w:r w:rsidRPr="009877E1">
              <w:rPr>
                <w:rFonts w:ascii="Arial" w:hAnsi="Arial" w:cs="Arial"/>
                <w:b/>
                <w:sz w:val="24"/>
                <w:szCs w:val="24"/>
                <w:lang w:eastAsia="en-US"/>
              </w:rPr>
              <w:t>Справка</w:t>
            </w:r>
          </w:p>
        </w:tc>
      </w:tr>
      <w:tr w:rsidR="00F052AC" w:rsidRPr="009877E1" w:rsidTr="00B740BF">
        <w:trPr>
          <w:trHeight w:val="283"/>
        </w:trPr>
        <w:tc>
          <w:tcPr>
            <w:tcW w:w="9937" w:type="dxa"/>
            <w:gridSpan w:val="6"/>
            <w:tcBorders>
              <w:top w:val="nil"/>
              <w:left w:val="nil"/>
              <w:bottom w:val="nil"/>
              <w:right w:val="nil"/>
            </w:tcBorders>
            <w:vAlign w:val="bottom"/>
            <w:hideMark/>
          </w:tcPr>
          <w:p w:rsidR="00F052AC" w:rsidRPr="009877E1" w:rsidRDefault="00F052AC" w:rsidP="00B740BF">
            <w:pPr>
              <w:ind w:firstLine="567"/>
              <w:rPr>
                <w:rFonts w:ascii="Arial" w:hAnsi="Arial" w:cs="Arial"/>
                <w:b/>
                <w:bCs/>
                <w:sz w:val="24"/>
                <w:szCs w:val="24"/>
                <w:lang w:eastAsia="en-US"/>
              </w:rPr>
            </w:pPr>
            <w:r w:rsidRPr="009877E1">
              <w:rPr>
                <w:rFonts w:ascii="Arial" w:hAnsi="Arial" w:cs="Arial"/>
                <w:b/>
                <w:sz w:val="24"/>
                <w:szCs w:val="24"/>
                <w:lang w:eastAsia="en-US"/>
              </w:rPr>
              <w:t>о месте жительства умершего</w:t>
            </w:r>
          </w:p>
        </w:tc>
      </w:tr>
      <w:tr w:rsidR="00F052AC" w:rsidRPr="009877E1" w:rsidTr="00B740BF">
        <w:trPr>
          <w:trHeight w:val="976"/>
        </w:trPr>
        <w:tc>
          <w:tcPr>
            <w:tcW w:w="9937" w:type="dxa"/>
            <w:gridSpan w:val="6"/>
            <w:tcBorders>
              <w:top w:val="nil"/>
              <w:left w:val="nil"/>
              <w:bottom w:val="nil"/>
              <w:right w:val="nil"/>
            </w:tcBorders>
            <w:vAlign w:val="bottom"/>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Выдана __________</w:t>
            </w:r>
            <w:r w:rsidRPr="009877E1">
              <w:rPr>
                <w:rFonts w:ascii="Arial" w:hAnsi="Arial" w:cs="Arial"/>
                <w:sz w:val="24"/>
                <w:szCs w:val="24"/>
                <w:u w:val="single"/>
                <w:lang w:eastAsia="en-US"/>
              </w:rPr>
              <w:t>(</w:t>
            </w:r>
            <w:r w:rsidRPr="009877E1">
              <w:rPr>
                <w:rFonts w:ascii="Arial" w:hAnsi="Arial" w:cs="Arial"/>
                <w:i/>
                <w:sz w:val="24"/>
                <w:szCs w:val="24"/>
                <w:u w:val="single"/>
                <w:lang w:eastAsia="en-US"/>
              </w:rPr>
              <w:t>наименование органа</w:t>
            </w:r>
            <w:r w:rsidRPr="009877E1">
              <w:rPr>
                <w:rFonts w:ascii="Arial" w:hAnsi="Arial" w:cs="Arial"/>
                <w:sz w:val="24"/>
                <w:szCs w:val="24"/>
                <w:u w:val="single"/>
                <w:lang w:eastAsia="en-US"/>
              </w:rPr>
              <w:t>)</w:t>
            </w:r>
            <w:r w:rsidRPr="009877E1">
              <w:rPr>
                <w:rFonts w:ascii="Arial" w:hAnsi="Arial" w:cs="Arial"/>
                <w:sz w:val="24"/>
                <w:szCs w:val="24"/>
                <w:lang w:eastAsia="en-US"/>
              </w:rPr>
              <w:t xml:space="preserve">________ гр. </w:t>
            </w:r>
            <w:r w:rsidRPr="009877E1">
              <w:rPr>
                <w:rFonts w:ascii="Arial" w:hAnsi="Arial" w:cs="Arial"/>
                <w:i/>
                <w:sz w:val="24"/>
                <w:szCs w:val="24"/>
                <w:lang w:eastAsia="en-US"/>
              </w:rPr>
              <w:t>___</w:t>
            </w:r>
            <w:r w:rsidRPr="009877E1">
              <w:rPr>
                <w:rFonts w:ascii="Arial" w:hAnsi="Arial" w:cs="Arial"/>
                <w:i/>
                <w:sz w:val="24"/>
                <w:szCs w:val="24"/>
                <w:u w:val="single"/>
                <w:lang w:eastAsia="en-US"/>
              </w:rPr>
              <w:t>(Ф.И.О. полностью)</w:t>
            </w:r>
            <w:r w:rsidRPr="009877E1">
              <w:rPr>
                <w:rFonts w:ascii="Arial" w:hAnsi="Arial" w:cs="Arial"/>
                <w:sz w:val="24"/>
                <w:szCs w:val="24"/>
                <w:lang w:eastAsia="en-US"/>
              </w:rPr>
              <w:t>___________,  «___» _______ ___ года рождения, проживающему(ей)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F052AC" w:rsidRPr="009877E1" w:rsidTr="00B740BF">
        <w:trPr>
          <w:trHeight w:val="255"/>
        </w:trPr>
        <w:tc>
          <w:tcPr>
            <w:tcW w:w="9937" w:type="dxa"/>
            <w:gridSpan w:val="6"/>
            <w:tcBorders>
              <w:top w:val="nil"/>
              <w:left w:val="nil"/>
              <w:bottom w:val="single" w:sz="4" w:space="0" w:color="auto"/>
              <w:right w:val="nil"/>
            </w:tcBorders>
            <w:vAlign w:val="bottom"/>
          </w:tcPr>
          <w:p w:rsidR="00F052AC" w:rsidRPr="009877E1" w:rsidRDefault="00F052AC" w:rsidP="00B740BF">
            <w:pPr>
              <w:ind w:firstLine="567"/>
              <w:rPr>
                <w:rFonts w:ascii="Arial" w:hAnsi="Arial" w:cs="Arial"/>
                <w:b/>
                <w:sz w:val="24"/>
                <w:szCs w:val="24"/>
                <w:lang w:eastAsia="en-US"/>
              </w:rPr>
            </w:pPr>
          </w:p>
        </w:tc>
      </w:tr>
      <w:tr w:rsidR="00F052AC" w:rsidRPr="009877E1" w:rsidTr="00B740BF">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F052AC" w:rsidRPr="009877E1" w:rsidRDefault="00F052AC" w:rsidP="00B740BF">
            <w:pPr>
              <w:ind w:firstLine="48"/>
              <w:rPr>
                <w:rFonts w:ascii="Arial" w:hAnsi="Arial" w:cs="Arial"/>
                <w:sz w:val="24"/>
                <w:szCs w:val="24"/>
                <w:lang w:eastAsia="en-US"/>
              </w:rPr>
            </w:pPr>
            <w:r w:rsidRPr="009877E1">
              <w:rPr>
                <w:rFonts w:ascii="Arial" w:hAnsi="Arial" w:cs="Arial"/>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48"/>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r>
      <w:tr w:rsidR="00F052AC" w:rsidRPr="009877E1" w:rsidTr="00B740BF">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052AC" w:rsidRPr="009877E1" w:rsidRDefault="00F052AC" w:rsidP="00B740BF">
            <w:pPr>
              <w:ind w:firstLine="48"/>
              <w:rPr>
                <w:rFonts w:ascii="Arial" w:hAnsi="Arial" w:cs="Arial"/>
                <w:sz w:val="24"/>
                <w:szCs w:val="24"/>
                <w:lang w:eastAsia="en-US"/>
              </w:rPr>
            </w:pPr>
            <w:r w:rsidRPr="009877E1">
              <w:rPr>
                <w:rFonts w:ascii="Arial" w:hAnsi="Arial" w:cs="Arial"/>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48"/>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r>
      <w:tr w:rsidR="00F052AC" w:rsidRPr="009877E1" w:rsidTr="00B740BF">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052AC" w:rsidRPr="009877E1" w:rsidRDefault="00F052AC" w:rsidP="00B740BF">
            <w:pPr>
              <w:ind w:firstLine="48"/>
              <w:rPr>
                <w:rFonts w:ascii="Arial" w:hAnsi="Arial" w:cs="Arial"/>
                <w:sz w:val="24"/>
                <w:szCs w:val="24"/>
                <w:lang w:eastAsia="en-US"/>
              </w:rPr>
            </w:pPr>
            <w:r w:rsidRPr="009877E1">
              <w:rPr>
                <w:rFonts w:ascii="Arial" w:hAnsi="Arial" w:cs="Arial"/>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48"/>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r>
      <w:tr w:rsidR="00F052AC" w:rsidRPr="009877E1" w:rsidTr="00B740BF">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052AC" w:rsidRPr="009877E1" w:rsidRDefault="00F052AC" w:rsidP="00B740BF">
            <w:pPr>
              <w:ind w:firstLine="48"/>
              <w:rPr>
                <w:rFonts w:ascii="Arial" w:hAnsi="Arial" w:cs="Arial"/>
                <w:sz w:val="24"/>
                <w:szCs w:val="24"/>
                <w:lang w:eastAsia="en-US"/>
              </w:rPr>
            </w:pPr>
            <w:r w:rsidRPr="009877E1">
              <w:rPr>
                <w:rFonts w:ascii="Arial" w:hAnsi="Arial" w:cs="Arial"/>
                <w:sz w:val="24"/>
                <w:szCs w:val="24"/>
                <w:lang w:eastAsia="en-US"/>
              </w:rPr>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2AC" w:rsidRPr="009877E1" w:rsidRDefault="00F052AC" w:rsidP="00B740BF">
            <w:pPr>
              <w:ind w:firstLine="48"/>
              <w:rPr>
                <w:rFonts w:ascii="Arial" w:hAnsi="Arial" w:cs="Arial"/>
                <w:sz w:val="24"/>
                <w:szCs w:val="24"/>
                <w:lang w:eastAsia="en-US"/>
              </w:rPr>
            </w:pPr>
            <w:r w:rsidRPr="009877E1">
              <w:rPr>
                <w:rFonts w:ascii="Arial" w:hAnsi="Arial" w:cs="Arial"/>
                <w:sz w:val="24"/>
                <w:szCs w:val="24"/>
                <w:lang w:eastAsia="en-US"/>
              </w:rPr>
              <w:t>Записан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r>
      <w:tr w:rsidR="00F052AC" w:rsidRPr="009877E1" w:rsidTr="00B740BF">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052AC" w:rsidRPr="009877E1" w:rsidRDefault="00F052AC" w:rsidP="00B740BF">
            <w:pPr>
              <w:ind w:firstLine="48"/>
              <w:rPr>
                <w:rFonts w:ascii="Arial" w:hAnsi="Arial" w:cs="Arial"/>
                <w:sz w:val="24"/>
                <w:szCs w:val="24"/>
                <w:lang w:eastAsia="en-US"/>
              </w:rPr>
            </w:pPr>
            <w:r w:rsidRPr="009877E1">
              <w:rPr>
                <w:rFonts w:ascii="Arial" w:hAnsi="Arial" w:cs="Arial"/>
                <w:sz w:val="24"/>
                <w:szCs w:val="24"/>
                <w:lang w:eastAsia="en-U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48"/>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052AC" w:rsidRPr="009877E1" w:rsidRDefault="00F052AC" w:rsidP="00B740BF">
            <w:pPr>
              <w:ind w:firstLine="567"/>
              <w:rPr>
                <w:rFonts w:ascii="Arial" w:hAnsi="Arial" w:cs="Arial"/>
                <w:strike/>
                <w:sz w:val="24"/>
                <w:szCs w:val="24"/>
                <w:lang w:eastAsia="en-US"/>
              </w:rPr>
            </w:pPr>
          </w:p>
        </w:tc>
      </w:tr>
      <w:tr w:rsidR="00F052AC" w:rsidRPr="009877E1" w:rsidTr="00B740BF">
        <w:trPr>
          <w:trHeight w:val="1073"/>
        </w:trPr>
        <w:tc>
          <w:tcPr>
            <w:tcW w:w="9937" w:type="dxa"/>
            <w:gridSpan w:val="6"/>
            <w:tcBorders>
              <w:top w:val="single" w:sz="4" w:space="0" w:color="auto"/>
              <w:left w:val="nil"/>
              <w:bottom w:val="nil"/>
              <w:right w:val="nil"/>
            </w:tcBorders>
            <w:vAlign w:val="bottom"/>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*указываются члены личного подсобного хозяйства, включая умершего.</w:t>
            </w:r>
          </w:p>
          <w:p w:rsidR="00F052AC" w:rsidRPr="009877E1" w:rsidRDefault="00F052AC" w:rsidP="00B740BF">
            <w:pPr>
              <w:ind w:firstLine="567"/>
              <w:rPr>
                <w:rFonts w:ascii="Arial" w:hAnsi="Arial" w:cs="Arial"/>
                <w:sz w:val="24"/>
                <w:szCs w:val="24"/>
                <w:lang w:eastAsia="en-US"/>
              </w:rPr>
            </w:pPr>
          </w:p>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Справка выдана на основании похозяйственной книги №_____________________________</w:t>
            </w:r>
          </w:p>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лицевой счет № ____________________________, и свидетельства о смерти гражданина для представления по месту требования.</w:t>
            </w:r>
          </w:p>
        </w:tc>
      </w:tr>
    </w:tbl>
    <w:p w:rsidR="00F052AC" w:rsidRPr="009877E1" w:rsidRDefault="00F052AC" w:rsidP="00F052AC">
      <w:pPr>
        <w:numPr>
          <w:ilvl w:val="0"/>
          <w:numId w:val="29"/>
        </w:numPr>
        <w:spacing w:after="0" w:line="240" w:lineRule="auto"/>
        <w:ind w:left="0" w:firstLine="567"/>
        <w:rPr>
          <w:rFonts w:ascii="Arial" w:hAnsi="Arial" w:cs="Arial"/>
          <w:sz w:val="24"/>
          <w:szCs w:val="24"/>
        </w:rPr>
      </w:pPr>
    </w:p>
    <w:p w:rsidR="00F052AC" w:rsidRPr="009877E1" w:rsidRDefault="00F052AC" w:rsidP="00F052AC">
      <w:pPr>
        <w:numPr>
          <w:ilvl w:val="0"/>
          <w:numId w:val="29"/>
        </w:numPr>
        <w:spacing w:after="0" w:line="240" w:lineRule="auto"/>
        <w:ind w:left="0" w:firstLine="567"/>
        <w:rPr>
          <w:rFonts w:ascii="Arial" w:hAnsi="Arial" w:cs="Arial"/>
          <w:sz w:val="24"/>
          <w:szCs w:val="24"/>
        </w:rPr>
      </w:pPr>
    </w:p>
    <w:p w:rsidR="00F052AC" w:rsidRPr="009877E1" w:rsidRDefault="00F052AC" w:rsidP="00F052AC">
      <w:pPr>
        <w:numPr>
          <w:ilvl w:val="0"/>
          <w:numId w:val="29"/>
        </w:numPr>
        <w:spacing w:after="0" w:line="240" w:lineRule="auto"/>
        <w:ind w:left="0" w:firstLine="567"/>
        <w:rPr>
          <w:rFonts w:ascii="Arial" w:hAnsi="Arial" w:cs="Arial"/>
          <w:sz w:val="24"/>
          <w:szCs w:val="24"/>
        </w:rPr>
      </w:pPr>
      <w:r w:rsidRPr="009877E1">
        <w:rPr>
          <w:rFonts w:ascii="Arial" w:hAnsi="Arial" w:cs="Arial"/>
          <w:sz w:val="24"/>
          <w:szCs w:val="24"/>
        </w:rPr>
        <w:t>Дата</w:t>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t>00.00.0000</w:t>
      </w:r>
    </w:p>
    <w:p w:rsidR="00F052AC" w:rsidRPr="009877E1" w:rsidRDefault="00F052AC" w:rsidP="00F052AC">
      <w:pPr>
        <w:numPr>
          <w:ilvl w:val="0"/>
          <w:numId w:val="29"/>
        </w:numPr>
        <w:spacing w:after="0" w:line="240" w:lineRule="auto"/>
        <w:ind w:left="0" w:firstLine="567"/>
        <w:rPr>
          <w:rFonts w:ascii="Arial" w:hAnsi="Arial" w:cs="Arial"/>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F052AC" w:rsidRPr="009877E1" w:rsidTr="00B740BF">
        <w:trPr>
          <w:trHeight w:val="657"/>
        </w:trPr>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center"/>
          </w:tcPr>
          <w:p w:rsidR="00F052AC" w:rsidRPr="009877E1" w:rsidRDefault="00F052AC" w:rsidP="00B740BF">
            <w:pPr>
              <w:ind w:firstLine="567"/>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bottom"/>
          </w:tcPr>
          <w:p w:rsidR="00F052AC" w:rsidRPr="009877E1" w:rsidRDefault="00F052AC" w:rsidP="00B740BF">
            <w:pPr>
              <w:ind w:firstLine="567"/>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w:t>
            </w:r>
          </w:p>
        </w:tc>
      </w:tr>
      <w:tr w:rsidR="00F052AC" w:rsidRPr="009877E1" w:rsidTr="00B740BF">
        <w:trPr>
          <w:trHeight w:val="255"/>
        </w:trPr>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2486" w:type="dxa"/>
            <w:noWrap/>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(должность)</w:t>
            </w:r>
          </w:p>
        </w:tc>
        <w:tc>
          <w:tcPr>
            <w:tcW w:w="1134" w:type="dxa"/>
            <w:noWrap/>
            <w:vAlign w:val="bottom"/>
          </w:tcPr>
          <w:p w:rsidR="00F052AC" w:rsidRPr="009877E1" w:rsidRDefault="00F052AC" w:rsidP="00B740BF">
            <w:pPr>
              <w:ind w:firstLine="567"/>
              <w:rPr>
                <w:rFonts w:ascii="Arial" w:hAnsi="Arial" w:cs="Arial"/>
                <w:sz w:val="24"/>
                <w:szCs w:val="24"/>
                <w:lang w:eastAsia="en-US"/>
              </w:rPr>
            </w:pPr>
          </w:p>
        </w:tc>
        <w:tc>
          <w:tcPr>
            <w:tcW w:w="1984" w:type="dxa"/>
            <w:noWrap/>
            <w:vAlign w:val="bottom"/>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(подпись)</w:t>
            </w:r>
          </w:p>
        </w:tc>
        <w:tc>
          <w:tcPr>
            <w:tcW w:w="1134" w:type="dxa"/>
            <w:noWrap/>
            <w:vAlign w:val="bottom"/>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М.П.</w:t>
            </w:r>
          </w:p>
        </w:tc>
        <w:tc>
          <w:tcPr>
            <w:tcW w:w="2693" w:type="dxa"/>
            <w:noWrap/>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(Ф.И.О.)</w:t>
            </w:r>
          </w:p>
        </w:tc>
      </w:tr>
    </w:tbl>
    <w:p w:rsidR="00F052AC" w:rsidRPr="009877E1" w:rsidRDefault="00F052AC" w:rsidP="00F052AC">
      <w:pPr>
        <w:numPr>
          <w:ilvl w:val="0"/>
          <w:numId w:val="29"/>
        </w:numPr>
        <w:spacing w:after="0" w:line="240" w:lineRule="auto"/>
        <w:ind w:left="0" w:firstLine="567"/>
        <w:rPr>
          <w:rFonts w:ascii="Arial" w:hAnsi="Arial" w:cs="Arial"/>
          <w:sz w:val="24"/>
          <w:szCs w:val="24"/>
        </w:rPr>
      </w:pPr>
    </w:p>
    <w:p w:rsidR="00F052AC" w:rsidRPr="009877E1" w:rsidRDefault="00F052AC" w:rsidP="00F052A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F052AC" w:rsidRPr="009877E1" w:rsidRDefault="00F052AC" w:rsidP="00F052AC">
      <w:pPr>
        <w:ind w:firstLine="567"/>
        <w:jc w:val="right"/>
        <w:rPr>
          <w:rFonts w:ascii="Arial" w:hAnsi="Arial" w:cs="Arial"/>
          <w:sz w:val="24"/>
          <w:szCs w:val="24"/>
        </w:rPr>
      </w:pPr>
      <w:r w:rsidRPr="00285903">
        <w:rPr>
          <w:rFonts w:ascii="Arial" w:hAnsi="Arial" w:cs="Arial"/>
          <w:b/>
          <w:sz w:val="32"/>
          <w:szCs w:val="32"/>
        </w:rPr>
        <w:t>Приложение</w:t>
      </w:r>
      <w:r>
        <w:rPr>
          <w:rFonts w:ascii="Arial" w:hAnsi="Arial" w:cs="Arial"/>
          <w:b/>
          <w:sz w:val="32"/>
          <w:szCs w:val="32"/>
        </w:rPr>
        <w:t xml:space="preserve"> № </w:t>
      </w:r>
      <w:r>
        <w:rPr>
          <w:rFonts w:ascii="Arial" w:hAnsi="Arial" w:cs="Arial"/>
          <w:b/>
          <w:sz w:val="32"/>
          <w:szCs w:val="32"/>
          <w:lang w:val="en-US"/>
        </w:rPr>
        <w:t>4</w:t>
      </w:r>
      <w:r w:rsidRPr="00362CA1">
        <w:rPr>
          <w:rFonts w:ascii="Arial" w:hAnsi="Arial" w:cs="Arial"/>
          <w:b/>
          <w:sz w:val="32"/>
          <w:szCs w:val="32"/>
        </w:rPr>
        <w:t>к административному регламенту</w:t>
      </w:r>
    </w:p>
    <w:p w:rsidR="00F052AC" w:rsidRPr="00285903" w:rsidRDefault="00F052AC" w:rsidP="00F052AC">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администрации</w:t>
      </w:r>
    </w:p>
    <w:p w:rsidR="00F052AC" w:rsidRDefault="00F052AC" w:rsidP="00F052AC">
      <w:pPr>
        <w:tabs>
          <w:tab w:val="left" w:pos="567"/>
        </w:tabs>
        <w:overflowPunct w:val="0"/>
        <w:autoSpaceDE w:val="0"/>
        <w:autoSpaceDN w:val="0"/>
        <w:adjustRightInd w:val="0"/>
        <w:jc w:val="right"/>
        <w:textAlignment w:val="baseline"/>
        <w:rPr>
          <w:rFonts w:ascii="Arial" w:hAnsi="Arial" w:cs="Arial"/>
          <w:b/>
          <w:sz w:val="32"/>
          <w:szCs w:val="32"/>
          <w:lang w:val="en-US"/>
        </w:rPr>
      </w:pPr>
      <w:r w:rsidRPr="00285903">
        <w:rPr>
          <w:rFonts w:ascii="Arial" w:hAnsi="Arial" w:cs="Arial"/>
          <w:b/>
          <w:sz w:val="32"/>
          <w:szCs w:val="32"/>
        </w:rPr>
        <w:t>муниципального образования</w:t>
      </w:r>
    </w:p>
    <w:p w:rsidR="00F052AC" w:rsidRPr="009877E1" w:rsidRDefault="00F052AC" w:rsidP="00F052AC">
      <w:pPr>
        <w:ind w:firstLine="567"/>
        <w:jc w:val="right"/>
        <w:rPr>
          <w:rFonts w:ascii="Arial" w:hAnsi="Arial" w:cs="Arial"/>
          <w:sz w:val="24"/>
          <w:szCs w:val="24"/>
        </w:rPr>
      </w:pPr>
      <w:r>
        <w:rPr>
          <w:rFonts w:ascii="Arial" w:hAnsi="Arial" w:cs="Arial"/>
          <w:b/>
          <w:sz w:val="32"/>
          <w:szCs w:val="32"/>
        </w:rPr>
        <w:t>Ясногорский</w:t>
      </w:r>
      <w:r w:rsidRPr="00285903">
        <w:rPr>
          <w:rFonts w:ascii="Arial" w:hAnsi="Arial" w:cs="Arial"/>
          <w:b/>
          <w:sz w:val="32"/>
          <w:szCs w:val="32"/>
        </w:rPr>
        <w:t xml:space="preserve"> сельсовет</w:t>
      </w:r>
    </w:p>
    <w:p w:rsidR="00F052AC" w:rsidRDefault="00F052AC" w:rsidP="00F052AC">
      <w:pPr>
        <w:tabs>
          <w:tab w:val="left" w:pos="567"/>
        </w:tabs>
        <w:overflowPunct w:val="0"/>
        <w:autoSpaceDE w:val="0"/>
        <w:autoSpaceDN w:val="0"/>
        <w:adjustRightInd w:val="0"/>
        <w:jc w:val="right"/>
        <w:textAlignment w:val="baseline"/>
        <w:rPr>
          <w:rStyle w:val="af7"/>
        </w:rPr>
      </w:pPr>
    </w:p>
    <w:p w:rsidR="00F052AC" w:rsidRPr="00362CA1" w:rsidRDefault="00F052AC" w:rsidP="00F052AC">
      <w:pPr>
        <w:tabs>
          <w:tab w:val="left" w:pos="567"/>
        </w:tabs>
        <w:overflowPunct w:val="0"/>
        <w:autoSpaceDE w:val="0"/>
        <w:autoSpaceDN w:val="0"/>
        <w:adjustRightInd w:val="0"/>
        <w:jc w:val="right"/>
        <w:textAlignment w:val="baseline"/>
        <w:rPr>
          <w:rStyle w:val="af7"/>
          <w:lang w:val="en-US"/>
        </w:rPr>
      </w:pPr>
    </w:p>
    <w:p w:rsidR="00F052AC" w:rsidRPr="00362CA1" w:rsidRDefault="00F052AC" w:rsidP="00F052AC">
      <w:pPr>
        <w:pStyle w:val="1"/>
        <w:numPr>
          <w:ilvl w:val="0"/>
          <w:numId w:val="29"/>
        </w:numPr>
        <w:suppressAutoHyphens/>
        <w:autoSpaceDN/>
        <w:adjustRightInd/>
        <w:spacing w:before="0" w:after="0"/>
        <w:ind w:left="0" w:firstLine="567"/>
        <w:jc w:val="left"/>
        <w:rPr>
          <w:rFonts w:cs="Arial"/>
          <w:color w:val="auto"/>
          <w:lang w:eastAsia="ar-SA"/>
        </w:rPr>
      </w:pPr>
      <w:r w:rsidRPr="00362CA1">
        <w:rPr>
          <w:rFonts w:cs="Arial"/>
          <w:color w:val="auto"/>
        </w:rPr>
        <w:t>№_________</w:t>
      </w:r>
    </w:p>
    <w:tbl>
      <w:tblPr>
        <w:tblW w:w="9356" w:type="dxa"/>
        <w:tblInd w:w="108" w:type="dxa"/>
        <w:tblLayout w:type="fixed"/>
        <w:tblLook w:val="04A0" w:firstRow="1" w:lastRow="0" w:firstColumn="1" w:lastColumn="0" w:noHBand="0" w:noVBand="1"/>
      </w:tblPr>
      <w:tblGrid>
        <w:gridCol w:w="1850"/>
        <w:gridCol w:w="945"/>
        <w:gridCol w:w="189"/>
        <w:gridCol w:w="828"/>
        <w:gridCol w:w="471"/>
        <w:gridCol w:w="425"/>
        <w:gridCol w:w="1760"/>
        <w:gridCol w:w="1059"/>
        <w:gridCol w:w="950"/>
        <w:gridCol w:w="879"/>
      </w:tblGrid>
      <w:tr w:rsidR="00F052AC" w:rsidRPr="009877E1" w:rsidTr="00B740BF">
        <w:trPr>
          <w:trHeight w:val="1058"/>
        </w:trPr>
        <w:tc>
          <w:tcPr>
            <w:tcW w:w="9356" w:type="dxa"/>
            <w:gridSpan w:val="10"/>
            <w:vAlign w:val="center"/>
            <w:hideMark/>
          </w:tcPr>
          <w:p w:rsidR="00F052AC" w:rsidRPr="009877E1" w:rsidRDefault="00F052AC" w:rsidP="00B740BF">
            <w:pPr>
              <w:ind w:firstLine="567"/>
              <w:rPr>
                <w:rFonts w:ascii="Arial" w:hAnsi="Arial" w:cs="Arial"/>
                <w:b/>
                <w:sz w:val="24"/>
                <w:szCs w:val="24"/>
                <w:lang w:eastAsia="en-US"/>
              </w:rPr>
            </w:pPr>
            <w:r w:rsidRPr="009877E1">
              <w:rPr>
                <w:rFonts w:ascii="Arial" w:hAnsi="Arial" w:cs="Arial"/>
                <w:b/>
                <w:sz w:val="24"/>
                <w:szCs w:val="24"/>
                <w:lang w:eastAsia="en-US"/>
              </w:rPr>
              <w:t>ВЫПИСКА</w:t>
            </w:r>
            <w:r w:rsidRPr="009877E1">
              <w:rPr>
                <w:rFonts w:ascii="Arial" w:hAnsi="Arial" w:cs="Arial"/>
                <w:b/>
                <w:sz w:val="24"/>
                <w:szCs w:val="24"/>
                <w:lang w:eastAsia="en-US"/>
              </w:rPr>
              <w:br/>
              <w:t>из похозяйственной книги о наличии у гражданина права</w:t>
            </w:r>
            <w:r w:rsidRPr="009877E1">
              <w:rPr>
                <w:rFonts w:ascii="Arial" w:hAnsi="Arial" w:cs="Arial"/>
                <w:b/>
                <w:sz w:val="24"/>
                <w:szCs w:val="24"/>
                <w:lang w:eastAsia="en-US"/>
              </w:rPr>
              <w:br/>
              <w:t>на земельный участок</w:t>
            </w:r>
          </w:p>
        </w:tc>
      </w:tr>
      <w:tr w:rsidR="00F052AC" w:rsidRPr="009877E1" w:rsidTr="00B740BF">
        <w:trPr>
          <w:trHeight w:val="262"/>
        </w:trPr>
        <w:tc>
          <w:tcPr>
            <w:tcW w:w="2795" w:type="dxa"/>
            <w:gridSpan w:val="2"/>
            <w:tcBorders>
              <w:top w:val="nil"/>
              <w:left w:val="nil"/>
              <w:bottom w:val="single" w:sz="4" w:space="0" w:color="000000"/>
              <w:right w:val="nil"/>
            </w:tcBorders>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w:t>
            </w:r>
          </w:p>
        </w:tc>
        <w:tc>
          <w:tcPr>
            <w:tcW w:w="1017" w:type="dxa"/>
            <w:gridSpan w:val="2"/>
            <w:noWrap/>
            <w:vAlign w:val="bottom"/>
          </w:tcPr>
          <w:p w:rsidR="00F052AC" w:rsidRPr="009877E1" w:rsidRDefault="00F052AC" w:rsidP="00B740BF">
            <w:pPr>
              <w:ind w:firstLine="567"/>
              <w:rPr>
                <w:rFonts w:ascii="Arial" w:hAnsi="Arial" w:cs="Arial"/>
                <w:sz w:val="24"/>
                <w:szCs w:val="24"/>
                <w:lang w:eastAsia="en-US"/>
              </w:rPr>
            </w:pPr>
          </w:p>
        </w:tc>
        <w:tc>
          <w:tcPr>
            <w:tcW w:w="896" w:type="dxa"/>
            <w:gridSpan w:val="2"/>
            <w:noWrap/>
            <w:vAlign w:val="bottom"/>
          </w:tcPr>
          <w:p w:rsidR="00F052AC" w:rsidRPr="009877E1" w:rsidRDefault="00F052AC" w:rsidP="00B740BF">
            <w:pPr>
              <w:ind w:firstLine="567"/>
              <w:rPr>
                <w:rFonts w:ascii="Arial" w:hAnsi="Arial" w:cs="Arial"/>
                <w:sz w:val="24"/>
                <w:szCs w:val="24"/>
                <w:lang w:eastAsia="en-US"/>
              </w:rPr>
            </w:pPr>
          </w:p>
        </w:tc>
        <w:tc>
          <w:tcPr>
            <w:tcW w:w="1760" w:type="dxa"/>
            <w:noWrap/>
            <w:vAlign w:val="bottom"/>
          </w:tcPr>
          <w:p w:rsidR="00F052AC" w:rsidRPr="009877E1" w:rsidRDefault="00F052AC" w:rsidP="00B740BF">
            <w:pPr>
              <w:ind w:firstLine="567"/>
              <w:rPr>
                <w:rFonts w:ascii="Arial" w:hAnsi="Arial" w:cs="Arial"/>
                <w:sz w:val="24"/>
                <w:szCs w:val="24"/>
                <w:lang w:eastAsia="en-US"/>
              </w:rPr>
            </w:pPr>
          </w:p>
        </w:tc>
        <w:tc>
          <w:tcPr>
            <w:tcW w:w="1059" w:type="dxa"/>
            <w:noWrap/>
            <w:vAlign w:val="bottom"/>
          </w:tcPr>
          <w:p w:rsidR="00F052AC" w:rsidRPr="009877E1" w:rsidRDefault="00F052AC" w:rsidP="00B740BF">
            <w:pPr>
              <w:ind w:firstLine="567"/>
              <w:rPr>
                <w:rFonts w:ascii="Arial" w:hAnsi="Arial" w:cs="Arial"/>
                <w:sz w:val="24"/>
                <w:szCs w:val="24"/>
                <w:lang w:eastAsia="en-US"/>
              </w:rPr>
            </w:pPr>
          </w:p>
        </w:tc>
        <w:tc>
          <w:tcPr>
            <w:tcW w:w="1829" w:type="dxa"/>
            <w:gridSpan w:val="2"/>
            <w:tcBorders>
              <w:top w:val="nil"/>
              <w:left w:val="nil"/>
              <w:bottom w:val="single" w:sz="4" w:space="0" w:color="000000"/>
              <w:right w:val="nil"/>
            </w:tcBorders>
            <w:noWrap/>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00.00.0000</w:t>
            </w:r>
          </w:p>
        </w:tc>
      </w:tr>
      <w:tr w:rsidR="00F052AC" w:rsidRPr="009877E1" w:rsidTr="00B740BF">
        <w:trPr>
          <w:trHeight w:val="113"/>
        </w:trPr>
        <w:tc>
          <w:tcPr>
            <w:tcW w:w="2795" w:type="dxa"/>
            <w:gridSpan w:val="2"/>
            <w:noWrap/>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xml:space="preserve"> (место выдачи)</w:t>
            </w:r>
          </w:p>
        </w:tc>
        <w:tc>
          <w:tcPr>
            <w:tcW w:w="1017" w:type="dxa"/>
            <w:gridSpan w:val="2"/>
            <w:noWrap/>
            <w:vAlign w:val="bottom"/>
          </w:tcPr>
          <w:p w:rsidR="00F052AC" w:rsidRPr="009877E1" w:rsidRDefault="00F052AC" w:rsidP="00B740BF">
            <w:pPr>
              <w:ind w:firstLine="567"/>
              <w:rPr>
                <w:rFonts w:ascii="Arial" w:hAnsi="Arial" w:cs="Arial"/>
                <w:sz w:val="24"/>
                <w:szCs w:val="24"/>
                <w:lang w:eastAsia="en-US"/>
              </w:rPr>
            </w:pPr>
          </w:p>
        </w:tc>
        <w:tc>
          <w:tcPr>
            <w:tcW w:w="896" w:type="dxa"/>
            <w:gridSpan w:val="2"/>
            <w:noWrap/>
            <w:vAlign w:val="bottom"/>
          </w:tcPr>
          <w:p w:rsidR="00F052AC" w:rsidRPr="009877E1" w:rsidRDefault="00F052AC" w:rsidP="00B740BF">
            <w:pPr>
              <w:ind w:firstLine="567"/>
              <w:rPr>
                <w:rFonts w:ascii="Arial" w:hAnsi="Arial" w:cs="Arial"/>
                <w:sz w:val="24"/>
                <w:szCs w:val="24"/>
                <w:lang w:eastAsia="en-US"/>
              </w:rPr>
            </w:pPr>
          </w:p>
        </w:tc>
        <w:tc>
          <w:tcPr>
            <w:tcW w:w="1760" w:type="dxa"/>
            <w:noWrap/>
            <w:vAlign w:val="center"/>
          </w:tcPr>
          <w:p w:rsidR="00F052AC" w:rsidRPr="009877E1" w:rsidRDefault="00F052AC" w:rsidP="00B740BF">
            <w:pPr>
              <w:ind w:firstLine="567"/>
              <w:rPr>
                <w:rFonts w:ascii="Arial" w:hAnsi="Arial" w:cs="Arial"/>
                <w:sz w:val="24"/>
                <w:szCs w:val="24"/>
                <w:lang w:eastAsia="en-US"/>
              </w:rPr>
            </w:pPr>
          </w:p>
        </w:tc>
        <w:tc>
          <w:tcPr>
            <w:tcW w:w="1059" w:type="dxa"/>
            <w:noWrap/>
            <w:vAlign w:val="bottom"/>
          </w:tcPr>
          <w:p w:rsidR="00F052AC" w:rsidRPr="009877E1" w:rsidRDefault="00F052AC" w:rsidP="00B740BF">
            <w:pPr>
              <w:ind w:firstLine="567"/>
              <w:rPr>
                <w:rFonts w:ascii="Arial" w:hAnsi="Arial" w:cs="Arial"/>
                <w:sz w:val="24"/>
                <w:szCs w:val="24"/>
                <w:lang w:eastAsia="en-US"/>
              </w:rPr>
            </w:pPr>
          </w:p>
        </w:tc>
        <w:tc>
          <w:tcPr>
            <w:tcW w:w="1829" w:type="dxa"/>
            <w:gridSpan w:val="2"/>
            <w:noWrap/>
            <w:vAlign w:val="center"/>
            <w:hideMark/>
          </w:tcPr>
          <w:p w:rsidR="00F052AC" w:rsidRPr="009877E1" w:rsidRDefault="00F052AC" w:rsidP="00B740BF">
            <w:pPr>
              <w:ind w:firstLine="16"/>
              <w:rPr>
                <w:rFonts w:ascii="Arial" w:hAnsi="Arial" w:cs="Arial"/>
                <w:sz w:val="24"/>
                <w:szCs w:val="24"/>
                <w:lang w:eastAsia="en-US"/>
              </w:rPr>
            </w:pPr>
            <w:r w:rsidRPr="009877E1">
              <w:rPr>
                <w:rFonts w:ascii="Arial" w:hAnsi="Arial" w:cs="Arial"/>
                <w:sz w:val="24"/>
                <w:szCs w:val="24"/>
                <w:lang w:eastAsia="en-US"/>
              </w:rPr>
              <w:t>(дата выдачи)</w:t>
            </w:r>
          </w:p>
        </w:tc>
      </w:tr>
      <w:tr w:rsidR="00F052AC" w:rsidRPr="009877E1" w:rsidTr="00B740BF">
        <w:trPr>
          <w:trHeight w:val="552"/>
        </w:trPr>
        <w:tc>
          <w:tcPr>
            <w:tcW w:w="9356" w:type="dxa"/>
            <w:gridSpan w:val="10"/>
            <w:tcBorders>
              <w:top w:val="nil"/>
              <w:left w:val="nil"/>
              <w:bottom w:val="single" w:sz="4" w:space="0" w:color="000000"/>
              <w:right w:val="nil"/>
            </w:tcBorders>
            <w:noWrap/>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xml:space="preserve">Настоящая выписка из похозяйственной книги подтверждает, что гражданину </w:t>
            </w:r>
          </w:p>
        </w:tc>
      </w:tr>
      <w:tr w:rsidR="00F052AC" w:rsidRPr="009877E1" w:rsidTr="00B740BF">
        <w:trPr>
          <w:trHeight w:val="312"/>
        </w:trPr>
        <w:tc>
          <w:tcPr>
            <w:tcW w:w="9356" w:type="dxa"/>
            <w:gridSpan w:val="10"/>
            <w:tcBorders>
              <w:top w:val="nil"/>
              <w:left w:val="nil"/>
              <w:bottom w:val="single" w:sz="4" w:space="0" w:color="000000"/>
              <w:right w:val="nil"/>
            </w:tcBorders>
            <w:noWrap/>
            <w:vAlign w:val="center"/>
          </w:tcPr>
          <w:p w:rsidR="00F052AC" w:rsidRPr="009877E1" w:rsidRDefault="00F052AC" w:rsidP="00B740BF">
            <w:pPr>
              <w:ind w:firstLine="567"/>
              <w:rPr>
                <w:rFonts w:ascii="Arial" w:hAnsi="Arial" w:cs="Arial"/>
                <w:sz w:val="24"/>
                <w:szCs w:val="24"/>
                <w:lang w:eastAsia="en-US"/>
              </w:rPr>
            </w:pPr>
          </w:p>
        </w:tc>
      </w:tr>
      <w:tr w:rsidR="00F052AC" w:rsidRPr="009877E1" w:rsidTr="00B740BF">
        <w:trPr>
          <w:trHeight w:val="85"/>
        </w:trPr>
        <w:tc>
          <w:tcPr>
            <w:tcW w:w="9356" w:type="dxa"/>
            <w:gridSpan w:val="10"/>
            <w:noWrap/>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(фамилия, имя, отчество полностью)</w:t>
            </w:r>
          </w:p>
        </w:tc>
      </w:tr>
      <w:tr w:rsidR="00F052AC" w:rsidRPr="009877E1" w:rsidTr="00B740BF">
        <w:trPr>
          <w:trHeight w:val="255"/>
        </w:trPr>
        <w:tc>
          <w:tcPr>
            <w:tcW w:w="2795" w:type="dxa"/>
            <w:gridSpan w:val="2"/>
            <w:noWrap/>
            <w:vAlign w:val="center"/>
            <w:hideMark/>
          </w:tcPr>
          <w:p w:rsidR="00F052AC" w:rsidRPr="009877E1" w:rsidRDefault="00F052AC" w:rsidP="00B740BF">
            <w:pPr>
              <w:ind w:firstLine="34"/>
              <w:rPr>
                <w:rFonts w:ascii="Arial" w:hAnsi="Arial" w:cs="Arial"/>
                <w:sz w:val="24"/>
                <w:szCs w:val="24"/>
                <w:lang w:eastAsia="en-US"/>
              </w:rPr>
            </w:pPr>
            <w:r w:rsidRPr="009877E1">
              <w:rPr>
                <w:rFonts w:ascii="Arial" w:hAnsi="Arial" w:cs="Arial"/>
                <w:sz w:val="24"/>
                <w:szCs w:val="24"/>
                <w:lang w:eastAsia="en-US"/>
              </w:rPr>
              <w:t xml:space="preserve">дата рождения </w:t>
            </w:r>
          </w:p>
        </w:tc>
        <w:tc>
          <w:tcPr>
            <w:tcW w:w="1913" w:type="dxa"/>
            <w:gridSpan w:val="4"/>
            <w:tcBorders>
              <w:top w:val="nil"/>
              <w:left w:val="nil"/>
              <w:bottom w:val="single" w:sz="4" w:space="0" w:color="000000"/>
              <w:right w:val="nil"/>
            </w:tcBorders>
            <w:noWrap/>
            <w:vAlign w:val="center"/>
            <w:hideMark/>
          </w:tcPr>
          <w:p w:rsidR="00F052AC" w:rsidRPr="009877E1" w:rsidRDefault="00F052AC" w:rsidP="00B740BF">
            <w:pPr>
              <w:ind w:hanging="71"/>
              <w:rPr>
                <w:rFonts w:ascii="Arial" w:hAnsi="Arial" w:cs="Arial"/>
                <w:sz w:val="24"/>
                <w:szCs w:val="24"/>
                <w:lang w:eastAsia="en-US"/>
              </w:rPr>
            </w:pPr>
            <w:r w:rsidRPr="009877E1">
              <w:rPr>
                <w:rFonts w:ascii="Arial" w:hAnsi="Arial" w:cs="Arial"/>
                <w:sz w:val="24"/>
                <w:szCs w:val="24"/>
                <w:lang w:eastAsia="en-US"/>
              </w:rPr>
              <w:t>00.00.0000 г,</w:t>
            </w:r>
          </w:p>
        </w:tc>
        <w:tc>
          <w:tcPr>
            <w:tcW w:w="1760" w:type="dxa"/>
            <w:noWrap/>
            <w:vAlign w:val="bottom"/>
          </w:tcPr>
          <w:p w:rsidR="00F052AC" w:rsidRPr="009877E1" w:rsidRDefault="00F052AC" w:rsidP="00B740BF">
            <w:pPr>
              <w:ind w:firstLine="567"/>
              <w:rPr>
                <w:rFonts w:ascii="Arial" w:hAnsi="Arial" w:cs="Arial"/>
                <w:sz w:val="24"/>
                <w:szCs w:val="24"/>
                <w:lang w:eastAsia="en-US"/>
              </w:rPr>
            </w:pPr>
          </w:p>
        </w:tc>
        <w:tc>
          <w:tcPr>
            <w:tcW w:w="1059" w:type="dxa"/>
            <w:noWrap/>
            <w:vAlign w:val="bottom"/>
          </w:tcPr>
          <w:p w:rsidR="00F052AC" w:rsidRPr="009877E1" w:rsidRDefault="00F052AC" w:rsidP="00B740BF">
            <w:pPr>
              <w:ind w:firstLine="567"/>
              <w:rPr>
                <w:rFonts w:ascii="Arial" w:hAnsi="Arial" w:cs="Arial"/>
                <w:sz w:val="24"/>
                <w:szCs w:val="24"/>
                <w:lang w:eastAsia="en-US"/>
              </w:rPr>
            </w:pPr>
          </w:p>
        </w:tc>
        <w:tc>
          <w:tcPr>
            <w:tcW w:w="950" w:type="dxa"/>
            <w:noWrap/>
            <w:vAlign w:val="bottom"/>
          </w:tcPr>
          <w:p w:rsidR="00F052AC" w:rsidRPr="009877E1" w:rsidRDefault="00F052AC" w:rsidP="00B740BF">
            <w:pPr>
              <w:ind w:firstLine="567"/>
              <w:rPr>
                <w:rFonts w:ascii="Arial" w:hAnsi="Arial" w:cs="Arial"/>
                <w:sz w:val="24"/>
                <w:szCs w:val="24"/>
                <w:lang w:eastAsia="en-US"/>
              </w:rPr>
            </w:pPr>
          </w:p>
        </w:tc>
        <w:tc>
          <w:tcPr>
            <w:tcW w:w="879" w:type="dxa"/>
            <w:noWrap/>
            <w:vAlign w:val="bottom"/>
          </w:tcPr>
          <w:p w:rsidR="00F052AC" w:rsidRPr="009877E1" w:rsidRDefault="00F052AC" w:rsidP="00B740BF">
            <w:pPr>
              <w:ind w:firstLine="567"/>
              <w:rPr>
                <w:rFonts w:ascii="Arial" w:hAnsi="Arial" w:cs="Arial"/>
                <w:sz w:val="24"/>
                <w:szCs w:val="24"/>
                <w:lang w:eastAsia="en-US"/>
              </w:rPr>
            </w:pPr>
          </w:p>
        </w:tc>
      </w:tr>
      <w:tr w:rsidR="00F052AC" w:rsidRPr="009877E1" w:rsidTr="00B740BF">
        <w:trPr>
          <w:trHeight w:val="429"/>
        </w:trPr>
        <w:tc>
          <w:tcPr>
            <w:tcW w:w="4283" w:type="dxa"/>
            <w:gridSpan w:val="5"/>
            <w:vAlign w:val="center"/>
            <w:hideMark/>
          </w:tcPr>
          <w:p w:rsidR="00F052AC" w:rsidRPr="009877E1" w:rsidRDefault="00F052AC" w:rsidP="00B740BF">
            <w:pPr>
              <w:rPr>
                <w:rFonts w:ascii="Arial" w:hAnsi="Arial" w:cs="Arial"/>
                <w:sz w:val="24"/>
                <w:szCs w:val="24"/>
                <w:lang w:eastAsia="en-US"/>
              </w:rPr>
            </w:pPr>
            <w:r w:rsidRPr="009877E1">
              <w:rPr>
                <w:rFonts w:ascii="Arial" w:hAnsi="Arial" w:cs="Arial"/>
                <w:sz w:val="24"/>
                <w:szCs w:val="24"/>
                <w:lang w:eastAsia="en-US"/>
              </w:rPr>
              <w:t xml:space="preserve">документ, удостоверяющий личность,  </w:t>
            </w:r>
          </w:p>
        </w:tc>
        <w:tc>
          <w:tcPr>
            <w:tcW w:w="5073" w:type="dxa"/>
            <w:gridSpan w:val="5"/>
            <w:tcBorders>
              <w:top w:val="nil"/>
              <w:left w:val="nil"/>
              <w:bottom w:val="single" w:sz="4" w:space="0" w:color="000000"/>
              <w:right w:val="nil"/>
            </w:tcBorders>
            <w:noWrap/>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w:t>
            </w:r>
          </w:p>
        </w:tc>
      </w:tr>
      <w:tr w:rsidR="00F052AC" w:rsidRPr="009877E1" w:rsidTr="00B740BF">
        <w:trPr>
          <w:trHeight w:val="130"/>
        </w:trPr>
        <w:tc>
          <w:tcPr>
            <w:tcW w:w="1850" w:type="dxa"/>
            <w:noWrap/>
            <w:vAlign w:val="bottom"/>
          </w:tcPr>
          <w:p w:rsidR="00F052AC" w:rsidRPr="009877E1" w:rsidRDefault="00F052AC" w:rsidP="00B740BF">
            <w:pPr>
              <w:ind w:firstLine="567"/>
              <w:rPr>
                <w:rFonts w:ascii="Arial" w:hAnsi="Arial" w:cs="Arial"/>
                <w:sz w:val="24"/>
                <w:szCs w:val="24"/>
                <w:lang w:eastAsia="en-US"/>
              </w:rPr>
            </w:pPr>
          </w:p>
        </w:tc>
        <w:tc>
          <w:tcPr>
            <w:tcW w:w="945" w:type="dxa"/>
            <w:noWrap/>
            <w:vAlign w:val="bottom"/>
          </w:tcPr>
          <w:p w:rsidR="00F052AC" w:rsidRPr="009877E1" w:rsidRDefault="00F052AC" w:rsidP="00B740BF">
            <w:pPr>
              <w:ind w:firstLine="567"/>
              <w:rPr>
                <w:rFonts w:ascii="Arial" w:hAnsi="Arial" w:cs="Arial"/>
                <w:sz w:val="24"/>
                <w:szCs w:val="24"/>
                <w:lang w:eastAsia="en-US"/>
              </w:rPr>
            </w:pPr>
          </w:p>
        </w:tc>
        <w:tc>
          <w:tcPr>
            <w:tcW w:w="1488" w:type="dxa"/>
            <w:gridSpan w:val="3"/>
            <w:noWrap/>
            <w:vAlign w:val="bottom"/>
          </w:tcPr>
          <w:p w:rsidR="00F052AC" w:rsidRPr="009877E1" w:rsidRDefault="00F052AC" w:rsidP="00B740BF">
            <w:pPr>
              <w:ind w:firstLine="567"/>
              <w:rPr>
                <w:rFonts w:ascii="Arial" w:hAnsi="Arial" w:cs="Arial"/>
                <w:sz w:val="24"/>
                <w:szCs w:val="24"/>
                <w:lang w:eastAsia="en-US"/>
              </w:rPr>
            </w:pPr>
          </w:p>
        </w:tc>
        <w:tc>
          <w:tcPr>
            <w:tcW w:w="5073" w:type="dxa"/>
            <w:gridSpan w:val="5"/>
            <w:noWrap/>
            <w:vAlign w:val="center"/>
            <w:hideMark/>
          </w:tcPr>
          <w:p w:rsidR="00F052AC" w:rsidRPr="009877E1" w:rsidRDefault="00F052AC" w:rsidP="00B740BF">
            <w:pPr>
              <w:ind w:firstLine="1"/>
              <w:rPr>
                <w:rFonts w:ascii="Arial" w:hAnsi="Arial" w:cs="Arial"/>
                <w:sz w:val="24"/>
                <w:szCs w:val="24"/>
                <w:lang w:eastAsia="en-US"/>
              </w:rPr>
            </w:pPr>
            <w:r w:rsidRPr="009877E1">
              <w:rPr>
                <w:rFonts w:ascii="Arial" w:hAnsi="Arial" w:cs="Arial"/>
                <w:sz w:val="24"/>
                <w:szCs w:val="24"/>
                <w:lang w:eastAsia="en-US"/>
              </w:rPr>
              <w:t>(вид документа, удостоверяющего личность)</w:t>
            </w:r>
          </w:p>
        </w:tc>
      </w:tr>
      <w:tr w:rsidR="00F052AC" w:rsidRPr="009877E1" w:rsidTr="00B740BF">
        <w:trPr>
          <w:trHeight w:val="273"/>
        </w:trPr>
        <w:tc>
          <w:tcPr>
            <w:tcW w:w="1850" w:type="dxa"/>
            <w:tcBorders>
              <w:top w:val="nil"/>
              <w:left w:val="nil"/>
              <w:bottom w:val="single" w:sz="4" w:space="0" w:color="000000"/>
              <w:right w:val="nil"/>
            </w:tcBorders>
            <w:noWrap/>
            <w:vAlign w:val="bottom"/>
          </w:tcPr>
          <w:p w:rsidR="00F052AC" w:rsidRPr="009877E1" w:rsidRDefault="00F052AC" w:rsidP="00B740BF">
            <w:pPr>
              <w:ind w:firstLine="567"/>
              <w:rPr>
                <w:rFonts w:ascii="Arial" w:hAnsi="Arial" w:cs="Arial"/>
                <w:sz w:val="24"/>
                <w:szCs w:val="24"/>
                <w:lang w:eastAsia="en-US"/>
              </w:rPr>
            </w:pPr>
          </w:p>
        </w:tc>
        <w:tc>
          <w:tcPr>
            <w:tcW w:w="945" w:type="dxa"/>
            <w:noWrap/>
            <w:vAlign w:val="bottom"/>
            <w:hideMark/>
          </w:tcPr>
          <w:p w:rsidR="00F052AC" w:rsidRPr="009877E1" w:rsidRDefault="00F052AC" w:rsidP="00B740BF">
            <w:pPr>
              <w:ind w:firstLine="25"/>
              <w:rPr>
                <w:rFonts w:ascii="Arial" w:hAnsi="Arial" w:cs="Arial"/>
                <w:sz w:val="24"/>
                <w:szCs w:val="24"/>
                <w:lang w:eastAsia="en-US"/>
              </w:rPr>
            </w:pPr>
            <w:r w:rsidRPr="009877E1">
              <w:rPr>
                <w:rFonts w:ascii="Arial" w:hAnsi="Arial" w:cs="Arial"/>
                <w:sz w:val="24"/>
                <w:szCs w:val="24"/>
                <w:lang w:eastAsia="en-US"/>
              </w:rPr>
              <w:t xml:space="preserve">выдан </w:t>
            </w:r>
          </w:p>
        </w:tc>
        <w:tc>
          <w:tcPr>
            <w:tcW w:w="6561" w:type="dxa"/>
            <w:gridSpan w:val="8"/>
            <w:tcBorders>
              <w:top w:val="nil"/>
              <w:left w:val="nil"/>
              <w:bottom w:val="single" w:sz="4" w:space="0" w:color="000000"/>
              <w:right w:val="nil"/>
            </w:tcBorders>
            <w:noWrap/>
            <w:vAlign w:val="center"/>
            <w:hideMark/>
          </w:tcPr>
          <w:p w:rsidR="00F052AC" w:rsidRPr="009877E1" w:rsidRDefault="00F052AC" w:rsidP="00B740BF">
            <w:pPr>
              <w:ind w:firstLine="567"/>
              <w:rPr>
                <w:rFonts w:ascii="Arial" w:hAnsi="Arial" w:cs="Arial"/>
                <w:sz w:val="24"/>
                <w:szCs w:val="24"/>
                <w:lang w:eastAsia="en-US"/>
              </w:rPr>
            </w:pPr>
          </w:p>
        </w:tc>
      </w:tr>
      <w:tr w:rsidR="00F052AC" w:rsidRPr="009877E1" w:rsidTr="00B740BF">
        <w:trPr>
          <w:trHeight w:val="255"/>
        </w:trPr>
        <w:tc>
          <w:tcPr>
            <w:tcW w:w="1850" w:type="dxa"/>
            <w:noWrap/>
            <w:vAlign w:val="bottom"/>
          </w:tcPr>
          <w:p w:rsidR="00F052AC" w:rsidRPr="009877E1" w:rsidRDefault="00F052AC" w:rsidP="00B740BF">
            <w:pPr>
              <w:rPr>
                <w:rFonts w:ascii="Arial" w:hAnsi="Arial" w:cs="Arial"/>
                <w:sz w:val="24"/>
                <w:szCs w:val="24"/>
                <w:lang w:eastAsia="en-US"/>
              </w:rPr>
            </w:pPr>
            <w:r w:rsidRPr="009877E1">
              <w:rPr>
                <w:rFonts w:ascii="Arial" w:hAnsi="Arial" w:cs="Arial"/>
                <w:sz w:val="24"/>
                <w:szCs w:val="24"/>
                <w:lang w:eastAsia="en-US"/>
              </w:rPr>
              <w:t>(серия, номер)</w:t>
            </w:r>
          </w:p>
          <w:p w:rsidR="00F052AC" w:rsidRPr="009877E1" w:rsidRDefault="00F052AC" w:rsidP="00B740BF">
            <w:pPr>
              <w:rPr>
                <w:rFonts w:ascii="Arial" w:hAnsi="Arial" w:cs="Arial"/>
                <w:sz w:val="24"/>
                <w:szCs w:val="24"/>
                <w:lang w:eastAsia="en-US"/>
              </w:rPr>
            </w:pPr>
          </w:p>
        </w:tc>
        <w:tc>
          <w:tcPr>
            <w:tcW w:w="945" w:type="dxa"/>
            <w:noWrap/>
            <w:vAlign w:val="bottom"/>
          </w:tcPr>
          <w:p w:rsidR="00F052AC" w:rsidRPr="009877E1" w:rsidRDefault="00F052AC" w:rsidP="00B740BF">
            <w:pPr>
              <w:ind w:firstLine="567"/>
              <w:rPr>
                <w:rFonts w:ascii="Arial" w:hAnsi="Arial" w:cs="Arial"/>
                <w:sz w:val="24"/>
                <w:szCs w:val="24"/>
                <w:lang w:eastAsia="en-US"/>
              </w:rPr>
            </w:pPr>
          </w:p>
        </w:tc>
        <w:tc>
          <w:tcPr>
            <w:tcW w:w="6561" w:type="dxa"/>
            <w:gridSpan w:val="8"/>
            <w:noWrap/>
            <w:vAlign w:val="center"/>
            <w:hideMark/>
          </w:tcPr>
          <w:p w:rsidR="00F052AC" w:rsidRPr="009877E1" w:rsidRDefault="00F052AC" w:rsidP="00B740BF">
            <w:pPr>
              <w:ind w:hanging="71"/>
              <w:rPr>
                <w:rFonts w:ascii="Arial" w:hAnsi="Arial" w:cs="Arial"/>
                <w:sz w:val="24"/>
                <w:szCs w:val="24"/>
                <w:lang w:eastAsia="en-US"/>
              </w:rPr>
            </w:pPr>
            <w:r w:rsidRPr="009877E1">
              <w:rPr>
                <w:rFonts w:ascii="Arial" w:hAnsi="Arial" w:cs="Arial"/>
                <w:sz w:val="24"/>
                <w:szCs w:val="24"/>
                <w:lang w:eastAsia="en-US"/>
              </w:rPr>
              <w:t>(наименование органа, выдавшего документ, удостоверяющий личность)</w:t>
            </w:r>
          </w:p>
        </w:tc>
      </w:tr>
      <w:tr w:rsidR="00F052AC" w:rsidRPr="009877E1" w:rsidTr="00B740BF">
        <w:trPr>
          <w:trHeight w:val="572"/>
        </w:trPr>
        <w:tc>
          <w:tcPr>
            <w:tcW w:w="2795" w:type="dxa"/>
            <w:gridSpan w:val="2"/>
            <w:noWrap/>
            <w:vAlign w:val="center"/>
            <w:hideMark/>
          </w:tcPr>
          <w:p w:rsidR="00F052AC" w:rsidRPr="009877E1" w:rsidRDefault="00F052AC" w:rsidP="00B740BF">
            <w:pPr>
              <w:rPr>
                <w:rFonts w:ascii="Arial" w:hAnsi="Arial" w:cs="Arial"/>
                <w:sz w:val="24"/>
                <w:szCs w:val="24"/>
                <w:lang w:eastAsia="en-US"/>
              </w:rPr>
            </w:pPr>
            <w:r w:rsidRPr="009877E1">
              <w:rPr>
                <w:rFonts w:ascii="Arial" w:hAnsi="Arial" w:cs="Arial"/>
                <w:sz w:val="24"/>
                <w:szCs w:val="24"/>
                <w:lang w:eastAsia="en-US"/>
              </w:rPr>
              <w:t xml:space="preserve">проживающему по адресу:  </w:t>
            </w:r>
          </w:p>
        </w:tc>
        <w:tc>
          <w:tcPr>
            <w:tcW w:w="6561" w:type="dxa"/>
            <w:gridSpan w:val="8"/>
            <w:tcBorders>
              <w:top w:val="nil"/>
              <w:left w:val="nil"/>
              <w:bottom w:val="single" w:sz="4" w:space="0" w:color="auto"/>
              <w:right w:val="nil"/>
            </w:tcBorders>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w:t>
            </w:r>
          </w:p>
        </w:tc>
      </w:tr>
      <w:tr w:rsidR="00F052AC" w:rsidRPr="009877E1" w:rsidTr="00B740BF">
        <w:trPr>
          <w:trHeight w:val="429"/>
        </w:trPr>
        <w:tc>
          <w:tcPr>
            <w:tcW w:w="2795" w:type="dxa"/>
            <w:gridSpan w:val="2"/>
            <w:noWrap/>
            <w:vAlign w:val="center"/>
          </w:tcPr>
          <w:p w:rsidR="00F052AC" w:rsidRPr="009877E1" w:rsidRDefault="00F052AC" w:rsidP="00B740BF">
            <w:pPr>
              <w:ind w:firstLine="567"/>
              <w:rPr>
                <w:rFonts w:ascii="Arial" w:hAnsi="Arial" w:cs="Arial"/>
                <w:sz w:val="24"/>
                <w:szCs w:val="24"/>
                <w:lang w:eastAsia="en-US"/>
              </w:rPr>
            </w:pPr>
          </w:p>
        </w:tc>
        <w:tc>
          <w:tcPr>
            <w:tcW w:w="6561" w:type="dxa"/>
            <w:gridSpan w:val="8"/>
            <w:tcBorders>
              <w:top w:val="nil"/>
              <w:left w:val="nil"/>
              <w:bottom w:val="single" w:sz="4" w:space="0" w:color="auto"/>
              <w:right w:val="nil"/>
            </w:tcBorders>
            <w:vAlign w:val="center"/>
          </w:tcPr>
          <w:p w:rsidR="00F052AC" w:rsidRPr="009877E1" w:rsidRDefault="00F052AC" w:rsidP="00B740BF">
            <w:pPr>
              <w:ind w:firstLine="567"/>
              <w:rPr>
                <w:rFonts w:ascii="Arial" w:hAnsi="Arial" w:cs="Arial"/>
                <w:sz w:val="24"/>
                <w:szCs w:val="24"/>
                <w:lang w:eastAsia="en-US"/>
              </w:rPr>
            </w:pPr>
          </w:p>
        </w:tc>
      </w:tr>
      <w:tr w:rsidR="00F052AC" w:rsidRPr="009877E1" w:rsidTr="00B740BF">
        <w:trPr>
          <w:trHeight w:val="159"/>
        </w:trPr>
        <w:tc>
          <w:tcPr>
            <w:tcW w:w="1850" w:type="dxa"/>
            <w:noWrap/>
            <w:vAlign w:val="bottom"/>
          </w:tcPr>
          <w:p w:rsidR="00F052AC" w:rsidRPr="009877E1" w:rsidRDefault="00F052AC" w:rsidP="00B740BF">
            <w:pPr>
              <w:ind w:firstLine="567"/>
              <w:rPr>
                <w:rFonts w:ascii="Arial" w:hAnsi="Arial" w:cs="Arial"/>
                <w:sz w:val="24"/>
                <w:szCs w:val="24"/>
                <w:lang w:eastAsia="en-US"/>
              </w:rPr>
            </w:pPr>
          </w:p>
        </w:tc>
        <w:tc>
          <w:tcPr>
            <w:tcW w:w="945" w:type="dxa"/>
            <w:noWrap/>
            <w:vAlign w:val="bottom"/>
          </w:tcPr>
          <w:p w:rsidR="00F052AC" w:rsidRPr="009877E1" w:rsidRDefault="00F052AC" w:rsidP="00B740BF">
            <w:pPr>
              <w:ind w:firstLine="567"/>
              <w:rPr>
                <w:rFonts w:ascii="Arial" w:hAnsi="Arial" w:cs="Arial"/>
                <w:sz w:val="24"/>
                <w:szCs w:val="24"/>
                <w:lang w:eastAsia="en-US"/>
              </w:rPr>
            </w:pPr>
          </w:p>
        </w:tc>
        <w:tc>
          <w:tcPr>
            <w:tcW w:w="6561" w:type="dxa"/>
            <w:gridSpan w:val="8"/>
            <w:tcBorders>
              <w:top w:val="single" w:sz="4" w:space="0" w:color="auto"/>
              <w:left w:val="nil"/>
              <w:bottom w:val="nil"/>
              <w:right w:val="nil"/>
            </w:tcBorders>
            <w:noWrap/>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(адрес постоянного места жительства или преимущественного пребывания)</w:t>
            </w:r>
          </w:p>
        </w:tc>
      </w:tr>
      <w:tr w:rsidR="00F052AC" w:rsidRPr="009877E1" w:rsidTr="00B740BF">
        <w:trPr>
          <w:trHeight w:val="255"/>
        </w:trPr>
        <w:tc>
          <w:tcPr>
            <w:tcW w:w="2795" w:type="dxa"/>
            <w:gridSpan w:val="2"/>
            <w:noWrap/>
            <w:vAlign w:val="bottom"/>
            <w:hideMark/>
          </w:tcPr>
          <w:p w:rsidR="00F052AC" w:rsidRPr="009877E1" w:rsidRDefault="00F052AC" w:rsidP="00B740BF">
            <w:pPr>
              <w:ind w:firstLine="34"/>
              <w:rPr>
                <w:rFonts w:ascii="Arial" w:hAnsi="Arial" w:cs="Arial"/>
                <w:sz w:val="24"/>
                <w:szCs w:val="24"/>
                <w:lang w:eastAsia="en-US"/>
              </w:rPr>
            </w:pPr>
            <w:r w:rsidRPr="009877E1">
              <w:rPr>
                <w:rFonts w:ascii="Arial" w:hAnsi="Arial" w:cs="Arial"/>
                <w:sz w:val="24"/>
                <w:szCs w:val="24"/>
                <w:lang w:eastAsia="en-US"/>
              </w:rPr>
              <w:t xml:space="preserve">принадлежит на праве  </w:t>
            </w:r>
          </w:p>
        </w:tc>
        <w:tc>
          <w:tcPr>
            <w:tcW w:w="6561" w:type="dxa"/>
            <w:gridSpan w:val="8"/>
            <w:tcBorders>
              <w:top w:val="nil"/>
              <w:left w:val="nil"/>
              <w:bottom w:val="single" w:sz="4" w:space="0" w:color="000000"/>
              <w:right w:val="nil"/>
            </w:tcBorders>
            <w:vAlign w:val="center"/>
          </w:tcPr>
          <w:p w:rsidR="00F052AC" w:rsidRPr="009877E1" w:rsidRDefault="00F052AC" w:rsidP="00B740BF">
            <w:pPr>
              <w:ind w:firstLine="567"/>
              <w:rPr>
                <w:rFonts w:ascii="Arial" w:hAnsi="Arial" w:cs="Arial"/>
                <w:sz w:val="24"/>
                <w:szCs w:val="24"/>
                <w:lang w:eastAsia="en-US"/>
              </w:rPr>
            </w:pPr>
          </w:p>
        </w:tc>
      </w:tr>
      <w:tr w:rsidR="00F052AC" w:rsidRPr="009877E1" w:rsidTr="00B740BF">
        <w:trPr>
          <w:trHeight w:val="255"/>
        </w:trPr>
        <w:tc>
          <w:tcPr>
            <w:tcW w:w="1850" w:type="dxa"/>
            <w:noWrap/>
            <w:vAlign w:val="bottom"/>
          </w:tcPr>
          <w:p w:rsidR="00F052AC" w:rsidRPr="009877E1" w:rsidRDefault="00F052AC" w:rsidP="00B740BF">
            <w:pPr>
              <w:ind w:firstLine="567"/>
              <w:rPr>
                <w:rFonts w:ascii="Arial" w:hAnsi="Arial" w:cs="Arial"/>
                <w:sz w:val="24"/>
                <w:szCs w:val="24"/>
                <w:lang w:eastAsia="en-US"/>
              </w:rPr>
            </w:pPr>
          </w:p>
        </w:tc>
        <w:tc>
          <w:tcPr>
            <w:tcW w:w="945" w:type="dxa"/>
            <w:noWrap/>
            <w:vAlign w:val="bottom"/>
          </w:tcPr>
          <w:p w:rsidR="00F052AC" w:rsidRPr="009877E1" w:rsidRDefault="00F052AC" w:rsidP="00B740BF">
            <w:pPr>
              <w:ind w:firstLine="567"/>
              <w:rPr>
                <w:rFonts w:ascii="Arial" w:hAnsi="Arial" w:cs="Arial"/>
                <w:sz w:val="24"/>
                <w:szCs w:val="24"/>
                <w:lang w:eastAsia="en-US"/>
              </w:rPr>
            </w:pPr>
          </w:p>
        </w:tc>
        <w:tc>
          <w:tcPr>
            <w:tcW w:w="6561" w:type="dxa"/>
            <w:gridSpan w:val="8"/>
            <w:noWrap/>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(вид права, на котором гражданину принадлежит земельный участок)</w:t>
            </w:r>
          </w:p>
        </w:tc>
      </w:tr>
      <w:tr w:rsidR="00F052AC" w:rsidRPr="009877E1" w:rsidTr="00B740BF">
        <w:trPr>
          <w:trHeight w:val="255"/>
        </w:trPr>
        <w:tc>
          <w:tcPr>
            <w:tcW w:w="9356" w:type="dxa"/>
            <w:gridSpan w:val="10"/>
            <w:noWrap/>
            <w:vAlign w:val="center"/>
            <w:hideMark/>
          </w:tcPr>
          <w:p w:rsidR="00F052AC" w:rsidRPr="009877E1" w:rsidRDefault="00F052AC" w:rsidP="00B740BF">
            <w:pPr>
              <w:ind w:firstLine="34"/>
              <w:rPr>
                <w:rFonts w:ascii="Arial" w:hAnsi="Arial" w:cs="Arial"/>
                <w:sz w:val="24"/>
                <w:szCs w:val="24"/>
                <w:lang w:eastAsia="en-US"/>
              </w:rPr>
            </w:pPr>
            <w:r w:rsidRPr="009877E1">
              <w:rPr>
                <w:rFonts w:ascii="Arial" w:hAnsi="Arial" w:cs="Arial"/>
                <w:sz w:val="24"/>
                <w:szCs w:val="24"/>
                <w:lang w:eastAsia="en-US"/>
              </w:rPr>
              <w:t xml:space="preserve">земельный участок, предоставленный для ведения личного подсобного хозяйства, </w:t>
            </w:r>
          </w:p>
        </w:tc>
      </w:tr>
      <w:tr w:rsidR="00F052AC" w:rsidRPr="009877E1" w:rsidTr="00B740BF">
        <w:trPr>
          <w:trHeight w:val="255"/>
        </w:trPr>
        <w:tc>
          <w:tcPr>
            <w:tcW w:w="2984" w:type="dxa"/>
            <w:gridSpan w:val="3"/>
            <w:noWrap/>
            <w:vAlign w:val="center"/>
            <w:hideMark/>
          </w:tcPr>
          <w:p w:rsidR="00F052AC" w:rsidRPr="009877E1" w:rsidRDefault="00F052AC" w:rsidP="00B740BF">
            <w:pPr>
              <w:ind w:firstLine="34"/>
              <w:rPr>
                <w:rFonts w:ascii="Arial" w:hAnsi="Arial" w:cs="Arial"/>
                <w:sz w:val="24"/>
                <w:szCs w:val="24"/>
                <w:lang w:eastAsia="en-US"/>
              </w:rPr>
            </w:pPr>
            <w:r w:rsidRPr="009877E1">
              <w:rPr>
                <w:rFonts w:ascii="Arial" w:hAnsi="Arial" w:cs="Arial"/>
                <w:sz w:val="24"/>
                <w:szCs w:val="24"/>
                <w:lang w:eastAsia="en-US"/>
              </w:rPr>
              <w:t>общей площадью</w:t>
            </w:r>
          </w:p>
        </w:tc>
        <w:tc>
          <w:tcPr>
            <w:tcW w:w="1724" w:type="dxa"/>
            <w:gridSpan w:val="3"/>
            <w:tcBorders>
              <w:top w:val="nil"/>
              <w:left w:val="nil"/>
              <w:bottom w:val="single" w:sz="4" w:space="0" w:color="000000"/>
              <w:right w:val="nil"/>
            </w:tcBorders>
            <w:noWrap/>
            <w:vAlign w:val="center"/>
            <w:hideMark/>
          </w:tcPr>
          <w:p w:rsidR="00F052AC" w:rsidRPr="009877E1" w:rsidRDefault="00F052AC" w:rsidP="00B740BF">
            <w:pPr>
              <w:ind w:firstLine="34"/>
              <w:rPr>
                <w:rFonts w:ascii="Arial" w:hAnsi="Arial" w:cs="Arial"/>
                <w:sz w:val="24"/>
                <w:szCs w:val="24"/>
                <w:lang w:eastAsia="en-US"/>
              </w:rPr>
            </w:pPr>
            <w:r w:rsidRPr="009877E1">
              <w:rPr>
                <w:rFonts w:ascii="Arial" w:hAnsi="Arial" w:cs="Arial"/>
                <w:sz w:val="24"/>
                <w:szCs w:val="24"/>
                <w:lang w:eastAsia="en-US"/>
              </w:rPr>
              <w:t> </w:t>
            </w:r>
          </w:p>
        </w:tc>
        <w:tc>
          <w:tcPr>
            <w:tcW w:w="1760" w:type="dxa"/>
            <w:noWrap/>
            <w:vAlign w:val="bottom"/>
          </w:tcPr>
          <w:p w:rsidR="00F052AC" w:rsidRPr="009877E1" w:rsidRDefault="00F052AC" w:rsidP="00B740BF">
            <w:pPr>
              <w:ind w:firstLine="34"/>
              <w:rPr>
                <w:rFonts w:ascii="Arial" w:hAnsi="Arial" w:cs="Arial"/>
                <w:sz w:val="24"/>
                <w:szCs w:val="24"/>
                <w:lang w:eastAsia="en-US"/>
              </w:rPr>
            </w:pPr>
          </w:p>
        </w:tc>
        <w:tc>
          <w:tcPr>
            <w:tcW w:w="1059" w:type="dxa"/>
            <w:noWrap/>
            <w:vAlign w:val="bottom"/>
          </w:tcPr>
          <w:p w:rsidR="00F052AC" w:rsidRPr="009877E1" w:rsidRDefault="00F052AC" w:rsidP="00B740BF">
            <w:pPr>
              <w:ind w:firstLine="34"/>
              <w:rPr>
                <w:rFonts w:ascii="Arial" w:hAnsi="Arial" w:cs="Arial"/>
                <w:sz w:val="24"/>
                <w:szCs w:val="24"/>
                <w:lang w:eastAsia="en-US"/>
              </w:rPr>
            </w:pPr>
          </w:p>
        </w:tc>
        <w:tc>
          <w:tcPr>
            <w:tcW w:w="950" w:type="dxa"/>
            <w:noWrap/>
            <w:vAlign w:val="bottom"/>
          </w:tcPr>
          <w:p w:rsidR="00F052AC" w:rsidRPr="009877E1" w:rsidRDefault="00F052AC" w:rsidP="00B740BF">
            <w:pPr>
              <w:ind w:firstLine="34"/>
              <w:rPr>
                <w:rFonts w:ascii="Arial" w:hAnsi="Arial" w:cs="Arial"/>
                <w:sz w:val="24"/>
                <w:szCs w:val="24"/>
                <w:lang w:eastAsia="en-US"/>
              </w:rPr>
            </w:pPr>
          </w:p>
        </w:tc>
        <w:tc>
          <w:tcPr>
            <w:tcW w:w="879" w:type="dxa"/>
            <w:noWrap/>
            <w:vAlign w:val="bottom"/>
          </w:tcPr>
          <w:p w:rsidR="00F052AC" w:rsidRPr="009877E1" w:rsidRDefault="00F052AC" w:rsidP="00B740BF">
            <w:pPr>
              <w:ind w:firstLine="34"/>
              <w:rPr>
                <w:rFonts w:ascii="Arial" w:hAnsi="Arial" w:cs="Arial"/>
                <w:sz w:val="24"/>
                <w:szCs w:val="24"/>
                <w:lang w:eastAsia="en-US"/>
              </w:rPr>
            </w:pPr>
          </w:p>
        </w:tc>
      </w:tr>
      <w:tr w:rsidR="00F052AC" w:rsidRPr="009877E1" w:rsidTr="00B740BF">
        <w:trPr>
          <w:trHeight w:val="433"/>
        </w:trPr>
        <w:tc>
          <w:tcPr>
            <w:tcW w:w="2984" w:type="dxa"/>
            <w:gridSpan w:val="3"/>
            <w:noWrap/>
            <w:vAlign w:val="center"/>
            <w:hideMark/>
          </w:tcPr>
          <w:p w:rsidR="00F052AC" w:rsidRPr="009877E1" w:rsidRDefault="00F052AC" w:rsidP="00B740BF">
            <w:pPr>
              <w:ind w:firstLine="34"/>
              <w:rPr>
                <w:rFonts w:ascii="Arial" w:hAnsi="Arial" w:cs="Arial"/>
                <w:sz w:val="24"/>
                <w:szCs w:val="24"/>
                <w:lang w:eastAsia="en-US"/>
              </w:rPr>
            </w:pPr>
            <w:r w:rsidRPr="009877E1">
              <w:rPr>
                <w:rFonts w:ascii="Arial" w:hAnsi="Arial" w:cs="Arial"/>
                <w:sz w:val="24"/>
                <w:szCs w:val="24"/>
                <w:lang w:eastAsia="en-US"/>
              </w:rPr>
              <w:t>расположенный по адресу</w:t>
            </w:r>
          </w:p>
        </w:tc>
        <w:tc>
          <w:tcPr>
            <w:tcW w:w="6372" w:type="dxa"/>
            <w:gridSpan w:val="7"/>
            <w:tcBorders>
              <w:top w:val="nil"/>
              <w:left w:val="nil"/>
              <w:bottom w:val="single" w:sz="4" w:space="0" w:color="000000"/>
              <w:right w:val="nil"/>
            </w:tcBorders>
            <w:vAlign w:val="center"/>
            <w:hideMark/>
          </w:tcPr>
          <w:p w:rsidR="00F052AC" w:rsidRPr="009877E1" w:rsidRDefault="00F052AC" w:rsidP="00B740BF">
            <w:pPr>
              <w:ind w:firstLine="34"/>
              <w:rPr>
                <w:rFonts w:ascii="Arial" w:hAnsi="Arial" w:cs="Arial"/>
                <w:sz w:val="24"/>
                <w:szCs w:val="24"/>
                <w:lang w:eastAsia="en-US"/>
              </w:rPr>
            </w:pPr>
            <w:r w:rsidRPr="009877E1">
              <w:rPr>
                <w:rFonts w:ascii="Arial" w:hAnsi="Arial" w:cs="Arial"/>
                <w:sz w:val="24"/>
                <w:szCs w:val="24"/>
                <w:lang w:eastAsia="en-US"/>
              </w:rPr>
              <w:t> </w:t>
            </w:r>
          </w:p>
        </w:tc>
      </w:tr>
      <w:tr w:rsidR="00F052AC" w:rsidRPr="009877E1" w:rsidTr="00B740BF">
        <w:trPr>
          <w:trHeight w:val="411"/>
        </w:trPr>
        <w:tc>
          <w:tcPr>
            <w:tcW w:w="2984" w:type="dxa"/>
            <w:gridSpan w:val="3"/>
            <w:noWrap/>
            <w:vAlign w:val="center"/>
          </w:tcPr>
          <w:p w:rsidR="00F052AC" w:rsidRPr="009877E1" w:rsidRDefault="00F052AC" w:rsidP="00B740BF">
            <w:pPr>
              <w:ind w:firstLine="34"/>
              <w:rPr>
                <w:rFonts w:ascii="Arial" w:hAnsi="Arial" w:cs="Arial"/>
                <w:sz w:val="24"/>
                <w:szCs w:val="24"/>
                <w:lang w:eastAsia="en-US"/>
              </w:rPr>
            </w:pPr>
          </w:p>
        </w:tc>
        <w:tc>
          <w:tcPr>
            <w:tcW w:w="6372" w:type="dxa"/>
            <w:gridSpan w:val="7"/>
            <w:tcBorders>
              <w:top w:val="nil"/>
              <w:left w:val="nil"/>
              <w:bottom w:val="single" w:sz="4" w:space="0" w:color="000000"/>
              <w:right w:val="nil"/>
            </w:tcBorders>
            <w:vAlign w:val="center"/>
          </w:tcPr>
          <w:p w:rsidR="00F052AC" w:rsidRPr="009877E1" w:rsidRDefault="00F052AC" w:rsidP="00B740BF">
            <w:pPr>
              <w:ind w:firstLine="34"/>
              <w:rPr>
                <w:rFonts w:ascii="Arial" w:hAnsi="Arial" w:cs="Arial"/>
                <w:sz w:val="24"/>
                <w:szCs w:val="24"/>
                <w:lang w:eastAsia="en-US"/>
              </w:rPr>
            </w:pPr>
          </w:p>
        </w:tc>
      </w:tr>
      <w:tr w:rsidR="00F052AC" w:rsidRPr="009877E1" w:rsidTr="00B740BF">
        <w:trPr>
          <w:trHeight w:val="275"/>
        </w:trPr>
        <w:tc>
          <w:tcPr>
            <w:tcW w:w="3812" w:type="dxa"/>
            <w:gridSpan w:val="4"/>
            <w:noWrap/>
            <w:vAlign w:val="center"/>
            <w:hideMark/>
          </w:tcPr>
          <w:p w:rsidR="00F052AC" w:rsidRPr="009877E1" w:rsidRDefault="00F052AC" w:rsidP="00B740BF">
            <w:pPr>
              <w:ind w:firstLine="34"/>
              <w:rPr>
                <w:rFonts w:ascii="Arial" w:hAnsi="Arial" w:cs="Arial"/>
                <w:sz w:val="24"/>
                <w:szCs w:val="24"/>
                <w:lang w:eastAsia="en-US"/>
              </w:rPr>
            </w:pPr>
            <w:r w:rsidRPr="009877E1">
              <w:rPr>
                <w:rFonts w:ascii="Arial" w:hAnsi="Arial" w:cs="Arial"/>
                <w:sz w:val="24"/>
                <w:szCs w:val="24"/>
                <w:lang w:eastAsia="en-US"/>
              </w:rPr>
              <w:t>назначение земельного участка</w:t>
            </w:r>
          </w:p>
        </w:tc>
        <w:tc>
          <w:tcPr>
            <w:tcW w:w="5544" w:type="dxa"/>
            <w:gridSpan w:val="6"/>
            <w:tcBorders>
              <w:top w:val="nil"/>
              <w:left w:val="nil"/>
              <w:bottom w:val="single" w:sz="4" w:space="0" w:color="000000"/>
              <w:right w:val="nil"/>
            </w:tcBorders>
            <w:noWrap/>
            <w:vAlign w:val="center"/>
            <w:hideMark/>
          </w:tcPr>
          <w:p w:rsidR="00F052AC" w:rsidRPr="009877E1" w:rsidRDefault="00F052AC" w:rsidP="00B740BF">
            <w:pPr>
              <w:ind w:firstLine="34"/>
              <w:rPr>
                <w:rFonts w:ascii="Arial" w:hAnsi="Arial" w:cs="Arial"/>
                <w:sz w:val="24"/>
                <w:szCs w:val="24"/>
                <w:lang w:eastAsia="en-US"/>
              </w:rPr>
            </w:pPr>
            <w:r w:rsidRPr="009877E1">
              <w:rPr>
                <w:rFonts w:ascii="Arial" w:hAnsi="Arial" w:cs="Arial"/>
                <w:sz w:val="24"/>
                <w:szCs w:val="24"/>
                <w:lang w:eastAsia="en-US"/>
              </w:rPr>
              <w:t> </w:t>
            </w:r>
          </w:p>
        </w:tc>
      </w:tr>
      <w:tr w:rsidR="00F052AC" w:rsidRPr="009877E1" w:rsidTr="00B740BF">
        <w:trPr>
          <w:trHeight w:val="607"/>
        </w:trPr>
        <w:tc>
          <w:tcPr>
            <w:tcW w:w="3812" w:type="dxa"/>
            <w:gridSpan w:val="4"/>
            <w:noWrap/>
            <w:vAlign w:val="bottom"/>
          </w:tcPr>
          <w:p w:rsidR="00F052AC" w:rsidRPr="009877E1" w:rsidRDefault="00F052AC" w:rsidP="00B740BF">
            <w:pPr>
              <w:ind w:firstLine="567"/>
              <w:rPr>
                <w:rFonts w:ascii="Arial" w:hAnsi="Arial" w:cs="Arial"/>
                <w:sz w:val="24"/>
                <w:szCs w:val="24"/>
                <w:lang w:eastAsia="en-US"/>
              </w:rPr>
            </w:pPr>
          </w:p>
        </w:tc>
        <w:tc>
          <w:tcPr>
            <w:tcW w:w="5544" w:type="dxa"/>
            <w:gridSpan w:val="6"/>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F052AC" w:rsidRPr="009877E1" w:rsidTr="00B740BF">
        <w:trPr>
          <w:trHeight w:val="447"/>
        </w:trPr>
        <w:tc>
          <w:tcPr>
            <w:tcW w:w="3812" w:type="dxa"/>
            <w:gridSpan w:val="4"/>
            <w:noWrap/>
            <w:vAlign w:val="center"/>
            <w:hideMark/>
          </w:tcPr>
          <w:p w:rsidR="00F052AC" w:rsidRPr="009877E1" w:rsidRDefault="00F052AC" w:rsidP="00B740BF">
            <w:pPr>
              <w:rPr>
                <w:rFonts w:ascii="Arial" w:hAnsi="Arial" w:cs="Arial"/>
                <w:sz w:val="24"/>
                <w:szCs w:val="24"/>
                <w:lang w:eastAsia="en-US"/>
              </w:rPr>
            </w:pPr>
            <w:r w:rsidRPr="009877E1">
              <w:rPr>
                <w:rFonts w:ascii="Arial" w:hAnsi="Arial" w:cs="Arial"/>
                <w:sz w:val="24"/>
                <w:szCs w:val="24"/>
                <w:lang w:eastAsia="en-US"/>
              </w:rPr>
              <w:t xml:space="preserve">о чем в похозяйственной книге  </w:t>
            </w:r>
          </w:p>
        </w:tc>
        <w:tc>
          <w:tcPr>
            <w:tcW w:w="5544" w:type="dxa"/>
            <w:gridSpan w:val="6"/>
            <w:tcBorders>
              <w:top w:val="nil"/>
              <w:left w:val="nil"/>
              <w:bottom w:val="single" w:sz="4" w:space="0" w:color="000000"/>
              <w:right w:val="nil"/>
            </w:tcBorders>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w:t>
            </w:r>
          </w:p>
        </w:tc>
      </w:tr>
      <w:tr w:rsidR="00F052AC" w:rsidRPr="009877E1" w:rsidTr="00B740BF">
        <w:trPr>
          <w:trHeight w:val="255"/>
        </w:trPr>
        <w:tc>
          <w:tcPr>
            <w:tcW w:w="1850" w:type="dxa"/>
            <w:noWrap/>
            <w:vAlign w:val="bottom"/>
          </w:tcPr>
          <w:p w:rsidR="00F052AC" w:rsidRPr="009877E1" w:rsidRDefault="00F052AC" w:rsidP="00B740BF">
            <w:pPr>
              <w:ind w:firstLine="567"/>
              <w:rPr>
                <w:rFonts w:ascii="Arial" w:hAnsi="Arial" w:cs="Arial"/>
                <w:sz w:val="24"/>
                <w:szCs w:val="24"/>
                <w:lang w:eastAsia="en-US"/>
              </w:rPr>
            </w:pPr>
          </w:p>
        </w:tc>
        <w:tc>
          <w:tcPr>
            <w:tcW w:w="945" w:type="dxa"/>
            <w:noWrap/>
            <w:vAlign w:val="bottom"/>
          </w:tcPr>
          <w:p w:rsidR="00F052AC" w:rsidRPr="009877E1" w:rsidRDefault="00F052AC" w:rsidP="00B740BF">
            <w:pPr>
              <w:ind w:firstLine="567"/>
              <w:rPr>
                <w:rFonts w:ascii="Arial" w:hAnsi="Arial" w:cs="Arial"/>
                <w:sz w:val="24"/>
                <w:szCs w:val="24"/>
                <w:lang w:eastAsia="en-US"/>
              </w:rPr>
            </w:pPr>
          </w:p>
        </w:tc>
        <w:tc>
          <w:tcPr>
            <w:tcW w:w="1017" w:type="dxa"/>
            <w:gridSpan w:val="2"/>
            <w:noWrap/>
            <w:vAlign w:val="bottom"/>
          </w:tcPr>
          <w:p w:rsidR="00F052AC" w:rsidRPr="009877E1" w:rsidRDefault="00F052AC" w:rsidP="00B740BF">
            <w:pPr>
              <w:ind w:firstLine="567"/>
              <w:rPr>
                <w:rFonts w:ascii="Arial" w:hAnsi="Arial" w:cs="Arial"/>
                <w:sz w:val="24"/>
                <w:szCs w:val="24"/>
                <w:lang w:eastAsia="en-US"/>
              </w:rPr>
            </w:pPr>
          </w:p>
        </w:tc>
        <w:tc>
          <w:tcPr>
            <w:tcW w:w="5544" w:type="dxa"/>
            <w:gridSpan w:val="6"/>
            <w:vMerge w:val="restart"/>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F052AC" w:rsidRPr="009877E1" w:rsidTr="00B740BF">
        <w:trPr>
          <w:trHeight w:val="95"/>
        </w:trPr>
        <w:tc>
          <w:tcPr>
            <w:tcW w:w="1850" w:type="dxa"/>
            <w:noWrap/>
            <w:vAlign w:val="bottom"/>
          </w:tcPr>
          <w:p w:rsidR="00F052AC" w:rsidRPr="009877E1" w:rsidRDefault="00F052AC" w:rsidP="00B740BF">
            <w:pPr>
              <w:ind w:firstLine="567"/>
              <w:rPr>
                <w:rFonts w:ascii="Arial" w:hAnsi="Arial" w:cs="Arial"/>
                <w:sz w:val="24"/>
                <w:szCs w:val="24"/>
                <w:lang w:eastAsia="en-US"/>
              </w:rPr>
            </w:pPr>
          </w:p>
        </w:tc>
        <w:tc>
          <w:tcPr>
            <w:tcW w:w="945" w:type="dxa"/>
            <w:noWrap/>
            <w:vAlign w:val="bottom"/>
          </w:tcPr>
          <w:p w:rsidR="00F052AC" w:rsidRPr="009877E1" w:rsidRDefault="00F052AC" w:rsidP="00B740BF">
            <w:pPr>
              <w:ind w:firstLine="567"/>
              <w:rPr>
                <w:rFonts w:ascii="Arial" w:hAnsi="Arial" w:cs="Arial"/>
                <w:sz w:val="24"/>
                <w:szCs w:val="24"/>
                <w:lang w:eastAsia="en-US"/>
              </w:rPr>
            </w:pPr>
          </w:p>
        </w:tc>
        <w:tc>
          <w:tcPr>
            <w:tcW w:w="1017" w:type="dxa"/>
            <w:gridSpan w:val="2"/>
            <w:noWrap/>
            <w:vAlign w:val="bottom"/>
          </w:tcPr>
          <w:p w:rsidR="00F052AC" w:rsidRPr="009877E1" w:rsidRDefault="00F052AC" w:rsidP="00B740BF">
            <w:pPr>
              <w:ind w:firstLine="567"/>
              <w:rPr>
                <w:rFonts w:ascii="Arial" w:hAnsi="Arial" w:cs="Arial"/>
                <w:sz w:val="24"/>
                <w:szCs w:val="24"/>
                <w:lang w:eastAsia="en-US"/>
              </w:rPr>
            </w:pPr>
          </w:p>
        </w:tc>
        <w:tc>
          <w:tcPr>
            <w:tcW w:w="5544" w:type="dxa"/>
            <w:gridSpan w:val="6"/>
            <w:vMerge/>
            <w:vAlign w:val="center"/>
            <w:hideMark/>
          </w:tcPr>
          <w:p w:rsidR="00F052AC" w:rsidRPr="009877E1" w:rsidRDefault="00F052AC" w:rsidP="00B740BF">
            <w:pPr>
              <w:rPr>
                <w:rFonts w:ascii="Arial" w:hAnsi="Arial" w:cs="Arial"/>
                <w:sz w:val="24"/>
                <w:szCs w:val="24"/>
                <w:lang w:eastAsia="en-US"/>
              </w:rPr>
            </w:pPr>
          </w:p>
        </w:tc>
      </w:tr>
      <w:tr w:rsidR="00F052AC" w:rsidRPr="009877E1" w:rsidTr="00B740BF">
        <w:trPr>
          <w:trHeight w:val="255"/>
        </w:trPr>
        <w:tc>
          <w:tcPr>
            <w:tcW w:w="1850" w:type="dxa"/>
            <w:noWrap/>
            <w:vAlign w:val="bottom"/>
            <w:hideMark/>
          </w:tcPr>
          <w:p w:rsidR="00F052AC" w:rsidRPr="009877E1" w:rsidRDefault="00F052AC" w:rsidP="00B740BF">
            <w:pPr>
              <w:ind w:hanging="108"/>
              <w:rPr>
                <w:rFonts w:ascii="Arial" w:hAnsi="Arial" w:cs="Arial"/>
                <w:sz w:val="24"/>
                <w:szCs w:val="24"/>
                <w:lang w:eastAsia="en-US"/>
              </w:rPr>
            </w:pPr>
            <w:r w:rsidRPr="009877E1">
              <w:rPr>
                <w:rFonts w:ascii="Arial" w:hAnsi="Arial" w:cs="Arial"/>
                <w:sz w:val="24"/>
                <w:szCs w:val="24"/>
                <w:lang w:eastAsia="en-US"/>
              </w:rPr>
              <w:t>дата</w:t>
            </w:r>
          </w:p>
        </w:tc>
        <w:tc>
          <w:tcPr>
            <w:tcW w:w="1962" w:type="dxa"/>
            <w:gridSpan w:val="3"/>
            <w:noWrap/>
            <w:vAlign w:val="center"/>
            <w:hideMark/>
          </w:tcPr>
          <w:p w:rsidR="00F052AC" w:rsidRPr="009877E1" w:rsidRDefault="00F052AC" w:rsidP="00B740BF">
            <w:pPr>
              <w:rPr>
                <w:rFonts w:ascii="Arial" w:hAnsi="Arial" w:cs="Arial"/>
                <w:sz w:val="24"/>
                <w:szCs w:val="24"/>
                <w:lang w:eastAsia="en-US"/>
              </w:rPr>
            </w:pPr>
            <w:r w:rsidRPr="009877E1">
              <w:rPr>
                <w:rFonts w:ascii="Arial" w:hAnsi="Arial" w:cs="Arial"/>
                <w:sz w:val="24"/>
                <w:szCs w:val="24"/>
                <w:lang w:eastAsia="en-US"/>
              </w:rPr>
              <w:t>00.00.0000</w:t>
            </w:r>
          </w:p>
        </w:tc>
        <w:tc>
          <w:tcPr>
            <w:tcW w:w="896" w:type="dxa"/>
            <w:gridSpan w:val="2"/>
            <w:noWrap/>
            <w:vAlign w:val="bottom"/>
          </w:tcPr>
          <w:p w:rsidR="00F052AC" w:rsidRPr="009877E1" w:rsidRDefault="00F052AC" w:rsidP="00B740BF">
            <w:pPr>
              <w:ind w:firstLine="567"/>
              <w:rPr>
                <w:rFonts w:ascii="Arial" w:hAnsi="Arial" w:cs="Arial"/>
                <w:sz w:val="24"/>
                <w:szCs w:val="24"/>
                <w:lang w:eastAsia="en-US"/>
              </w:rPr>
            </w:pPr>
          </w:p>
        </w:tc>
        <w:tc>
          <w:tcPr>
            <w:tcW w:w="3769" w:type="dxa"/>
            <w:gridSpan w:val="3"/>
            <w:noWrap/>
            <w:vAlign w:val="center"/>
            <w:hideMark/>
          </w:tcPr>
          <w:p w:rsidR="00F052AC" w:rsidRPr="009877E1" w:rsidRDefault="00F052AC" w:rsidP="00B740BF">
            <w:pPr>
              <w:rPr>
                <w:rFonts w:ascii="Arial" w:hAnsi="Arial" w:cs="Arial"/>
                <w:sz w:val="24"/>
                <w:szCs w:val="24"/>
                <w:lang w:eastAsia="en-US"/>
              </w:rPr>
            </w:pPr>
            <w:r w:rsidRPr="009877E1">
              <w:rPr>
                <w:rFonts w:ascii="Arial" w:hAnsi="Arial" w:cs="Arial"/>
                <w:sz w:val="24"/>
                <w:szCs w:val="24"/>
                <w:lang w:eastAsia="en-US"/>
              </w:rPr>
              <w:t>г. сделана запись на основании</w:t>
            </w:r>
          </w:p>
        </w:tc>
        <w:tc>
          <w:tcPr>
            <w:tcW w:w="879" w:type="dxa"/>
            <w:tcBorders>
              <w:top w:val="nil"/>
              <w:left w:val="nil"/>
              <w:bottom w:val="single" w:sz="4" w:space="0" w:color="000000"/>
              <w:right w:val="nil"/>
            </w:tcBorders>
            <w:noWrap/>
            <w:vAlign w:val="bottom"/>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w:t>
            </w:r>
          </w:p>
        </w:tc>
      </w:tr>
      <w:tr w:rsidR="00F052AC" w:rsidRPr="009877E1" w:rsidTr="00B740BF">
        <w:trPr>
          <w:trHeight w:val="187"/>
        </w:trPr>
        <w:tc>
          <w:tcPr>
            <w:tcW w:w="9356" w:type="dxa"/>
            <w:gridSpan w:val="10"/>
            <w:tcBorders>
              <w:top w:val="nil"/>
              <w:left w:val="nil"/>
              <w:bottom w:val="single" w:sz="4" w:space="0" w:color="000000"/>
              <w:right w:val="nil"/>
            </w:tcBorders>
            <w:vAlign w:val="center"/>
          </w:tcPr>
          <w:p w:rsidR="00F052AC" w:rsidRPr="009877E1" w:rsidRDefault="00F052AC" w:rsidP="00B740BF">
            <w:pPr>
              <w:ind w:firstLine="567"/>
              <w:rPr>
                <w:rFonts w:ascii="Arial" w:hAnsi="Arial" w:cs="Arial"/>
                <w:sz w:val="24"/>
                <w:szCs w:val="24"/>
                <w:lang w:eastAsia="en-US"/>
              </w:rPr>
            </w:pPr>
          </w:p>
        </w:tc>
      </w:tr>
      <w:tr w:rsidR="00F052AC" w:rsidRPr="009877E1" w:rsidTr="00B740BF">
        <w:trPr>
          <w:trHeight w:val="522"/>
        </w:trPr>
        <w:tc>
          <w:tcPr>
            <w:tcW w:w="9356" w:type="dxa"/>
            <w:gridSpan w:val="10"/>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F052AC" w:rsidRPr="009877E1" w:rsidTr="00B740BF">
        <w:trPr>
          <w:trHeight w:val="507"/>
        </w:trPr>
        <w:tc>
          <w:tcPr>
            <w:tcW w:w="1850" w:type="dxa"/>
            <w:noWrap/>
            <w:vAlign w:val="bottom"/>
          </w:tcPr>
          <w:p w:rsidR="00F052AC" w:rsidRPr="009877E1" w:rsidRDefault="00F052AC" w:rsidP="00B740BF">
            <w:pPr>
              <w:ind w:firstLine="567"/>
              <w:rPr>
                <w:rFonts w:ascii="Arial" w:hAnsi="Arial" w:cs="Arial"/>
                <w:sz w:val="24"/>
                <w:szCs w:val="24"/>
                <w:lang w:eastAsia="en-US"/>
              </w:rPr>
            </w:pPr>
          </w:p>
        </w:tc>
        <w:tc>
          <w:tcPr>
            <w:tcW w:w="1962" w:type="dxa"/>
            <w:gridSpan w:val="3"/>
            <w:tcBorders>
              <w:top w:val="nil"/>
              <w:left w:val="nil"/>
              <w:bottom w:val="single" w:sz="4" w:space="0" w:color="000000"/>
              <w:right w:val="nil"/>
            </w:tcBorders>
            <w:vAlign w:val="center"/>
            <w:hideMark/>
          </w:tcPr>
          <w:p w:rsidR="00F052AC" w:rsidRPr="009877E1" w:rsidRDefault="00F052AC" w:rsidP="00B740BF">
            <w:pPr>
              <w:rPr>
                <w:rFonts w:ascii="Arial" w:eastAsiaTheme="minorHAnsi" w:hAnsi="Arial" w:cs="Arial"/>
                <w:bCs/>
                <w:sz w:val="24"/>
                <w:szCs w:val="24"/>
                <w:lang w:eastAsia="en-US"/>
              </w:rPr>
            </w:pPr>
          </w:p>
        </w:tc>
        <w:tc>
          <w:tcPr>
            <w:tcW w:w="896" w:type="dxa"/>
            <w:gridSpan w:val="2"/>
            <w:noWrap/>
            <w:vAlign w:val="center"/>
          </w:tcPr>
          <w:p w:rsidR="00F052AC" w:rsidRPr="009877E1" w:rsidRDefault="00F052AC" w:rsidP="00B740BF">
            <w:pPr>
              <w:ind w:firstLine="567"/>
              <w:rPr>
                <w:rFonts w:ascii="Arial" w:hAnsi="Arial" w:cs="Arial"/>
                <w:sz w:val="24"/>
                <w:szCs w:val="24"/>
                <w:lang w:eastAsia="en-US"/>
              </w:rPr>
            </w:pPr>
          </w:p>
        </w:tc>
        <w:tc>
          <w:tcPr>
            <w:tcW w:w="1760" w:type="dxa"/>
            <w:tcBorders>
              <w:top w:val="nil"/>
              <w:left w:val="nil"/>
              <w:bottom w:val="single" w:sz="4" w:space="0" w:color="000000"/>
              <w:right w:val="nil"/>
            </w:tcBorders>
            <w:noWrap/>
            <w:vAlign w:val="bottom"/>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w:t>
            </w:r>
          </w:p>
        </w:tc>
        <w:tc>
          <w:tcPr>
            <w:tcW w:w="1059" w:type="dxa"/>
            <w:noWrap/>
            <w:vAlign w:val="bottom"/>
          </w:tcPr>
          <w:p w:rsidR="00F052AC" w:rsidRPr="009877E1" w:rsidRDefault="00F052AC" w:rsidP="00B740BF">
            <w:pPr>
              <w:ind w:firstLine="567"/>
              <w:rPr>
                <w:rFonts w:ascii="Arial" w:hAnsi="Arial" w:cs="Arial"/>
                <w:sz w:val="24"/>
                <w:szCs w:val="24"/>
                <w:lang w:eastAsia="en-US"/>
              </w:rPr>
            </w:pPr>
          </w:p>
        </w:tc>
        <w:tc>
          <w:tcPr>
            <w:tcW w:w="1829" w:type="dxa"/>
            <w:gridSpan w:val="2"/>
            <w:tcBorders>
              <w:top w:val="nil"/>
              <w:left w:val="nil"/>
              <w:bottom w:val="single" w:sz="4" w:space="0" w:color="000000"/>
              <w:right w:val="nil"/>
            </w:tcBorders>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w:t>
            </w:r>
          </w:p>
        </w:tc>
      </w:tr>
      <w:tr w:rsidR="00F052AC" w:rsidRPr="009877E1" w:rsidTr="00B740BF">
        <w:trPr>
          <w:trHeight w:val="255"/>
        </w:trPr>
        <w:tc>
          <w:tcPr>
            <w:tcW w:w="1850" w:type="dxa"/>
            <w:noWrap/>
            <w:vAlign w:val="bottom"/>
          </w:tcPr>
          <w:p w:rsidR="00F052AC" w:rsidRPr="009877E1" w:rsidRDefault="00F052AC" w:rsidP="00B740BF">
            <w:pPr>
              <w:ind w:firstLine="567"/>
              <w:rPr>
                <w:rFonts w:ascii="Arial" w:hAnsi="Arial" w:cs="Arial"/>
                <w:sz w:val="24"/>
                <w:szCs w:val="24"/>
                <w:lang w:eastAsia="en-US"/>
              </w:rPr>
            </w:pPr>
          </w:p>
        </w:tc>
        <w:tc>
          <w:tcPr>
            <w:tcW w:w="1962" w:type="dxa"/>
            <w:gridSpan w:val="3"/>
            <w:noWrap/>
            <w:vAlign w:val="center"/>
            <w:hideMark/>
          </w:tcPr>
          <w:p w:rsidR="00F052AC" w:rsidRPr="009877E1" w:rsidRDefault="00F052AC" w:rsidP="00B740BF">
            <w:pPr>
              <w:ind w:firstLine="25"/>
              <w:rPr>
                <w:rFonts w:ascii="Arial" w:hAnsi="Arial" w:cs="Arial"/>
                <w:sz w:val="24"/>
                <w:szCs w:val="24"/>
                <w:lang w:eastAsia="en-US"/>
              </w:rPr>
            </w:pPr>
            <w:r w:rsidRPr="009877E1">
              <w:rPr>
                <w:rFonts w:ascii="Arial" w:hAnsi="Arial" w:cs="Arial"/>
                <w:sz w:val="24"/>
                <w:szCs w:val="24"/>
                <w:lang w:eastAsia="en-US"/>
              </w:rPr>
              <w:t>(должность)</w:t>
            </w:r>
          </w:p>
        </w:tc>
        <w:tc>
          <w:tcPr>
            <w:tcW w:w="896" w:type="dxa"/>
            <w:gridSpan w:val="2"/>
            <w:noWrap/>
            <w:vAlign w:val="bottom"/>
          </w:tcPr>
          <w:p w:rsidR="00F052AC" w:rsidRPr="009877E1" w:rsidRDefault="00F052AC" w:rsidP="00B740BF">
            <w:pPr>
              <w:ind w:firstLine="567"/>
              <w:rPr>
                <w:rFonts w:ascii="Arial" w:hAnsi="Arial" w:cs="Arial"/>
                <w:sz w:val="24"/>
                <w:szCs w:val="24"/>
                <w:lang w:eastAsia="en-US"/>
              </w:rPr>
            </w:pPr>
          </w:p>
        </w:tc>
        <w:tc>
          <w:tcPr>
            <w:tcW w:w="1760" w:type="dxa"/>
            <w:noWrap/>
            <w:vAlign w:val="bottom"/>
            <w:hideMark/>
          </w:tcPr>
          <w:p w:rsidR="00F052AC" w:rsidRPr="009877E1" w:rsidRDefault="00F052AC" w:rsidP="00B740BF">
            <w:pPr>
              <w:rPr>
                <w:rFonts w:ascii="Arial" w:hAnsi="Arial" w:cs="Arial"/>
                <w:sz w:val="24"/>
                <w:szCs w:val="24"/>
                <w:lang w:eastAsia="en-US"/>
              </w:rPr>
            </w:pPr>
            <w:r w:rsidRPr="009877E1">
              <w:rPr>
                <w:rFonts w:ascii="Arial" w:hAnsi="Arial" w:cs="Arial"/>
                <w:sz w:val="24"/>
                <w:szCs w:val="24"/>
                <w:lang w:eastAsia="en-US"/>
              </w:rPr>
              <w:t>(подпись)</w:t>
            </w:r>
          </w:p>
        </w:tc>
        <w:tc>
          <w:tcPr>
            <w:tcW w:w="1059" w:type="dxa"/>
            <w:noWrap/>
            <w:vAlign w:val="bottom"/>
            <w:hideMark/>
          </w:tcPr>
          <w:p w:rsidR="00F052AC" w:rsidRPr="009877E1" w:rsidRDefault="00F052AC" w:rsidP="00B740BF">
            <w:pPr>
              <w:rPr>
                <w:rFonts w:ascii="Arial" w:hAnsi="Arial" w:cs="Arial"/>
                <w:sz w:val="24"/>
                <w:szCs w:val="24"/>
                <w:lang w:eastAsia="en-US"/>
              </w:rPr>
            </w:pPr>
            <w:r w:rsidRPr="009877E1">
              <w:rPr>
                <w:rFonts w:ascii="Arial" w:hAnsi="Arial" w:cs="Arial"/>
                <w:sz w:val="24"/>
                <w:szCs w:val="24"/>
                <w:lang w:eastAsia="en-US"/>
              </w:rPr>
              <w:t>М.П.</w:t>
            </w:r>
          </w:p>
        </w:tc>
        <w:tc>
          <w:tcPr>
            <w:tcW w:w="1829" w:type="dxa"/>
            <w:gridSpan w:val="2"/>
            <w:noWrap/>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(Ф.И.О.)</w:t>
            </w:r>
          </w:p>
        </w:tc>
      </w:tr>
    </w:tbl>
    <w:p w:rsidR="00F052AC" w:rsidRPr="009877E1" w:rsidRDefault="00F052AC" w:rsidP="00F052AC">
      <w:pPr>
        <w:rPr>
          <w:rFonts w:ascii="Arial" w:hAnsi="Arial" w:cs="Arial"/>
          <w:sz w:val="24"/>
          <w:szCs w:val="24"/>
        </w:rPr>
      </w:pPr>
    </w:p>
    <w:p w:rsidR="00F052AC" w:rsidRPr="009877E1" w:rsidRDefault="00F052AC" w:rsidP="00F052AC">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F052AC" w:rsidRPr="009877E1" w:rsidRDefault="00F052AC" w:rsidP="00F052AC">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szCs w:val="24"/>
        </w:rPr>
      </w:pPr>
    </w:p>
    <w:p w:rsidR="00F052AC" w:rsidRPr="009877E1" w:rsidRDefault="00F052AC" w:rsidP="00F052AC">
      <w:pPr>
        <w:ind w:firstLine="567"/>
        <w:jc w:val="right"/>
        <w:rPr>
          <w:rFonts w:ascii="Arial" w:hAnsi="Arial" w:cs="Arial"/>
          <w:sz w:val="24"/>
          <w:szCs w:val="24"/>
        </w:rPr>
      </w:pPr>
      <w:r w:rsidRPr="00285903">
        <w:rPr>
          <w:rFonts w:ascii="Arial" w:hAnsi="Arial" w:cs="Arial"/>
          <w:b/>
          <w:sz w:val="32"/>
          <w:szCs w:val="32"/>
        </w:rPr>
        <w:t>Приложение</w:t>
      </w:r>
      <w:r>
        <w:rPr>
          <w:rFonts w:ascii="Arial" w:hAnsi="Arial" w:cs="Arial"/>
          <w:b/>
          <w:sz w:val="32"/>
          <w:szCs w:val="32"/>
        </w:rPr>
        <w:t xml:space="preserve"> № 5</w:t>
      </w:r>
      <w:r w:rsidRPr="00362CA1">
        <w:rPr>
          <w:rFonts w:ascii="Arial" w:hAnsi="Arial" w:cs="Arial"/>
          <w:b/>
          <w:sz w:val="32"/>
          <w:szCs w:val="32"/>
        </w:rPr>
        <w:t>к административному регламенту</w:t>
      </w:r>
    </w:p>
    <w:p w:rsidR="00F052AC" w:rsidRPr="00285903" w:rsidRDefault="00F052AC" w:rsidP="00F052AC">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администрации</w:t>
      </w:r>
    </w:p>
    <w:p w:rsidR="00F052AC" w:rsidRPr="004D4B71" w:rsidRDefault="00F052AC" w:rsidP="00F052AC">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F052AC" w:rsidRPr="009877E1" w:rsidRDefault="00F052AC" w:rsidP="00F052AC">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szCs w:val="24"/>
        </w:rPr>
      </w:pPr>
      <w:r>
        <w:rPr>
          <w:rFonts w:ascii="Arial" w:hAnsi="Arial" w:cs="Arial"/>
          <w:b/>
          <w:sz w:val="32"/>
          <w:szCs w:val="32"/>
        </w:rPr>
        <w:t>Ясногорский</w:t>
      </w:r>
      <w:r w:rsidRPr="00285903">
        <w:rPr>
          <w:rFonts w:ascii="Arial" w:hAnsi="Arial" w:cs="Arial"/>
          <w:b/>
          <w:sz w:val="32"/>
          <w:szCs w:val="32"/>
        </w:rPr>
        <w:t xml:space="preserve"> сельсовет</w:t>
      </w:r>
    </w:p>
    <w:tbl>
      <w:tblPr>
        <w:tblW w:w="0" w:type="auto"/>
        <w:tblLook w:val="04A0" w:firstRow="1" w:lastRow="0" w:firstColumn="1" w:lastColumn="0" w:noHBand="0" w:noVBand="1"/>
      </w:tblPr>
      <w:tblGrid>
        <w:gridCol w:w="394"/>
        <w:gridCol w:w="225"/>
        <w:gridCol w:w="225"/>
        <w:gridCol w:w="225"/>
        <w:gridCol w:w="225"/>
        <w:gridCol w:w="3313"/>
        <w:gridCol w:w="5222"/>
      </w:tblGrid>
      <w:tr w:rsidR="00F052AC" w:rsidRPr="009877E1" w:rsidTr="00B740BF">
        <w:trPr>
          <w:trHeight w:val="417"/>
        </w:trPr>
        <w:tc>
          <w:tcPr>
            <w:tcW w:w="390" w:type="dxa"/>
            <w:noWrap/>
            <w:vAlign w:val="center"/>
          </w:tcPr>
          <w:p w:rsidR="00F052AC" w:rsidRPr="009877E1" w:rsidRDefault="00F052AC" w:rsidP="00B740BF">
            <w:pPr>
              <w:ind w:firstLine="567"/>
              <w:rPr>
                <w:rFonts w:ascii="Arial" w:hAnsi="Arial" w:cs="Arial"/>
                <w:b/>
                <w:sz w:val="24"/>
                <w:szCs w:val="24"/>
                <w:lang w:eastAsia="en-US"/>
              </w:rPr>
            </w:pPr>
          </w:p>
        </w:tc>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3278" w:type="dxa"/>
            <w:noWrap/>
            <w:vAlign w:val="bottom"/>
          </w:tcPr>
          <w:p w:rsidR="00F052AC" w:rsidRDefault="00F052AC" w:rsidP="00B740BF">
            <w:pPr>
              <w:ind w:firstLine="567"/>
              <w:rPr>
                <w:rFonts w:ascii="Arial" w:hAnsi="Arial" w:cs="Arial"/>
                <w:sz w:val="24"/>
                <w:szCs w:val="24"/>
                <w:lang w:eastAsia="en-US"/>
              </w:rPr>
            </w:pPr>
          </w:p>
          <w:p w:rsidR="00F052AC" w:rsidRDefault="00F052AC" w:rsidP="00B740BF">
            <w:pPr>
              <w:ind w:firstLine="567"/>
              <w:rPr>
                <w:rFonts w:ascii="Arial" w:hAnsi="Arial" w:cs="Arial"/>
                <w:sz w:val="24"/>
                <w:szCs w:val="24"/>
                <w:lang w:eastAsia="en-US"/>
              </w:rPr>
            </w:pPr>
          </w:p>
          <w:p w:rsidR="00F052AC" w:rsidRPr="009877E1" w:rsidRDefault="00F052AC" w:rsidP="00B740BF">
            <w:pPr>
              <w:ind w:firstLine="567"/>
              <w:rPr>
                <w:rFonts w:ascii="Arial" w:hAnsi="Arial" w:cs="Arial"/>
                <w:sz w:val="24"/>
                <w:szCs w:val="24"/>
                <w:lang w:eastAsia="en-US"/>
              </w:rPr>
            </w:pPr>
          </w:p>
        </w:tc>
        <w:tc>
          <w:tcPr>
            <w:tcW w:w="5168" w:type="dxa"/>
            <w:noWrap/>
            <w:vAlign w:val="bottom"/>
            <w:hideMark/>
          </w:tcPr>
          <w:p w:rsidR="00F052AC" w:rsidRPr="009877E1" w:rsidRDefault="00F052AC" w:rsidP="00B740BF">
            <w:pPr>
              <w:ind w:hanging="103"/>
              <w:rPr>
                <w:rFonts w:ascii="Arial" w:hAnsi="Arial" w:cs="Arial"/>
                <w:sz w:val="24"/>
                <w:szCs w:val="24"/>
                <w:lang w:eastAsia="en-US"/>
              </w:rPr>
            </w:pPr>
            <w:r w:rsidRPr="009877E1">
              <w:rPr>
                <w:rFonts w:ascii="Arial" w:hAnsi="Arial" w:cs="Arial"/>
                <w:sz w:val="24"/>
                <w:szCs w:val="24"/>
                <w:lang w:eastAsia="en-US"/>
              </w:rPr>
              <w:t>№_________</w:t>
            </w:r>
          </w:p>
        </w:tc>
      </w:tr>
      <w:tr w:rsidR="00F052AC" w:rsidRPr="009877E1" w:rsidTr="00B740BF">
        <w:trPr>
          <w:trHeight w:val="417"/>
        </w:trPr>
        <w:tc>
          <w:tcPr>
            <w:tcW w:w="390" w:type="dxa"/>
            <w:noWrap/>
            <w:vAlign w:val="center"/>
          </w:tcPr>
          <w:p w:rsidR="00F052AC" w:rsidRPr="009877E1" w:rsidRDefault="00F052AC" w:rsidP="00B740BF">
            <w:pPr>
              <w:ind w:firstLine="567"/>
              <w:rPr>
                <w:rFonts w:ascii="Arial" w:hAnsi="Arial" w:cs="Arial"/>
                <w:b/>
                <w:sz w:val="24"/>
                <w:szCs w:val="24"/>
                <w:lang w:eastAsia="en-US"/>
              </w:rPr>
            </w:pPr>
          </w:p>
        </w:tc>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3278" w:type="dxa"/>
            <w:noWrap/>
            <w:vAlign w:val="bottom"/>
          </w:tcPr>
          <w:p w:rsidR="00F052AC" w:rsidRPr="009877E1" w:rsidRDefault="00F052AC" w:rsidP="00B740BF">
            <w:pPr>
              <w:ind w:firstLine="567"/>
              <w:rPr>
                <w:rFonts w:ascii="Arial" w:hAnsi="Arial" w:cs="Arial"/>
                <w:sz w:val="24"/>
                <w:szCs w:val="24"/>
                <w:lang w:eastAsia="en-US"/>
              </w:rPr>
            </w:pPr>
          </w:p>
        </w:tc>
        <w:tc>
          <w:tcPr>
            <w:tcW w:w="5168" w:type="dxa"/>
            <w:noWrap/>
            <w:vAlign w:val="bottom"/>
            <w:hideMark/>
          </w:tcPr>
          <w:p w:rsidR="00F052AC" w:rsidRPr="009877E1" w:rsidRDefault="00F052AC" w:rsidP="00B740BF">
            <w:pPr>
              <w:ind w:hanging="103"/>
              <w:rPr>
                <w:rFonts w:ascii="Arial" w:hAnsi="Arial" w:cs="Arial"/>
                <w:sz w:val="24"/>
                <w:szCs w:val="24"/>
                <w:lang w:eastAsia="en-US"/>
              </w:rPr>
            </w:pPr>
            <w:r w:rsidRPr="009877E1">
              <w:rPr>
                <w:rFonts w:ascii="Arial" w:hAnsi="Arial" w:cs="Arial"/>
                <w:sz w:val="24"/>
                <w:szCs w:val="24"/>
                <w:lang w:eastAsia="en-US"/>
              </w:rPr>
              <w:t>От</w:t>
            </w:r>
            <w:r w:rsidRPr="009877E1">
              <w:rPr>
                <w:rFonts w:ascii="Arial" w:hAnsi="Arial" w:cs="Arial"/>
                <w:i/>
                <w:sz w:val="24"/>
                <w:szCs w:val="24"/>
                <w:u w:val="single"/>
                <w:lang w:eastAsia="en-US"/>
              </w:rPr>
              <w:t>(указать наименование органа)</w:t>
            </w:r>
          </w:p>
          <w:p w:rsidR="00F052AC" w:rsidRPr="009877E1" w:rsidRDefault="00F052AC" w:rsidP="00B740BF">
            <w:pPr>
              <w:ind w:hanging="103"/>
              <w:rPr>
                <w:rFonts w:ascii="Arial" w:hAnsi="Arial" w:cs="Arial"/>
                <w:sz w:val="24"/>
                <w:szCs w:val="24"/>
                <w:lang w:eastAsia="en-US"/>
              </w:rPr>
            </w:pPr>
            <w:r w:rsidRPr="009877E1">
              <w:rPr>
                <w:rFonts w:ascii="Arial" w:hAnsi="Arial" w:cs="Arial"/>
                <w:sz w:val="24"/>
                <w:szCs w:val="24"/>
                <w:lang w:eastAsia="en-US"/>
              </w:rPr>
              <w:t>Кому __________________________________</w:t>
            </w:r>
          </w:p>
          <w:p w:rsidR="00F052AC" w:rsidRPr="009877E1" w:rsidRDefault="00F052AC" w:rsidP="00B740BF">
            <w:pPr>
              <w:ind w:hanging="103"/>
              <w:rPr>
                <w:rFonts w:ascii="Arial" w:hAnsi="Arial" w:cs="Arial"/>
                <w:sz w:val="24"/>
                <w:szCs w:val="24"/>
                <w:lang w:eastAsia="en-US"/>
              </w:rPr>
            </w:pPr>
            <w:r w:rsidRPr="009877E1">
              <w:rPr>
                <w:rFonts w:ascii="Arial" w:hAnsi="Arial" w:cs="Arial"/>
                <w:sz w:val="24"/>
                <w:szCs w:val="24"/>
                <w:lang w:eastAsia="en-US"/>
              </w:rPr>
              <w:t>Проживающего(ей) по адресу:</w:t>
            </w:r>
          </w:p>
          <w:p w:rsidR="00F052AC" w:rsidRPr="009877E1" w:rsidRDefault="00F052AC" w:rsidP="00B740BF">
            <w:pPr>
              <w:ind w:hanging="103"/>
              <w:rPr>
                <w:rFonts w:ascii="Arial" w:hAnsi="Arial" w:cs="Arial"/>
                <w:sz w:val="24"/>
                <w:szCs w:val="24"/>
                <w:lang w:eastAsia="en-US"/>
              </w:rPr>
            </w:pPr>
            <w:r w:rsidRPr="009877E1">
              <w:rPr>
                <w:rFonts w:ascii="Arial" w:hAnsi="Arial" w:cs="Arial"/>
                <w:sz w:val="24"/>
                <w:szCs w:val="24"/>
                <w:lang w:eastAsia="en-US"/>
              </w:rPr>
              <w:t>__________________________________</w:t>
            </w:r>
          </w:p>
        </w:tc>
      </w:tr>
      <w:tr w:rsidR="00F052AC" w:rsidRPr="009877E1" w:rsidTr="00B740BF">
        <w:trPr>
          <w:trHeight w:val="417"/>
        </w:trPr>
        <w:tc>
          <w:tcPr>
            <w:tcW w:w="390" w:type="dxa"/>
            <w:noWrap/>
            <w:vAlign w:val="center"/>
          </w:tcPr>
          <w:p w:rsidR="00F052AC" w:rsidRPr="009877E1" w:rsidRDefault="00F052AC" w:rsidP="00B740BF">
            <w:pPr>
              <w:ind w:firstLine="567"/>
              <w:rPr>
                <w:rFonts w:ascii="Arial" w:hAnsi="Arial" w:cs="Arial"/>
                <w:b/>
                <w:sz w:val="24"/>
                <w:szCs w:val="24"/>
                <w:lang w:eastAsia="en-US"/>
              </w:rPr>
            </w:pPr>
          </w:p>
        </w:tc>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3278" w:type="dxa"/>
            <w:noWrap/>
            <w:vAlign w:val="bottom"/>
          </w:tcPr>
          <w:p w:rsidR="00F052AC" w:rsidRPr="009877E1" w:rsidRDefault="00F052AC" w:rsidP="00B740BF">
            <w:pPr>
              <w:ind w:firstLine="567"/>
              <w:rPr>
                <w:rFonts w:ascii="Arial" w:hAnsi="Arial" w:cs="Arial"/>
                <w:sz w:val="24"/>
                <w:szCs w:val="24"/>
                <w:lang w:eastAsia="en-US"/>
              </w:rPr>
            </w:pPr>
          </w:p>
        </w:tc>
        <w:tc>
          <w:tcPr>
            <w:tcW w:w="5168" w:type="dxa"/>
            <w:noWrap/>
            <w:vAlign w:val="bottom"/>
          </w:tcPr>
          <w:p w:rsidR="00F052AC" w:rsidRPr="009877E1" w:rsidRDefault="00F052AC" w:rsidP="00B740BF">
            <w:pPr>
              <w:ind w:firstLine="567"/>
              <w:rPr>
                <w:rFonts w:ascii="Arial" w:hAnsi="Arial" w:cs="Arial"/>
                <w:sz w:val="24"/>
                <w:szCs w:val="24"/>
                <w:lang w:eastAsia="en-US"/>
              </w:rPr>
            </w:pPr>
          </w:p>
        </w:tc>
      </w:tr>
      <w:tr w:rsidR="00F052AC" w:rsidRPr="009877E1" w:rsidTr="00B740BF">
        <w:trPr>
          <w:trHeight w:val="360"/>
        </w:trPr>
        <w:tc>
          <w:tcPr>
            <w:tcW w:w="9756" w:type="dxa"/>
            <w:gridSpan w:val="7"/>
            <w:noWrap/>
            <w:vAlign w:val="center"/>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УВЕДОМЛЕНИЕ</w:t>
            </w:r>
          </w:p>
          <w:p w:rsidR="00F052AC" w:rsidRPr="009877E1" w:rsidRDefault="00F052AC" w:rsidP="00B740BF">
            <w:pPr>
              <w:ind w:firstLine="567"/>
              <w:rPr>
                <w:rFonts w:ascii="Arial" w:hAnsi="Arial" w:cs="Arial"/>
                <w:b/>
                <w:sz w:val="24"/>
                <w:szCs w:val="24"/>
                <w:lang w:eastAsia="en-US"/>
              </w:rPr>
            </w:pPr>
          </w:p>
        </w:tc>
      </w:tr>
      <w:tr w:rsidR="00F052AC" w:rsidRPr="009877E1" w:rsidTr="00B740BF">
        <w:trPr>
          <w:trHeight w:val="360"/>
        </w:trPr>
        <w:tc>
          <w:tcPr>
            <w:tcW w:w="9756" w:type="dxa"/>
            <w:gridSpan w:val="7"/>
            <w:noWrap/>
            <w:vAlign w:val="center"/>
          </w:tcPr>
          <w:p w:rsidR="00F052AC" w:rsidRPr="009877E1" w:rsidRDefault="00F052AC" w:rsidP="00B740BF">
            <w:pPr>
              <w:widowControl w:val="0"/>
              <w:tabs>
                <w:tab w:val="left" w:pos="900"/>
                <w:tab w:val="left" w:pos="1310"/>
              </w:tabs>
              <w:suppressAutoHyphens/>
              <w:ind w:firstLine="567"/>
              <w:rPr>
                <w:rFonts w:ascii="Arial" w:hAnsi="Arial" w:cs="Arial"/>
                <w:sz w:val="24"/>
                <w:szCs w:val="24"/>
                <w:lang w:eastAsia="en-US"/>
              </w:rPr>
            </w:pPr>
            <w:r w:rsidRPr="009877E1">
              <w:rPr>
                <w:rFonts w:ascii="Arial" w:hAnsi="Arial" w:cs="Arial"/>
                <w:sz w:val="24"/>
                <w:szCs w:val="24"/>
                <w:lang w:eastAsia="en-US"/>
              </w:rPr>
              <w:t>По результатам рассмотрения заявления  от  _________№______ принято решение отказать в предоставлении услуги в соответствии с пунктом 38 Административного регламента предоставления муниципальной услуги «Выдача выписки из похозяйственной книги»:</w:t>
            </w:r>
          </w:p>
          <w:p w:rsidR="00F052AC" w:rsidRPr="009877E1" w:rsidRDefault="00F052AC" w:rsidP="00B740BF">
            <w:pPr>
              <w:widowControl w:val="0"/>
              <w:tabs>
                <w:tab w:val="left" w:pos="900"/>
                <w:tab w:val="left" w:pos="1310"/>
              </w:tabs>
              <w:suppressAutoHyphens/>
              <w:rPr>
                <w:rFonts w:ascii="Arial" w:hAnsi="Arial" w:cs="Arial"/>
                <w:sz w:val="24"/>
                <w:szCs w:val="24"/>
                <w:lang w:eastAsia="en-US"/>
              </w:rPr>
            </w:pPr>
            <w:r w:rsidRPr="009877E1">
              <w:rPr>
                <w:rFonts w:ascii="Arial" w:hAnsi="Arial" w:cs="Arial"/>
                <w:sz w:val="24"/>
                <w:szCs w:val="24"/>
                <w:lang w:eastAsia="en-US"/>
              </w:rPr>
              <w:t xml:space="preserve">________________________________________________________________________ </w:t>
            </w:r>
            <w:r w:rsidRPr="009877E1">
              <w:rPr>
                <w:rFonts w:ascii="Arial" w:hAnsi="Arial" w:cs="Arial"/>
                <w:i/>
                <w:sz w:val="24"/>
                <w:szCs w:val="24"/>
                <w:lang w:eastAsia="en-US"/>
              </w:rPr>
              <w:t>(указать причину отказа)</w:t>
            </w:r>
          </w:p>
          <w:p w:rsidR="00F052AC" w:rsidRPr="009877E1" w:rsidRDefault="00F052AC" w:rsidP="00B740BF">
            <w:pPr>
              <w:widowControl w:val="0"/>
              <w:suppressAutoHyphens/>
              <w:ind w:firstLine="567"/>
              <w:rPr>
                <w:rFonts w:ascii="Arial" w:hAnsi="Arial" w:cs="Arial"/>
                <w:sz w:val="24"/>
                <w:szCs w:val="24"/>
                <w:lang w:eastAsia="en-US"/>
              </w:rPr>
            </w:pPr>
          </w:p>
        </w:tc>
      </w:tr>
    </w:tbl>
    <w:p w:rsidR="00F052AC" w:rsidRPr="009877E1" w:rsidRDefault="00F052AC" w:rsidP="00F052AC">
      <w:pPr>
        <w:numPr>
          <w:ilvl w:val="0"/>
          <w:numId w:val="29"/>
        </w:numPr>
        <w:spacing w:after="0" w:line="240" w:lineRule="auto"/>
        <w:ind w:left="0" w:firstLine="567"/>
        <w:rPr>
          <w:rFonts w:ascii="Arial" w:hAnsi="Arial" w:cs="Arial"/>
          <w:sz w:val="24"/>
          <w:szCs w:val="24"/>
        </w:rPr>
      </w:pPr>
    </w:p>
    <w:p w:rsidR="00F052AC" w:rsidRPr="009877E1" w:rsidRDefault="00F052AC" w:rsidP="00F052AC">
      <w:pPr>
        <w:numPr>
          <w:ilvl w:val="0"/>
          <w:numId w:val="29"/>
        </w:numPr>
        <w:spacing w:after="0" w:line="240" w:lineRule="auto"/>
        <w:ind w:left="0" w:firstLine="567"/>
        <w:rPr>
          <w:rFonts w:ascii="Arial" w:hAnsi="Arial" w:cs="Arial"/>
          <w:sz w:val="24"/>
          <w:szCs w:val="24"/>
        </w:rPr>
      </w:pPr>
      <w:r w:rsidRPr="009877E1">
        <w:rPr>
          <w:rFonts w:ascii="Arial" w:hAnsi="Arial" w:cs="Arial"/>
          <w:sz w:val="24"/>
          <w:szCs w:val="24"/>
        </w:rPr>
        <w:t>Дата</w:t>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r>
      <w:r w:rsidRPr="009877E1">
        <w:rPr>
          <w:rFonts w:ascii="Arial" w:hAnsi="Arial" w:cs="Arial"/>
          <w:sz w:val="24"/>
          <w:szCs w:val="24"/>
        </w:rPr>
        <w:tab/>
        <w:t>00.00.0000</w:t>
      </w:r>
    </w:p>
    <w:p w:rsidR="00F052AC" w:rsidRPr="009877E1" w:rsidRDefault="00F052AC" w:rsidP="00F052AC">
      <w:pPr>
        <w:numPr>
          <w:ilvl w:val="0"/>
          <w:numId w:val="29"/>
        </w:numPr>
        <w:spacing w:after="0" w:line="240" w:lineRule="auto"/>
        <w:ind w:left="0" w:firstLine="567"/>
        <w:rPr>
          <w:rFonts w:ascii="Arial" w:hAnsi="Arial" w:cs="Arial"/>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F052AC" w:rsidRPr="009877E1" w:rsidTr="00B740BF">
        <w:trPr>
          <w:trHeight w:val="657"/>
        </w:trPr>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center"/>
          </w:tcPr>
          <w:p w:rsidR="00F052AC" w:rsidRPr="009877E1" w:rsidRDefault="00F052AC" w:rsidP="00B740BF">
            <w:pPr>
              <w:ind w:firstLine="567"/>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w:t>
            </w:r>
          </w:p>
        </w:tc>
        <w:tc>
          <w:tcPr>
            <w:tcW w:w="1134" w:type="dxa"/>
            <w:noWrap/>
            <w:vAlign w:val="bottom"/>
          </w:tcPr>
          <w:p w:rsidR="00F052AC" w:rsidRPr="009877E1" w:rsidRDefault="00F052AC" w:rsidP="00B740BF">
            <w:pPr>
              <w:ind w:firstLine="567"/>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 </w:t>
            </w:r>
          </w:p>
        </w:tc>
      </w:tr>
      <w:tr w:rsidR="00F052AC" w:rsidRPr="009877E1" w:rsidTr="00B740BF">
        <w:trPr>
          <w:trHeight w:val="255"/>
        </w:trPr>
        <w:tc>
          <w:tcPr>
            <w:tcW w:w="0" w:type="auto"/>
            <w:noWrap/>
            <w:vAlign w:val="bottom"/>
          </w:tcPr>
          <w:p w:rsidR="00F052AC" w:rsidRPr="009877E1" w:rsidRDefault="00F052AC" w:rsidP="00B740BF">
            <w:pPr>
              <w:ind w:firstLine="567"/>
              <w:rPr>
                <w:rFonts w:ascii="Arial" w:hAnsi="Arial" w:cs="Arial"/>
                <w:sz w:val="24"/>
                <w:szCs w:val="24"/>
                <w:lang w:eastAsia="en-US"/>
              </w:rPr>
            </w:pPr>
          </w:p>
        </w:tc>
        <w:tc>
          <w:tcPr>
            <w:tcW w:w="2486" w:type="dxa"/>
            <w:noWrap/>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(должность)</w:t>
            </w:r>
          </w:p>
        </w:tc>
        <w:tc>
          <w:tcPr>
            <w:tcW w:w="1134" w:type="dxa"/>
            <w:noWrap/>
            <w:vAlign w:val="bottom"/>
          </w:tcPr>
          <w:p w:rsidR="00F052AC" w:rsidRPr="009877E1" w:rsidRDefault="00F052AC" w:rsidP="00B740BF">
            <w:pPr>
              <w:ind w:firstLine="567"/>
              <w:rPr>
                <w:rFonts w:ascii="Arial" w:hAnsi="Arial" w:cs="Arial"/>
                <w:sz w:val="24"/>
                <w:szCs w:val="24"/>
                <w:lang w:eastAsia="en-US"/>
              </w:rPr>
            </w:pPr>
          </w:p>
        </w:tc>
        <w:tc>
          <w:tcPr>
            <w:tcW w:w="1984" w:type="dxa"/>
            <w:noWrap/>
            <w:vAlign w:val="bottom"/>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(подпись)</w:t>
            </w:r>
          </w:p>
        </w:tc>
        <w:tc>
          <w:tcPr>
            <w:tcW w:w="1134" w:type="dxa"/>
            <w:noWrap/>
            <w:vAlign w:val="bottom"/>
            <w:hideMark/>
          </w:tcPr>
          <w:p w:rsidR="00F052AC" w:rsidRPr="009877E1" w:rsidRDefault="00F052AC" w:rsidP="00B740BF">
            <w:pPr>
              <w:ind w:hanging="2"/>
              <w:rPr>
                <w:rFonts w:ascii="Arial" w:hAnsi="Arial" w:cs="Arial"/>
                <w:sz w:val="24"/>
                <w:szCs w:val="24"/>
                <w:lang w:eastAsia="en-US"/>
              </w:rPr>
            </w:pPr>
            <w:r w:rsidRPr="009877E1">
              <w:rPr>
                <w:rFonts w:ascii="Arial" w:hAnsi="Arial" w:cs="Arial"/>
                <w:sz w:val="24"/>
                <w:szCs w:val="24"/>
                <w:lang w:eastAsia="en-US"/>
              </w:rPr>
              <w:t>М.П.</w:t>
            </w:r>
          </w:p>
        </w:tc>
        <w:tc>
          <w:tcPr>
            <w:tcW w:w="2693" w:type="dxa"/>
            <w:noWrap/>
            <w:vAlign w:val="center"/>
            <w:hideMark/>
          </w:tcPr>
          <w:p w:rsidR="00F052AC" w:rsidRPr="009877E1" w:rsidRDefault="00F052AC" w:rsidP="00B740BF">
            <w:pPr>
              <w:ind w:firstLine="567"/>
              <w:rPr>
                <w:rFonts w:ascii="Arial" w:hAnsi="Arial" w:cs="Arial"/>
                <w:sz w:val="24"/>
                <w:szCs w:val="24"/>
                <w:lang w:eastAsia="en-US"/>
              </w:rPr>
            </w:pPr>
            <w:r w:rsidRPr="009877E1">
              <w:rPr>
                <w:rFonts w:ascii="Arial" w:hAnsi="Arial" w:cs="Arial"/>
                <w:sz w:val="24"/>
                <w:szCs w:val="24"/>
                <w:lang w:eastAsia="en-US"/>
              </w:rPr>
              <w:t>(Ф.И.О.)</w:t>
            </w:r>
          </w:p>
        </w:tc>
      </w:tr>
    </w:tbl>
    <w:p w:rsidR="00F052AC" w:rsidRPr="009877E1" w:rsidRDefault="00F052AC" w:rsidP="00F052A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567"/>
        <w:rPr>
          <w:rFonts w:ascii="Arial" w:hAnsi="Arial" w:cs="Arial"/>
          <w:sz w:val="24"/>
          <w:szCs w:val="24"/>
          <w:lang w:eastAsia="ar-SA"/>
        </w:rPr>
      </w:pPr>
    </w:p>
    <w:p w:rsidR="00F052AC" w:rsidRPr="009877E1" w:rsidRDefault="00F052AC" w:rsidP="00F052A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F052AC" w:rsidRPr="009877E1" w:rsidRDefault="00F052AC" w:rsidP="00F052A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F052AC" w:rsidRPr="009877E1" w:rsidRDefault="00F052AC" w:rsidP="00F052A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rPr>
          <w:rFonts w:ascii="Arial" w:hAnsi="Arial" w:cs="Arial"/>
          <w:sz w:val="24"/>
          <w:szCs w:val="24"/>
        </w:rPr>
      </w:pPr>
    </w:p>
    <w:p w:rsidR="00F052AC" w:rsidRPr="009877E1" w:rsidRDefault="00F052AC" w:rsidP="00F052AC">
      <w:pPr>
        <w:ind w:firstLine="567"/>
        <w:jc w:val="right"/>
        <w:rPr>
          <w:rFonts w:ascii="Arial" w:hAnsi="Arial" w:cs="Arial"/>
          <w:sz w:val="24"/>
          <w:szCs w:val="24"/>
        </w:rPr>
      </w:pPr>
      <w:r w:rsidRPr="00285903">
        <w:rPr>
          <w:rFonts w:ascii="Arial" w:hAnsi="Arial" w:cs="Arial"/>
          <w:b/>
          <w:sz w:val="32"/>
          <w:szCs w:val="32"/>
        </w:rPr>
        <w:t>Приложение</w:t>
      </w:r>
      <w:r>
        <w:rPr>
          <w:rFonts w:ascii="Arial" w:hAnsi="Arial" w:cs="Arial"/>
          <w:b/>
          <w:sz w:val="32"/>
          <w:szCs w:val="32"/>
        </w:rPr>
        <w:t xml:space="preserve"> № 6</w:t>
      </w:r>
      <w:r w:rsidRPr="00362CA1">
        <w:rPr>
          <w:rFonts w:ascii="Arial" w:hAnsi="Arial" w:cs="Arial"/>
          <w:b/>
          <w:sz w:val="32"/>
          <w:szCs w:val="32"/>
        </w:rPr>
        <w:t>к административному регламенту</w:t>
      </w:r>
    </w:p>
    <w:p w:rsidR="00F052AC" w:rsidRPr="00285903" w:rsidRDefault="00F052AC" w:rsidP="00F052AC">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администрации</w:t>
      </w:r>
    </w:p>
    <w:p w:rsidR="00F052AC" w:rsidRPr="004D4B71" w:rsidRDefault="00F052AC" w:rsidP="00F052AC">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F052AC" w:rsidRPr="009877E1" w:rsidRDefault="00F052AC" w:rsidP="00F052AC">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szCs w:val="24"/>
        </w:rPr>
      </w:pPr>
      <w:r>
        <w:rPr>
          <w:rFonts w:ascii="Arial" w:hAnsi="Arial" w:cs="Arial"/>
          <w:b/>
          <w:sz w:val="32"/>
          <w:szCs w:val="32"/>
        </w:rPr>
        <w:t>Ясногорский</w:t>
      </w:r>
      <w:r w:rsidRPr="00285903">
        <w:rPr>
          <w:rFonts w:ascii="Arial" w:hAnsi="Arial" w:cs="Arial"/>
          <w:b/>
          <w:sz w:val="32"/>
          <w:szCs w:val="32"/>
        </w:rPr>
        <w:t xml:space="preserve"> сельсовет</w:t>
      </w:r>
    </w:p>
    <w:p w:rsidR="00F052AC" w:rsidRPr="009877E1" w:rsidRDefault="00F052AC" w:rsidP="00F052AC">
      <w:pPr>
        <w:ind w:left="4536"/>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F052AC" w:rsidRPr="009877E1" w:rsidTr="00B740BF">
        <w:tc>
          <w:tcPr>
            <w:tcW w:w="4478" w:type="dxa"/>
            <w:gridSpan w:val="3"/>
            <w:vMerge w:val="restart"/>
          </w:tcPr>
          <w:p w:rsidR="00F052AC" w:rsidRPr="009877E1" w:rsidRDefault="00F052AC" w:rsidP="00B740BF">
            <w:pPr>
              <w:rPr>
                <w:rFonts w:ascii="Arial" w:hAnsi="Arial" w:cs="Arial"/>
                <w:sz w:val="24"/>
                <w:szCs w:val="24"/>
              </w:rPr>
            </w:pPr>
          </w:p>
        </w:tc>
        <w:tc>
          <w:tcPr>
            <w:tcW w:w="4592" w:type="dxa"/>
          </w:tcPr>
          <w:p w:rsidR="00F052AC" w:rsidRPr="009877E1" w:rsidRDefault="00F052AC" w:rsidP="00B740BF">
            <w:pPr>
              <w:rPr>
                <w:rFonts w:ascii="Arial" w:hAnsi="Arial" w:cs="Arial"/>
                <w:sz w:val="24"/>
                <w:szCs w:val="24"/>
              </w:rPr>
            </w:pPr>
            <w:r w:rsidRPr="009877E1">
              <w:rPr>
                <w:rFonts w:ascii="Arial" w:hAnsi="Arial" w:cs="Arial"/>
                <w:sz w:val="24"/>
                <w:szCs w:val="24"/>
              </w:rPr>
              <w:t>В ______________________________</w:t>
            </w:r>
          </w:p>
        </w:tc>
      </w:tr>
      <w:tr w:rsidR="00F052AC" w:rsidRPr="009877E1" w:rsidTr="00B740BF">
        <w:tc>
          <w:tcPr>
            <w:tcW w:w="4478" w:type="dxa"/>
            <w:gridSpan w:val="3"/>
            <w:vMerge/>
          </w:tcPr>
          <w:p w:rsidR="00F052AC" w:rsidRPr="009877E1" w:rsidRDefault="00F052AC" w:rsidP="00B740BF">
            <w:pPr>
              <w:rPr>
                <w:rFonts w:ascii="Arial" w:hAnsi="Arial" w:cs="Arial"/>
                <w:sz w:val="24"/>
                <w:szCs w:val="24"/>
              </w:rPr>
            </w:pPr>
          </w:p>
        </w:tc>
        <w:tc>
          <w:tcPr>
            <w:tcW w:w="4592" w:type="dxa"/>
          </w:tcPr>
          <w:p w:rsidR="00F052AC" w:rsidRPr="009877E1" w:rsidRDefault="00F052AC" w:rsidP="00B740BF">
            <w:pPr>
              <w:rPr>
                <w:rFonts w:ascii="Arial" w:hAnsi="Arial" w:cs="Arial"/>
                <w:sz w:val="24"/>
                <w:szCs w:val="24"/>
              </w:rPr>
            </w:pPr>
            <w:r w:rsidRPr="009877E1">
              <w:rPr>
                <w:rFonts w:ascii="Arial" w:hAnsi="Arial" w:cs="Arial"/>
                <w:sz w:val="24"/>
                <w:szCs w:val="24"/>
              </w:rPr>
              <w:t>(наименование органа местного самоуправления муниципального образования)</w:t>
            </w:r>
          </w:p>
        </w:tc>
      </w:tr>
      <w:tr w:rsidR="00F052AC" w:rsidRPr="009877E1" w:rsidTr="00B740BF">
        <w:tc>
          <w:tcPr>
            <w:tcW w:w="4478" w:type="dxa"/>
            <w:gridSpan w:val="3"/>
            <w:vMerge/>
          </w:tcPr>
          <w:p w:rsidR="00F052AC" w:rsidRPr="009877E1" w:rsidRDefault="00F052AC" w:rsidP="00B740BF">
            <w:pPr>
              <w:rPr>
                <w:rFonts w:ascii="Arial" w:hAnsi="Arial" w:cs="Arial"/>
                <w:sz w:val="24"/>
                <w:szCs w:val="24"/>
              </w:rPr>
            </w:pPr>
          </w:p>
        </w:tc>
        <w:tc>
          <w:tcPr>
            <w:tcW w:w="4592" w:type="dxa"/>
          </w:tcPr>
          <w:p w:rsidR="00F052AC" w:rsidRPr="009877E1" w:rsidRDefault="00F052AC" w:rsidP="00B740BF">
            <w:pPr>
              <w:rPr>
                <w:rFonts w:ascii="Arial" w:hAnsi="Arial" w:cs="Arial"/>
                <w:sz w:val="24"/>
                <w:szCs w:val="24"/>
              </w:rPr>
            </w:pPr>
            <w:r w:rsidRPr="009877E1">
              <w:rPr>
                <w:rFonts w:ascii="Arial" w:hAnsi="Arial" w:cs="Arial"/>
                <w:sz w:val="24"/>
                <w:szCs w:val="24"/>
              </w:rPr>
              <w:t>________________________________</w:t>
            </w:r>
          </w:p>
        </w:tc>
      </w:tr>
      <w:tr w:rsidR="00F052AC" w:rsidRPr="009877E1" w:rsidTr="00B740BF">
        <w:tc>
          <w:tcPr>
            <w:tcW w:w="4478" w:type="dxa"/>
            <w:gridSpan w:val="3"/>
            <w:vMerge/>
          </w:tcPr>
          <w:p w:rsidR="00F052AC" w:rsidRPr="009877E1" w:rsidRDefault="00F052AC" w:rsidP="00B740BF">
            <w:pPr>
              <w:rPr>
                <w:rFonts w:ascii="Arial" w:hAnsi="Arial" w:cs="Arial"/>
                <w:sz w:val="24"/>
                <w:szCs w:val="24"/>
              </w:rPr>
            </w:pPr>
          </w:p>
        </w:tc>
        <w:tc>
          <w:tcPr>
            <w:tcW w:w="4592" w:type="dxa"/>
          </w:tcPr>
          <w:p w:rsidR="00F052AC" w:rsidRPr="009877E1" w:rsidRDefault="00F052AC" w:rsidP="00B740BF">
            <w:pPr>
              <w:rPr>
                <w:rFonts w:ascii="Arial" w:hAnsi="Arial" w:cs="Arial"/>
                <w:sz w:val="24"/>
                <w:szCs w:val="24"/>
              </w:rPr>
            </w:pPr>
            <w:r w:rsidRPr="009877E1">
              <w:rPr>
                <w:rFonts w:ascii="Arial" w:hAnsi="Arial" w:cs="Arial"/>
                <w:sz w:val="24"/>
                <w:szCs w:val="24"/>
              </w:rPr>
              <w:t>(Ф.И.О. гражданина или лица, действующего</w:t>
            </w:r>
          </w:p>
        </w:tc>
      </w:tr>
      <w:tr w:rsidR="00F052AC" w:rsidRPr="009877E1" w:rsidTr="00B740BF">
        <w:tc>
          <w:tcPr>
            <w:tcW w:w="4478" w:type="dxa"/>
            <w:gridSpan w:val="3"/>
            <w:vMerge/>
          </w:tcPr>
          <w:p w:rsidR="00F052AC" w:rsidRPr="009877E1" w:rsidRDefault="00F052AC" w:rsidP="00B740BF">
            <w:pPr>
              <w:rPr>
                <w:rFonts w:ascii="Arial" w:hAnsi="Arial" w:cs="Arial"/>
                <w:sz w:val="24"/>
                <w:szCs w:val="24"/>
              </w:rPr>
            </w:pPr>
          </w:p>
        </w:tc>
        <w:tc>
          <w:tcPr>
            <w:tcW w:w="4592" w:type="dxa"/>
          </w:tcPr>
          <w:p w:rsidR="00F052AC" w:rsidRPr="009877E1" w:rsidRDefault="00F052AC" w:rsidP="00B740BF">
            <w:pPr>
              <w:rPr>
                <w:rFonts w:ascii="Arial" w:hAnsi="Arial" w:cs="Arial"/>
                <w:sz w:val="24"/>
                <w:szCs w:val="24"/>
              </w:rPr>
            </w:pPr>
            <w:r w:rsidRPr="009877E1">
              <w:rPr>
                <w:rFonts w:ascii="Arial" w:hAnsi="Arial" w:cs="Arial"/>
                <w:sz w:val="24"/>
                <w:szCs w:val="24"/>
              </w:rPr>
              <w:t>________________________________</w:t>
            </w:r>
          </w:p>
          <w:p w:rsidR="00F052AC" w:rsidRPr="009877E1" w:rsidRDefault="00F052AC" w:rsidP="00B740BF">
            <w:pPr>
              <w:rPr>
                <w:rFonts w:ascii="Arial" w:hAnsi="Arial" w:cs="Arial"/>
                <w:sz w:val="24"/>
                <w:szCs w:val="24"/>
              </w:rPr>
            </w:pPr>
            <w:r w:rsidRPr="009877E1">
              <w:rPr>
                <w:rFonts w:ascii="Arial" w:hAnsi="Arial" w:cs="Arial"/>
                <w:sz w:val="24"/>
                <w:szCs w:val="24"/>
              </w:rPr>
              <w:t>по доверенности, в родительном падеже)</w:t>
            </w:r>
          </w:p>
        </w:tc>
      </w:tr>
      <w:tr w:rsidR="00F052AC" w:rsidRPr="009877E1" w:rsidTr="00B740BF">
        <w:tc>
          <w:tcPr>
            <w:tcW w:w="4478" w:type="dxa"/>
            <w:gridSpan w:val="3"/>
            <w:vMerge/>
          </w:tcPr>
          <w:p w:rsidR="00F052AC" w:rsidRPr="009877E1" w:rsidRDefault="00F052AC" w:rsidP="00B740BF">
            <w:pPr>
              <w:rPr>
                <w:rFonts w:ascii="Arial" w:hAnsi="Arial" w:cs="Arial"/>
                <w:sz w:val="24"/>
                <w:szCs w:val="24"/>
              </w:rPr>
            </w:pPr>
          </w:p>
        </w:tc>
        <w:tc>
          <w:tcPr>
            <w:tcW w:w="4592" w:type="dxa"/>
          </w:tcPr>
          <w:p w:rsidR="00F052AC" w:rsidRPr="009877E1" w:rsidRDefault="00F052AC" w:rsidP="00B740BF">
            <w:pPr>
              <w:rPr>
                <w:rFonts w:ascii="Arial" w:hAnsi="Arial" w:cs="Arial"/>
                <w:sz w:val="24"/>
                <w:szCs w:val="24"/>
              </w:rPr>
            </w:pPr>
          </w:p>
        </w:tc>
      </w:tr>
      <w:tr w:rsidR="00F052AC" w:rsidRPr="009877E1" w:rsidTr="00B740BF">
        <w:tc>
          <w:tcPr>
            <w:tcW w:w="4478" w:type="dxa"/>
            <w:gridSpan w:val="3"/>
            <w:vMerge/>
          </w:tcPr>
          <w:p w:rsidR="00F052AC" w:rsidRPr="009877E1" w:rsidRDefault="00F052AC" w:rsidP="00B740BF">
            <w:pPr>
              <w:rPr>
                <w:rFonts w:ascii="Arial" w:hAnsi="Arial" w:cs="Arial"/>
                <w:sz w:val="24"/>
                <w:szCs w:val="24"/>
              </w:rPr>
            </w:pPr>
          </w:p>
        </w:tc>
        <w:tc>
          <w:tcPr>
            <w:tcW w:w="4592" w:type="dxa"/>
          </w:tcPr>
          <w:p w:rsidR="00F052AC" w:rsidRPr="009877E1" w:rsidRDefault="00F052AC" w:rsidP="00B740BF">
            <w:pPr>
              <w:rPr>
                <w:rFonts w:ascii="Arial" w:hAnsi="Arial" w:cs="Arial"/>
                <w:sz w:val="24"/>
                <w:szCs w:val="24"/>
              </w:rPr>
            </w:pPr>
            <w:r w:rsidRPr="009877E1">
              <w:rPr>
                <w:rFonts w:ascii="Arial" w:hAnsi="Arial" w:cs="Arial"/>
                <w:sz w:val="24"/>
                <w:szCs w:val="24"/>
              </w:rPr>
              <w:t>паспорт ________ N _____________</w:t>
            </w:r>
          </w:p>
        </w:tc>
      </w:tr>
      <w:tr w:rsidR="00F052AC" w:rsidRPr="009877E1" w:rsidTr="00B740BF">
        <w:tc>
          <w:tcPr>
            <w:tcW w:w="4478" w:type="dxa"/>
            <w:gridSpan w:val="3"/>
            <w:vMerge/>
          </w:tcPr>
          <w:p w:rsidR="00F052AC" w:rsidRPr="009877E1" w:rsidRDefault="00F052AC" w:rsidP="00B740BF">
            <w:pPr>
              <w:rPr>
                <w:rFonts w:ascii="Arial" w:hAnsi="Arial" w:cs="Arial"/>
                <w:sz w:val="24"/>
                <w:szCs w:val="24"/>
              </w:rPr>
            </w:pPr>
          </w:p>
        </w:tc>
        <w:tc>
          <w:tcPr>
            <w:tcW w:w="4592" w:type="dxa"/>
          </w:tcPr>
          <w:p w:rsidR="00F052AC" w:rsidRPr="009877E1" w:rsidRDefault="00F052AC" w:rsidP="00B740BF">
            <w:pPr>
              <w:rPr>
                <w:rFonts w:ascii="Arial" w:hAnsi="Arial" w:cs="Arial"/>
                <w:sz w:val="24"/>
                <w:szCs w:val="24"/>
              </w:rPr>
            </w:pPr>
            <w:r w:rsidRPr="009877E1">
              <w:rPr>
                <w:rFonts w:ascii="Arial" w:hAnsi="Arial" w:cs="Arial"/>
                <w:sz w:val="24"/>
                <w:szCs w:val="24"/>
              </w:rPr>
              <w:t>________________________________</w:t>
            </w:r>
          </w:p>
          <w:p w:rsidR="00F052AC" w:rsidRPr="009877E1" w:rsidRDefault="00F052AC" w:rsidP="00B740BF">
            <w:pPr>
              <w:rPr>
                <w:rFonts w:ascii="Arial" w:hAnsi="Arial" w:cs="Arial"/>
                <w:sz w:val="24"/>
                <w:szCs w:val="24"/>
              </w:rPr>
            </w:pPr>
            <w:r w:rsidRPr="009877E1">
              <w:rPr>
                <w:rFonts w:ascii="Arial" w:hAnsi="Arial" w:cs="Arial"/>
                <w:sz w:val="24"/>
                <w:szCs w:val="24"/>
              </w:rPr>
              <w:t>(когда и кем выдан)</w:t>
            </w:r>
          </w:p>
          <w:p w:rsidR="00F052AC" w:rsidRPr="009877E1" w:rsidRDefault="00F052AC" w:rsidP="00B740BF">
            <w:pPr>
              <w:rPr>
                <w:rFonts w:ascii="Arial" w:hAnsi="Arial" w:cs="Arial"/>
                <w:sz w:val="24"/>
                <w:szCs w:val="24"/>
              </w:rPr>
            </w:pPr>
            <w:r w:rsidRPr="009877E1">
              <w:rPr>
                <w:rFonts w:ascii="Arial" w:hAnsi="Arial" w:cs="Arial"/>
                <w:sz w:val="24"/>
                <w:szCs w:val="24"/>
              </w:rPr>
              <w:t>________________________________</w:t>
            </w:r>
          </w:p>
          <w:p w:rsidR="00F052AC" w:rsidRPr="009877E1" w:rsidRDefault="00F052AC" w:rsidP="00B740BF">
            <w:pPr>
              <w:rPr>
                <w:rFonts w:ascii="Arial" w:hAnsi="Arial" w:cs="Arial"/>
                <w:sz w:val="24"/>
                <w:szCs w:val="24"/>
              </w:rPr>
            </w:pPr>
            <w:r w:rsidRPr="009877E1">
              <w:rPr>
                <w:rFonts w:ascii="Arial" w:hAnsi="Arial" w:cs="Arial"/>
                <w:sz w:val="24"/>
                <w:szCs w:val="24"/>
              </w:rPr>
              <w:t>(сведения о доверенности)</w:t>
            </w:r>
          </w:p>
        </w:tc>
      </w:tr>
      <w:tr w:rsidR="00F052AC" w:rsidRPr="009877E1" w:rsidTr="00B740BF">
        <w:tc>
          <w:tcPr>
            <w:tcW w:w="4478" w:type="dxa"/>
            <w:gridSpan w:val="3"/>
            <w:vMerge/>
          </w:tcPr>
          <w:p w:rsidR="00F052AC" w:rsidRPr="009877E1" w:rsidRDefault="00F052AC" w:rsidP="00B740BF">
            <w:pPr>
              <w:rPr>
                <w:rFonts w:ascii="Arial" w:hAnsi="Arial" w:cs="Arial"/>
                <w:sz w:val="24"/>
                <w:szCs w:val="24"/>
              </w:rPr>
            </w:pPr>
          </w:p>
        </w:tc>
        <w:tc>
          <w:tcPr>
            <w:tcW w:w="4592" w:type="dxa"/>
          </w:tcPr>
          <w:p w:rsidR="00F052AC" w:rsidRPr="009877E1" w:rsidRDefault="00F052AC" w:rsidP="00B740BF">
            <w:pPr>
              <w:rPr>
                <w:rFonts w:ascii="Arial" w:hAnsi="Arial" w:cs="Arial"/>
                <w:sz w:val="24"/>
                <w:szCs w:val="24"/>
              </w:rPr>
            </w:pPr>
            <w:r w:rsidRPr="009877E1">
              <w:rPr>
                <w:rFonts w:ascii="Arial" w:hAnsi="Arial" w:cs="Arial"/>
                <w:sz w:val="24"/>
                <w:szCs w:val="24"/>
              </w:rPr>
              <w:t>________________________________</w:t>
            </w:r>
          </w:p>
        </w:tc>
      </w:tr>
      <w:tr w:rsidR="00F052AC" w:rsidRPr="009877E1" w:rsidTr="00B740BF">
        <w:tc>
          <w:tcPr>
            <w:tcW w:w="4478" w:type="dxa"/>
            <w:gridSpan w:val="3"/>
            <w:vMerge/>
          </w:tcPr>
          <w:p w:rsidR="00F052AC" w:rsidRPr="009877E1" w:rsidRDefault="00F052AC" w:rsidP="00B740BF">
            <w:pPr>
              <w:rPr>
                <w:rFonts w:ascii="Arial" w:hAnsi="Arial" w:cs="Arial"/>
                <w:sz w:val="24"/>
                <w:szCs w:val="24"/>
              </w:rPr>
            </w:pPr>
          </w:p>
        </w:tc>
        <w:tc>
          <w:tcPr>
            <w:tcW w:w="4592" w:type="dxa"/>
          </w:tcPr>
          <w:p w:rsidR="00F052AC" w:rsidRPr="009877E1" w:rsidRDefault="00F052AC" w:rsidP="00B740BF">
            <w:pPr>
              <w:rPr>
                <w:rFonts w:ascii="Arial" w:hAnsi="Arial" w:cs="Arial"/>
                <w:sz w:val="24"/>
                <w:szCs w:val="24"/>
              </w:rPr>
            </w:pPr>
            <w:r w:rsidRPr="009877E1">
              <w:rPr>
                <w:rFonts w:ascii="Arial" w:hAnsi="Arial" w:cs="Arial"/>
                <w:sz w:val="24"/>
                <w:szCs w:val="24"/>
              </w:rPr>
              <w:t>Адрес места жительства</w:t>
            </w:r>
          </w:p>
        </w:tc>
      </w:tr>
      <w:tr w:rsidR="00F052AC" w:rsidRPr="009877E1" w:rsidTr="00B740BF">
        <w:tc>
          <w:tcPr>
            <w:tcW w:w="4478" w:type="dxa"/>
            <w:gridSpan w:val="3"/>
            <w:vMerge/>
          </w:tcPr>
          <w:p w:rsidR="00F052AC" w:rsidRPr="009877E1" w:rsidRDefault="00F052AC" w:rsidP="00B740BF">
            <w:pPr>
              <w:rPr>
                <w:rFonts w:ascii="Arial" w:hAnsi="Arial" w:cs="Arial"/>
                <w:sz w:val="24"/>
                <w:szCs w:val="24"/>
              </w:rPr>
            </w:pPr>
          </w:p>
        </w:tc>
        <w:tc>
          <w:tcPr>
            <w:tcW w:w="4592" w:type="dxa"/>
          </w:tcPr>
          <w:p w:rsidR="00F052AC" w:rsidRPr="009877E1" w:rsidRDefault="00F052AC" w:rsidP="00B740BF">
            <w:pPr>
              <w:rPr>
                <w:rFonts w:ascii="Arial" w:hAnsi="Arial" w:cs="Arial"/>
                <w:sz w:val="24"/>
                <w:szCs w:val="24"/>
              </w:rPr>
            </w:pPr>
            <w:r w:rsidRPr="009877E1">
              <w:rPr>
                <w:rFonts w:ascii="Arial" w:hAnsi="Arial" w:cs="Arial"/>
                <w:sz w:val="24"/>
                <w:szCs w:val="24"/>
              </w:rPr>
              <w:t>тел. ____________________________</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bookmarkStart w:id="6" w:name="Par564"/>
            <w:bookmarkEnd w:id="6"/>
          </w:p>
          <w:p w:rsidR="00F052AC" w:rsidRPr="009877E1" w:rsidRDefault="00F052AC" w:rsidP="00B740BF">
            <w:pPr>
              <w:jc w:val="center"/>
              <w:rPr>
                <w:rFonts w:ascii="Arial" w:hAnsi="Arial" w:cs="Arial"/>
                <w:sz w:val="24"/>
                <w:szCs w:val="24"/>
              </w:rPr>
            </w:pPr>
            <w:r w:rsidRPr="009877E1">
              <w:rPr>
                <w:rFonts w:ascii="Arial" w:hAnsi="Arial" w:cs="Arial"/>
                <w:sz w:val="24"/>
                <w:szCs w:val="24"/>
              </w:rPr>
              <w:t>ЗАЯВЛЕНИЕ</w:t>
            </w:r>
          </w:p>
          <w:p w:rsidR="00F052AC" w:rsidRPr="009877E1" w:rsidRDefault="00F052AC" w:rsidP="00B740BF">
            <w:pPr>
              <w:jc w:val="center"/>
              <w:rPr>
                <w:rFonts w:ascii="Arial" w:hAnsi="Arial" w:cs="Arial"/>
                <w:sz w:val="24"/>
                <w:szCs w:val="24"/>
              </w:rPr>
            </w:pPr>
            <w:r w:rsidRPr="009877E1">
              <w:rPr>
                <w:rFonts w:ascii="Arial" w:hAnsi="Arial" w:cs="Arial"/>
                <w:sz w:val="24"/>
                <w:szCs w:val="24"/>
              </w:rPr>
              <w:t>о выдаче выписки из похозяйственной книги</w:t>
            </w:r>
          </w:p>
        </w:tc>
      </w:tr>
      <w:tr w:rsidR="00F052AC" w:rsidRPr="009877E1" w:rsidTr="00B740BF">
        <w:tc>
          <w:tcPr>
            <w:tcW w:w="9070" w:type="dxa"/>
            <w:gridSpan w:val="4"/>
          </w:tcPr>
          <w:p w:rsidR="00F052AC" w:rsidRPr="009877E1" w:rsidRDefault="00F052AC" w:rsidP="00B740BF">
            <w:pPr>
              <w:ind w:firstLine="283"/>
              <w:rPr>
                <w:rFonts w:ascii="Arial" w:hAnsi="Arial" w:cs="Arial"/>
                <w:sz w:val="24"/>
                <w:szCs w:val="24"/>
              </w:rPr>
            </w:pPr>
            <w:r w:rsidRPr="009877E1">
              <w:rPr>
                <w:rFonts w:ascii="Arial" w:hAnsi="Arial" w:cs="Arial"/>
                <w:sz w:val="24"/>
                <w:szCs w:val="24"/>
              </w:rPr>
              <w:t>Прошу выдать на имя ______________________________________________</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___________________________________________________________________</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(Ф.И.О.)</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выписку из похозяйственной книги по лицевому счету хозяйства, зарегистрированного по адресу:</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___________________________________________________________________</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с указанием в ней следующей информации (отметить знаком X):</w:t>
            </w:r>
          </w:p>
        </w:tc>
      </w:tr>
      <w:tr w:rsidR="00F052AC" w:rsidRPr="009877E1" w:rsidTr="00B740BF">
        <w:tc>
          <w:tcPr>
            <w:tcW w:w="554" w:type="dxa"/>
            <w:tcBorders>
              <w:top w:val="single" w:sz="4" w:space="0" w:color="auto"/>
              <w:left w:val="single" w:sz="4" w:space="0" w:color="auto"/>
              <w:bottom w:val="single" w:sz="4" w:space="0" w:color="auto"/>
              <w:right w:val="single" w:sz="4" w:space="0" w:color="auto"/>
            </w:tcBorders>
          </w:tcPr>
          <w:p w:rsidR="00F052AC" w:rsidRPr="009877E1" w:rsidRDefault="00F052AC" w:rsidP="00B740BF">
            <w:pPr>
              <w:rPr>
                <w:rFonts w:ascii="Arial" w:hAnsi="Arial" w:cs="Arial"/>
                <w:sz w:val="24"/>
                <w:szCs w:val="24"/>
              </w:rPr>
            </w:pPr>
          </w:p>
        </w:tc>
        <w:tc>
          <w:tcPr>
            <w:tcW w:w="8516" w:type="dxa"/>
            <w:gridSpan w:val="3"/>
            <w:tcBorders>
              <w:left w:val="single" w:sz="4" w:space="0" w:color="auto"/>
            </w:tcBorders>
          </w:tcPr>
          <w:p w:rsidR="00F052AC" w:rsidRPr="009877E1" w:rsidRDefault="00F052AC" w:rsidP="00B740BF">
            <w:pPr>
              <w:rPr>
                <w:rFonts w:ascii="Arial" w:hAnsi="Arial" w:cs="Arial"/>
                <w:sz w:val="24"/>
                <w:szCs w:val="24"/>
              </w:rPr>
            </w:pPr>
            <w:r w:rsidRPr="009877E1">
              <w:rPr>
                <w:rFonts w:ascii="Arial" w:hAnsi="Arial" w:cs="Arial"/>
                <w:sz w:val="24"/>
                <w:szCs w:val="24"/>
              </w:rPr>
              <w:t>список членов хозяйства;</w:t>
            </w:r>
          </w:p>
        </w:tc>
      </w:tr>
      <w:tr w:rsidR="00F052AC" w:rsidRPr="009877E1" w:rsidTr="00B740BF">
        <w:tc>
          <w:tcPr>
            <w:tcW w:w="554" w:type="dxa"/>
            <w:tcBorders>
              <w:top w:val="single" w:sz="4" w:space="0" w:color="auto"/>
              <w:bottom w:val="single" w:sz="4" w:space="0" w:color="auto"/>
            </w:tcBorders>
          </w:tcPr>
          <w:p w:rsidR="00F052AC" w:rsidRPr="009877E1" w:rsidRDefault="00F052AC" w:rsidP="00B740BF">
            <w:pPr>
              <w:rPr>
                <w:rFonts w:ascii="Arial" w:hAnsi="Arial" w:cs="Arial"/>
                <w:sz w:val="24"/>
                <w:szCs w:val="24"/>
              </w:rPr>
            </w:pPr>
          </w:p>
        </w:tc>
        <w:tc>
          <w:tcPr>
            <w:tcW w:w="8516" w:type="dxa"/>
            <w:gridSpan w:val="3"/>
          </w:tcPr>
          <w:p w:rsidR="00F052AC" w:rsidRPr="009877E1" w:rsidRDefault="00F052AC" w:rsidP="00B740BF">
            <w:pPr>
              <w:rPr>
                <w:rFonts w:ascii="Arial" w:hAnsi="Arial" w:cs="Arial"/>
                <w:sz w:val="24"/>
                <w:szCs w:val="24"/>
              </w:rPr>
            </w:pPr>
          </w:p>
        </w:tc>
      </w:tr>
      <w:tr w:rsidR="00F052AC" w:rsidRPr="009877E1" w:rsidTr="00B740BF">
        <w:tc>
          <w:tcPr>
            <w:tcW w:w="554" w:type="dxa"/>
            <w:tcBorders>
              <w:top w:val="single" w:sz="4" w:space="0" w:color="auto"/>
              <w:left w:val="single" w:sz="4" w:space="0" w:color="auto"/>
              <w:bottom w:val="single" w:sz="4" w:space="0" w:color="auto"/>
              <w:right w:val="single" w:sz="4" w:space="0" w:color="auto"/>
            </w:tcBorders>
          </w:tcPr>
          <w:p w:rsidR="00F052AC" w:rsidRPr="009877E1" w:rsidRDefault="00F052AC" w:rsidP="00B740BF">
            <w:pPr>
              <w:rPr>
                <w:rFonts w:ascii="Arial" w:hAnsi="Arial" w:cs="Arial"/>
                <w:sz w:val="24"/>
                <w:szCs w:val="24"/>
              </w:rPr>
            </w:pPr>
          </w:p>
        </w:tc>
        <w:tc>
          <w:tcPr>
            <w:tcW w:w="8516" w:type="dxa"/>
            <w:gridSpan w:val="3"/>
            <w:tcBorders>
              <w:left w:val="single" w:sz="4" w:space="0" w:color="auto"/>
            </w:tcBorders>
          </w:tcPr>
          <w:p w:rsidR="00F052AC" w:rsidRPr="009877E1" w:rsidRDefault="00F052AC" w:rsidP="00B740BF">
            <w:pPr>
              <w:rPr>
                <w:rFonts w:ascii="Arial" w:hAnsi="Arial" w:cs="Arial"/>
                <w:sz w:val="24"/>
                <w:szCs w:val="24"/>
              </w:rPr>
            </w:pPr>
            <w:r w:rsidRPr="009877E1">
              <w:rPr>
                <w:rFonts w:ascii="Arial" w:hAnsi="Arial" w:cs="Arial"/>
                <w:sz w:val="24"/>
                <w:szCs w:val="24"/>
              </w:rPr>
              <w:t>площадь земельных участков, занятых посевами и посадками</w:t>
            </w:r>
          </w:p>
        </w:tc>
      </w:tr>
      <w:tr w:rsidR="00F052AC" w:rsidRPr="009877E1" w:rsidTr="00B740BF">
        <w:tc>
          <w:tcPr>
            <w:tcW w:w="554" w:type="dxa"/>
            <w:tcBorders>
              <w:top w:val="single" w:sz="4" w:space="0" w:color="auto"/>
              <w:bottom w:val="single" w:sz="4" w:space="0" w:color="auto"/>
            </w:tcBorders>
          </w:tcPr>
          <w:p w:rsidR="00F052AC" w:rsidRPr="009877E1" w:rsidRDefault="00F052AC" w:rsidP="00B740BF">
            <w:pPr>
              <w:rPr>
                <w:rFonts w:ascii="Arial" w:hAnsi="Arial" w:cs="Arial"/>
                <w:sz w:val="24"/>
                <w:szCs w:val="24"/>
              </w:rPr>
            </w:pPr>
          </w:p>
        </w:tc>
        <w:tc>
          <w:tcPr>
            <w:tcW w:w="8516" w:type="dxa"/>
            <w:gridSpan w:val="3"/>
          </w:tcPr>
          <w:p w:rsidR="00F052AC" w:rsidRPr="009877E1" w:rsidRDefault="00F052AC" w:rsidP="00B740BF">
            <w:pPr>
              <w:rPr>
                <w:rFonts w:ascii="Arial" w:hAnsi="Arial" w:cs="Arial"/>
                <w:sz w:val="24"/>
                <w:szCs w:val="24"/>
              </w:rPr>
            </w:pPr>
            <w:r w:rsidRPr="009877E1">
              <w:rPr>
                <w:rFonts w:ascii="Arial" w:hAnsi="Arial" w:cs="Arial"/>
                <w:sz w:val="24"/>
                <w:szCs w:val="24"/>
              </w:rPr>
              <w:t>сельскохозяйственных культур, плодовыми и ягодными насаждениями в разрезе культур;</w:t>
            </w:r>
          </w:p>
        </w:tc>
      </w:tr>
      <w:tr w:rsidR="00F052AC" w:rsidRPr="009877E1" w:rsidTr="00B740BF">
        <w:tc>
          <w:tcPr>
            <w:tcW w:w="554" w:type="dxa"/>
            <w:tcBorders>
              <w:top w:val="single" w:sz="4" w:space="0" w:color="auto"/>
              <w:left w:val="single" w:sz="4" w:space="0" w:color="auto"/>
              <w:bottom w:val="single" w:sz="4" w:space="0" w:color="auto"/>
              <w:right w:val="single" w:sz="4" w:space="0" w:color="auto"/>
            </w:tcBorders>
          </w:tcPr>
          <w:p w:rsidR="00F052AC" w:rsidRPr="009877E1" w:rsidRDefault="00F052AC" w:rsidP="00B740BF">
            <w:pPr>
              <w:rPr>
                <w:rFonts w:ascii="Arial" w:hAnsi="Arial" w:cs="Arial"/>
                <w:sz w:val="24"/>
                <w:szCs w:val="24"/>
              </w:rPr>
            </w:pPr>
          </w:p>
        </w:tc>
        <w:tc>
          <w:tcPr>
            <w:tcW w:w="8516" w:type="dxa"/>
            <w:gridSpan w:val="3"/>
            <w:tcBorders>
              <w:left w:val="single" w:sz="4" w:space="0" w:color="auto"/>
            </w:tcBorders>
          </w:tcPr>
          <w:p w:rsidR="00F052AC" w:rsidRPr="009877E1" w:rsidRDefault="00F052AC" w:rsidP="00B740BF">
            <w:pPr>
              <w:rPr>
                <w:rFonts w:ascii="Arial" w:hAnsi="Arial" w:cs="Arial"/>
                <w:sz w:val="24"/>
                <w:szCs w:val="24"/>
              </w:rPr>
            </w:pPr>
            <w:r w:rsidRPr="009877E1">
              <w:rPr>
                <w:rFonts w:ascii="Arial" w:hAnsi="Arial" w:cs="Arial"/>
                <w:sz w:val="24"/>
                <w:szCs w:val="24"/>
              </w:rPr>
              <w:t>количество сельскохозяйственных животных, птицы и пчел;</w:t>
            </w:r>
          </w:p>
        </w:tc>
      </w:tr>
      <w:tr w:rsidR="00F052AC" w:rsidRPr="009877E1" w:rsidTr="00B740BF">
        <w:tc>
          <w:tcPr>
            <w:tcW w:w="554" w:type="dxa"/>
            <w:tcBorders>
              <w:top w:val="single" w:sz="4" w:space="0" w:color="auto"/>
              <w:bottom w:val="single" w:sz="4" w:space="0" w:color="auto"/>
            </w:tcBorders>
          </w:tcPr>
          <w:p w:rsidR="00F052AC" w:rsidRPr="009877E1" w:rsidRDefault="00F052AC" w:rsidP="00B740BF">
            <w:pPr>
              <w:rPr>
                <w:rFonts w:ascii="Arial" w:hAnsi="Arial" w:cs="Arial"/>
                <w:sz w:val="24"/>
                <w:szCs w:val="24"/>
              </w:rPr>
            </w:pPr>
          </w:p>
        </w:tc>
        <w:tc>
          <w:tcPr>
            <w:tcW w:w="8516" w:type="dxa"/>
            <w:gridSpan w:val="3"/>
          </w:tcPr>
          <w:p w:rsidR="00F052AC" w:rsidRPr="009877E1" w:rsidRDefault="00F052AC" w:rsidP="00B740BF">
            <w:pPr>
              <w:rPr>
                <w:rFonts w:ascii="Arial" w:hAnsi="Arial" w:cs="Arial"/>
                <w:sz w:val="24"/>
                <w:szCs w:val="24"/>
              </w:rPr>
            </w:pPr>
          </w:p>
        </w:tc>
      </w:tr>
      <w:tr w:rsidR="00F052AC" w:rsidRPr="009877E1" w:rsidTr="00B740BF">
        <w:tc>
          <w:tcPr>
            <w:tcW w:w="554" w:type="dxa"/>
            <w:tcBorders>
              <w:top w:val="single" w:sz="4" w:space="0" w:color="auto"/>
              <w:left w:val="single" w:sz="4" w:space="0" w:color="auto"/>
              <w:bottom w:val="single" w:sz="4" w:space="0" w:color="auto"/>
              <w:right w:val="single" w:sz="4" w:space="0" w:color="auto"/>
            </w:tcBorders>
          </w:tcPr>
          <w:p w:rsidR="00F052AC" w:rsidRPr="009877E1" w:rsidRDefault="00F052AC" w:rsidP="00B740BF">
            <w:pPr>
              <w:rPr>
                <w:rFonts w:ascii="Arial" w:hAnsi="Arial" w:cs="Arial"/>
                <w:sz w:val="24"/>
                <w:szCs w:val="24"/>
              </w:rPr>
            </w:pPr>
          </w:p>
        </w:tc>
        <w:tc>
          <w:tcPr>
            <w:tcW w:w="8516" w:type="dxa"/>
            <w:gridSpan w:val="3"/>
            <w:tcBorders>
              <w:left w:val="single" w:sz="4" w:space="0" w:color="auto"/>
            </w:tcBorders>
          </w:tcPr>
          <w:p w:rsidR="00F052AC" w:rsidRPr="009877E1" w:rsidRDefault="00F052AC" w:rsidP="00B740BF">
            <w:pPr>
              <w:rPr>
                <w:rFonts w:ascii="Arial" w:hAnsi="Arial" w:cs="Arial"/>
                <w:sz w:val="24"/>
                <w:szCs w:val="24"/>
              </w:rPr>
            </w:pPr>
            <w:r w:rsidRPr="009877E1">
              <w:rPr>
                <w:rFonts w:ascii="Arial" w:hAnsi="Arial" w:cs="Arial"/>
                <w:sz w:val="24"/>
                <w:szCs w:val="24"/>
              </w:rPr>
              <w:t>сельскохозяйственная техника, оборудование, транспортные средства,</w:t>
            </w:r>
          </w:p>
        </w:tc>
      </w:tr>
      <w:tr w:rsidR="00F052AC" w:rsidRPr="009877E1" w:rsidTr="00B740BF">
        <w:tc>
          <w:tcPr>
            <w:tcW w:w="554" w:type="dxa"/>
            <w:tcBorders>
              <w:top w:val="single" w:sz="4" w:space="0" w:color="auto"/>
              <w:bottom w:val="single" w:sz="4" w:space="0" w:color="auto"/>
            </w:tcBorders>
          </w:tcPr>
          <w:p w:rsidR="00F052AC" w:rsidRPr="009877E1" w:rsidRDefault="00F052AC" w:rsidP="00B740BF">
            <w:pPr>
              <w:rPr>
                <w:rFonts w:ascii="Arial" w:hAnsi="Arial" w:cs="Arial"/>
                <w:sz w:val="24"/>
                <w:szCs w:val="24"/>
              </w:rPr>
            </w:pPr>
          </w:p>
        </w:tc>
        <w:tc>
          <w:tcPr>
            <w:tcW w:w="8516" w:type="dxa"/>
            <w:gridSpan w:val="3"/>
          </w:tcPr>
          <w:p w:rsidR="00F052AC" w:rsidRPr="009877E1" w:rsidRDefault="00F052AC" w:rsidP="00B740BF">
            <w:pPr>
              <w:rPr>
                <w:rFonts w:ascii="Arial" w:hAnsi="Arial" w:cs="Arial"/>
                <w:sz w:val="24"/>
                <w:szCs w:val="24"/>
              </w:rPr>
            </w:pPr>
            <w:r w:rsidRPr="009877E1">
              <w:rPr>
                <w:rFonts w:ascii="Arial" w:hAnsi="Arial" w:cs="Arial"/>
                <w:sz w:val="24"/>
                <w:szCs w:val="24"/>
              </w:rPr>
              <w:t>принадлежащие гражданину, ведущему хозяйство;</w:t>
            </w:r>
          </w:p>
          <w:p w:rsidR="00F052AC" w:rsidRPr="009877E1" w:rsidRDefault="00F052AC" w:rsidP="00B740BF">
            <w:pPr>
              <w:rPr>
                <w:rFonts w:ascii="Arial" w:hAnsi="Arial" w:cs="Arial"/>
                <w:sz w:val="24"/>
                <w:szCs w:val="24"/>
              </w:rPr>
            </w:pPr>
          </w:p>
        </w:tc>
      </w:tr>
      <w:tr w:rsidR="00F052AC" w:rsidRPr="009877E1" w:rsidTr="00B740BF">
        <w:tc>
          <w:tcPr>
            <w:tcW w:w="554" w:type="dxa"/>
            <w:tcBorders>
              <w:top w:val="single" w:sz="4" w:space="0" w:color="auto"/>
              <w:left w:val="single" w:sz="4" w:space="0" w:color="auto"/>
              <w:right w:val="single" w:sz="4" w:space="0" w:color="auto"/>
            </w:tcBorders>
          </w:tcPr>
          <w:p w:rsidR="00F052AC" w:rsidRPr="009877E1" w:rsidRDefault="00F052AC" w:rsidP="00B740BF">
            <w:pPr>
              <w:rPr>
                <w:rFonts w:ascii="Arial" w:hAnsi="Arial" w:cs="Arial"/>
                <w:sz w:val="24"/>
                <w:szCs w:val="24"/>
              </w:rPr>
            </w:pPr>
          </w:p>
        </w:tc>
        <w:tc>
          <w:tcPr>
            <w:tcW w:w="8516" w:type="dxa"/>
            <w:gridSpan w:val="3"/>
            <w:tcBorders>
              <w:left w:val="single" w:sz="4" w:space="0" w:color="auto"/>
            </w:tcBorders>
          </w:tcPr>
          <w:p w:rsidR="00F052AC" w:rsidRPr="009877E1" w:rsidRDefault="00F052AC" w:rsidP="00B740BF">
            <w:pPr>
              <w:rPr>
                <w:rFonts w:ascii="Arial" w:hAnsi="Arial" w:cs="Arial"/>
                <w:sz w:val="24"/>
                <w:szCs w:val="24"/>
              </w:rPr>
            </w:pPr>
            <w:r w:rsidRPr="009877E1">
              <w:rPr>
                <w:rFonts w:ascii="Arial" w:hAnsi="Arial" w:cs="Arial"/>
                <w:sz w:val="24"/>
                <w:szCs w:val="24"/>
              </w:rPr>
              <w:t>информация о наличии у гражданина права на земельный участок по форме</w:t>
            </w:r>
          </w:p>
        </w:tc>
      </w:tr>
      <w:tr w:rsidR="00F052AC" w:rsidRPr="009877E1" w:rsidTr="00B740BF">
        <w:tc>
          <w:tcPr>
            <w:tcW w:w="9070" w:type="dxa"/>
            <w:gridSpan w:val="4"/>
          </w:tcPr>
          <w:p w:rsidR="00F052AC" w:rsidRPr="009877E1" w:rsidRDefault="00841A33" w:rsidP="00B740BF">
            <w:pPr>
              <w:rPr>
                <w:rFonts w:ascii="Arial" w:hAnsi="Arial" w:cs="Arial"/>
                <w:sz w:val="24"/>
                <w:szCs w:val="24"/>
              </w:rPr>
            </w:pPr>
            <w:hyperlink r:id="rId35" w:tooltip="consultantplus://offline/ref=57FF2AFF27C58A55EB61BA1BC2FD7DE6DFA2B242035BF304928BF595ED4D13FAACC3FFBFC78C436F29C64C917F3D8C46A2B78F84CFA6E80Ai7e1L" w:history="1">
              <w:r w:rsidR="00F052AC" w:rsidRPr="009877E1">
                <w:rPr>
                  <w:rFonts w:ascii="Arial" w:hAnsi="Arial" w:cs="Arial"/>
                  <w:sz w:val="24"/>
                  <w:szCs w:val="24"/>
                </w:rPr>
                <w:t>выписки</w:t>
              </w:r>
            </w:hyperlink>
            <w:r w:rsidR="00F052AC" w:rsidRPr="009877E1">
              <w:rPr>
                <w:rFonts w:ascii="Arial" w:hAnsi="Arial" w:cs="Arial"/>
                <w:sz w:val="24"/>
                <w:szCs w:val="24"/>
              </w:rPr>
              <w:t xml:space="preserve"> из похозяйственной книги, утвержденной </w:t>
            </w:r>
            <w:r w:rsidR="00F052AC" w:rsidRPr="009877E1">
              <w:rPr>
                <w:rFonts w:ascii="Arial" w:hAnsi="Arial" w:cs="Arial"/>
                <w:sz w:val="24"/>
                <w:szCs w:val="24"/>
                <w:shd w:val="clear" w:color="auto" w:fill="FFFFFF"/>
              </w:rPr>
              <w:t>Приказом Федеральной службы государственной регистрации, кадастра и картографии от 25 августа 2021 г. N П/0368</w:t>
            </w:r>
            <w:r w:rsidR="00F052AC" w:rsidRPr="009877E1">
              <w:rPr>
                <w:rFonts w:ascii="Arial" w:hAnsi="Arial" w:cs="Arial"/>
                <w:sz w:val="24"/>
                <w:szCs w:val="24"/>
              </w:rPr>
              <w:t>.</w:t>
            </w:r>
          </w:p>
          <w:p w:rsidR="00F052AC" w:rsidRPr="009877E1" w:rsidRDefault="00F052AC" w:rsidP="00B740BF">
            <w:pPr>
              <w:ind w:firstLine="283"/>
              <w:rPr>
                <w:rFonts w:ascii="Arial" w:hAnsi="Arial" w:cs="Arial"/>
                <w:sz w:val="24"/>
                <w:szCs w:val="24"/>
              </w:rPr>
            </w:pPr>
            <w:r w:rsidRPr="009877E1">
              <w:rPr>
                <w:rFonts w:ascii="Arial" w:hAnsi="Arial" w:cs="Arial"/>
                <w:sz w:val="24"/>
                <w:szCs w:val="24"/>
              </w:rPr>
              <w:t>Правильность сообщаемых сведений подтверждаю.</w:t>
            </w:r>
          </w:p>
        </w:tc>
      </w:tr>
      <w:tr w:rsidR="00F052AC" w:rsidRPr="009877E1" w:rsidTr="00B740BF">
        <w:tc>
          <w:tcPr>
            <w:tcW w:w="9070" w:type="dxa"/>
            <w:gridSpan w:val="4"/>
          </w:tcPr>
          <w:p w:rsidR="00F052AC" w:rsidRPr="009877E1" w:rsidRDefault="00F052AC" w:rsidP="00B740BF">
            <w:pPr>
              <w:ind w:firstLine="283"/>
              <w:rPr>
                <w:rFonts w:ascii="Arial" w:hAnsi="Arial" w:cs="Arial"/>
                <w:sz w:val="24"/>
                <w:szCs w:val="24"/>
              </w:rPr>
            </w:pPr>
            <w:r w:rsidRPr="009877E1">
              <w:rPr>
                <w:rFonts w:ascii="Arial" w:hAnsi="Arial" w:cs="Arial"/>
                <w:sz w:val="24"/>
                <w:szCs w:val="24"/>
              </w:rPr>
              <w:t>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Оренбургской области, согласен(на).</w:t>
            </w:r>
          </w:p>
          <w:p w:rsidR="00F052AC" w:rsidRPr="009877E1" w:rsidRDefault="00F052AC" w:rsidP="00B740BF">
            <w:pPr>
              <w:ind w:firstLine="283"/>
              <w:rPr>
                <w:rFonts w:ascii="Arial" w:hAnsi="Arial" w:cs="Arial"/>
                <w:sz w:val="24"/>
                <w:szCs w:val="24"/>
              </w:rPr>
            </w:pPr>
            <w:r w:rsidRPr="009877E1">
              <w:rPr>
                <w:rFonts w:ascii="Arial" w:hAnsi="Arial" w:cs="Arial"/>
                <w:sz w:val="24"/>
                <w:szCs w:val="24"/>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F052AC" w:rsidRPr="009877E1" w:rsidRDefault="00F052AC" w:rsidP="00B740BF">
            <w:pPr>
              <w:ind w:firstLine="283"/>
              <w:rPr>
                <w:rFonts w:ascii="Arial" w:hAnsi="Arial" w:cs="Arial"/>
                <w:sz w:val="24"/>
                <w:szCs w:val="24"/>
              </w:rPr>
            </w:pPr>
            <w:r w:rsidRPr="009877E1">
              <w:rPr>
                <w:rFonts w:ascii="Arial" w:hAnsi="Arial" w:cs="Arial"/>
                <w:sz w:val="24"/>
                <w:szCs w:val="24"/>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rsidR="00F052AC" w:rsidRPr="009877E1" w:rsidRDefault="00F052AC" w:rsidP="00B740BF">
            <w:pPr>
              <w:ind w:firstLine="283"/>
              <w:rPr>
                <w:rFonts w:ascii="Arial" w:hAnsi="Arial" w:cs="Arial"/>
                <w:sz w:val="24"/>
                <w:szCs w:val="24"/>
              </w:rPr>
            </w:pPr>
            <w:r w:rsidRPr="009877E1">
              <w:rPr>
                <w:rFonts w:ascii="Arial" w:hAnsi="Arial" w:cs="Arial"/>
                <w:sz w:val="24"/>
                <w:szCs w:val="24"/>
              </w:rPr>
              <w:t>Настоящее согласие бессрочно.</w:t>
            </w:r>
          </w:p>
          <w:p w:rsidR="00F052AC" w:rsidRPr="009877E1" w:rsidRDefault="00F052AC" w:rsidP="00B740BF">
            <w:pPr>
              <w:ind w:firstLine="283"/>
              <w:rPr>
                <w:rFonts w:ascii="Arial" w:hAnsi="Arial" w:cs="Arial"/>
                <w:sz w:val="24"/>
                <w:szCs w:val="24"/>
              </w:rPr>
            </w:pPr>
            <w:r w:rsidRPr="009877E1">
              <w:rPr>
                <w:rFonts w:ascii="Arial" w:hAnsi="Arial" w:cs="Arial"/>
                <w:sz w:val="24"/>
                <w:szCs w:val="24"/>
              </w:rPr>
              <w:t xml:space="preserve">Отзыв настоящего согласия в случаях, предусмотренных Федеральным </w:t>
            </w:r>
            <w:hyperlink r:id="rId36" w:tooltip="consultantplus://offline/ref=57FF2AFF27C58A55EB61BA1BC2FD7DE6DDA8B2470350F304928BF595ED4D13FABEC3A7B3C58D5D6E2AD31AC039i6eAL" w:history="1">
              <w:r w:rsidRPr="009877E1">
                <w:rPr>
                  <w:rFonts w:ascii="Arial" w:hAnsi="Arial" w:cs="Arial"/>
                  <w:sz w:val="24"/>
                  <w:szCs w:val="24"/>
                </w:rPr>
                <w:t>законом</w:t>
              </w:r>
            </w:hyperlink>
            <w:r w:rsidRPr="009877E1">
              <w:rPr>
                <w:rFonts w:ascii="Arial" w:hAnsi="Arial" w:cs="Arial"/>
                <w:sz w:val="24"/>
                <w:szCs w:val="24"/>
              </w:rPr>
              <w:t xml:space="preserve"> от 27 июля 2006 года N 152-ФЗ "О персональных данных", осуществляется на основании заявления, поданного в уполномоченный орган.</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К заявлению прилагаю: ______________________________________________</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___________________________________________________________________</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(перечень документов)</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Документы гр.</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___________________________________________________________________</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(фамилия, имя, отчество заявителя)</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приняты:</w:t>
            </w:r>
          </w:p>
          <w:p w:rsidR="00F052AC" w:rsidRPr="009877E1" w:rsidRDefault="00F052AC" w:rsidP="00B740BF">
            <w:pPr>
              <w:rPr>
                <w:rFonts w:ascii="Arial" w:hAnsi="Arial" w:cs="Arial"/>
                <w:sz w:val="24"/>
                <w:szCs w:val="24"/>
              </w:rPr>
            </w:pPr>
            <w:r w:rsidRPr="009877E1">
              <w:rPr>
                <w:rFonts w:ascii="Arial" w:hAnsi="Arial" w:cs="Arial"/>
                <w:sz w:val="24"/>
                <w:szCs w:val="24"/>
              </w:rPr>
              <w:t>в МФЦ:</w:t>
            </w:r>
          </w:p>
        </w:tc>
      </w:tr>
      <w:tr w:rsidR="00F052AC" w:rsidRPr="009877E1" w:rsidTr="00B740BF">
        <w:tc>
          <w:tcPr>
            <w:tcW w:w="4478" w:type="dxa"/>
            <w:gridSpan w:val="3"/>
          </w:tcPr>
          <w:p w:rsidR="00F052AC" w:rsidRPr="009877E1" w:rsidRDefault="00F052AC" w:rsidP="00B740BF">
            <w:pPr>
              <w:rPr>
                <w:rFonts w:ascii="Arial" w:hAnsi="Arial" w:cs="Arial"/>
                <w:sz w:val="24"/>
                <w:szCs w:val="24"/>
              </w:rPr>
            </w:pPr>
            <w:r w:rsidRPr="009877E1">
              <w:rPr>
                <w:rFonts w:ascii="Arial" w:hAnsi="Arial" w:cs="Arial"/>
                <w:sz w:val="24"/>
                <w:szCs w:val="24"/>
              </w:rPr>
              <w:t>"___"__________ 20__ г.</w:t>
            </w:r>
          </w:p>
        </w:tc>
        <w:tc>
          <w:tcPr>
            <w:tcW w:w="4592" w:type="dxa"/>
          </w:tcPr>
          <w:p w:rsidR="00F052AC" w:rsidRPr="009877E1" w:rsidRDefault="00F052AC" w:rsidP="00B740BF">
            <w:pPr>
              <w:rPr>
                <w:rFonts w:ascii="Arial" w:hAnsi="Arial" w:cs="Arial"/>
                <w:sz w:val="24"/>
                <w:szCs w:val="24"/>
              </w:rPr>
            </w:pPr>
            <w:r w:rsidRPr="009877E1">
              <w:rPr>
                <w:rFonts w:ascii="Arial" w:hAnsi="Arial" w:cs="Arial"/>
                <w:sz w:val="24"/>
                <w:szCs w:val="24"/>
              </w:rPr>
              <w:t>Регистрационный N __________</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Специалист</w:t>
            </w:r>
          </w:p>
          <w:p w:rsidR="00F052AC" w:rsidRPr="009877E1" w:rsidRDefault="00F052AC" w:rsidP="00B740BF">
            <w:pPr>
              <w:rPr>
                <w:rFonts w:ascii="Arial" w:hAnsi="Arial" w:cs="Arial"/>
                <w:sz w:val="24"/>
                <w:szCs w:val="24"/>
              </w:rPr>
            </w:pPr>
            <w:r w:rsidRPr="009877E1">
              <w:rPr>
                <w:rFonts w:ascii="Arial" w:hAnsi="Arial" w:cs="Arial"/>
                <w:sz w:val="24"/>
                <w:szCs w:val="24"/>
              </w:rPr>
              <w:t>МФЦ __________________ __________________________________________</w:t>
            </w:r>
          </w:p>
        </w:tc>
      </w:tr>
      <w:tr w:rsidR="00F052AC" w:rsidRPr="009877E1" w:rsidTr="00B740BF">
        <w:tc>
          <w:tcPr>
            <w:tcW w:w="3219" w:type="dxa"/>
            <w:gridSpan w:val="2"/>
          </w:tcPr>
          <w:p w:rsidR="00F052AC" w:rsidRPr="009877E1" w:rsidRDefault="00F052AC" w:rsidP="00B740BF">
            <w:pPr>
              <w:rPr>
                <w:rFonts w:ascii="Arial" w:hAnsi="Arial" w:cs="Arial"/>
                <w:sz w:val="24"/>
                <w:szCs w:val="24"/>
              </w:rPr>
            </w:pPr>
            <w:r w:rsidRPr="009877E1">
              <w:rPr>
                <w:rFonts w:ascii="Arial" w:hAnsi="Arial" w:cs="Arial"/>
                <w:sz w:val="24"/>
                <w:szCs w:val="24"/>
              </w:rPr>
              <w:t>(подпись)</w:t>
            </w:r>
          </w:p>
        </w:tc>
        <w:tc>
          <w:tcPr>
            <w:tcW w:w="5851" w:type="dxa"/>
            <w:gridSpan w:val="2"/>
          </w:tcPr>
          <w:p w:rsidR="00F052AC" w:rsidRPr="009877E1" w:rsidRDefault="00F052AC" w:rsidP="00B740BF">
            <w:pPr>
              <w:rPr>
                <w:rFonts w:ascii="Arial" w:hAnsi="Arial" w:cs="Arial"/>
                <w:sz w:val="24"/>
                <w:szCs w:val="24"/>
              </w:rPr>
            </w:pPr>
            <w:r w:rsidRPr="009877E1">
              <w:rPr>
                <w:rFonts w:ascii="Arial" w:hAnsi="Arial" w:cs="Arial"/>
                <w:sz w:val="24"/>
                <w:szCs w:val="24"/>
              </w:rPr>
              <w:t>(расшифровка подписи)</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в уполномоченном органе:</w:t>
            </w:r>
          </w:p>
        </w:tc>
      </w:tr>
      <w:tr w:rsidR="00F052AC" w:rsidRPr="009877E1" w:rsidTr="00B740BF">
        <w:tc>
          <w:tcPr>
            <w:tcW w:w="4478" w:type="dxa"/>
            <w:gridSpan w:val="3"/>
          </w:tcPr>
          <w:p w:rsidR="00F052AC" w:rsidRPr="009877E1" w:rsidRDefault="00F052AC" w:rsidP="00B740BF">
            <w:pPr>
              <w:rPr>
                <w:rFonts w:ascii="Arial" w:hAnsi="Arial" w:cs="Arial"/>
                <w:sz w:val="24"/>
                <w:szCs w:val="24"/>
              </w:rPr>
            </w:pPr>
            <w:r w:rsidRPr="009877E1">
              <w:rPr>
                <w:rFonts w:ascii="Arial" w:hAnsi="Arial" w:cs="Arial"/>
                <w:sz w:val="24"/>
                <w:szCs w:val="24"/>
              </w:rPr>
              <w:t>"___"__________ 20__ г.</w:t>
            </w:r>
          </w:p>
        </w:tc>
        <w:tc>
          <w:tcPr>
            <w:tcW w:w="4592" w:type="dxa"/>
          </w:tcPr>
          <w:p w:rsidR="00F052AC" w:rsidRPr="009877E1" w:rsidRDefault="00F052AC" w:rsidP="00B740BF">
            <w:pPr>
              <w:rPr>
                <w:rFonts w:ascii="Arial" w:hAnsi="Arial" w:cs="Arial"/>
                <w:sz w:val="24"/>
                <w:szCs w:val="24"/>
              </w:rPr>
            </w:pPr>
            <w:r w:rsidRPr="009877E1">
              <w:rPr>
                <w:rFonts w:ascii="Arial" w:hAnsi="Arial" w:cs="Arial"/>
                <w:sz w:val="24"/>
                <w:szCs w:val="24"/>
              </w:rPr>
              <w:t>Регистрационный N __________</w:t>
            </w:r>
          </w:p>
        </w:tc>
      </w:tr>
      <w:tr w:rsidR="00F052AC" w:rsidRPr="009877E1" w:rsidTr="00B740BF">
        <w:tc>
          <w:tcPr>
            <w:tcW w:w="3219" w:type="dxa"/>
            <w:gridSpan w:val="2"/>
          </w:tcPr>
          <w:p w:rsidR="00F052AC" w:rsidRPr="009877E1" w:rsidRDefault="00F052AC" w:rsidP="00B740BF">
            <w:pPr>
              <w:rPr>
                <w:rFonts w:ascii="Arial" w:hAnsi="Arial" w:cs="Arial"/>
                <w:sz w:val="24"/>
                <w:szCs w:val="24"/>
              </w:rPr>
            </w:pPr>
            <w:r w:rsidRPr="009877E1">
              <w:rPr>
                <w:rFonts w:ascii="Arial" w:hAnsi="Arial" w:cs="Arial"/>
                <w:sz w:val="24"/>
                <w:szCs w:val="24"/>
              </w:rPr>
              <w:t>(дата получения пакета документов из МФЦ - при обращении заявителя в МФЦ)</w:t>
            </w:r>
          </w:p>
        </w:tc>
        <w:tc>
          <w:tcPr>
            <w:tcW w:w="5851" w:type="dxa"/>
            <w:gridSpan w:val="2"/>
          </w:tcPr>
          <w:p w:rsidR="00F052AC" w:rsidRPr="009877E1" w:rsidRDefault="00F052AC" w:rsidP="00B740BF">
            <w:pPr>
              <w:rPr>
                <w:rFonts w:ascii="Arial" w:hAnsi="Arial" w:cs="Arial"/>
                <w:sz w:val="24"/>
                <w:szCs w:val="24"/>
              </w:rPr>
            </w:pP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Специалист</w:t>
            </w:r>
          </w:p>
          <w:p w:rsidR="00F052AC" w:rsidRPr="009877E1" w:rsidRDefault="00F052AC" w:rsidP="00B740BF">
            <w:pPr>
              <w:rPr>
                <w:rFonts w:ascii="Arial" w:hAnsi="Arial" w:cs="Arial"/>
                <w:sz w:val="24"/>
                <w:szCs w:val="24"/>
              </w:rPr>
            </w:pPr>
            <w:r w:rsidRPr="009877E1">
              <w:rPr>
                <w:rFonts w:ascii="Arial" w:hAnsi="Arial" w:cs="Arial"/>
                <w:sz w:val="24"/>
                <w:szCs w:val="24"/>
              </w:rPr>
              <w:t>Уполномоченного органа __________________ _____________________________________</w:t>
            </w:r>
          </w:p>
        </w:tc>
      </w:tr>
      <w:tr w:rsidR="00F052AC" w:rsidRPr="009877E1" w:rsidTr="00B740BF">
        <w:tc>
          <w:tcPr>
            <w:tcW w:w="3219" w:type="dxa"/>
            <w:gridSpan w:val="2"/>
          </w:tcPr>
          <w:p w:rsidR="00F052AC" w:rsidRPr="009877E1" w:rsidRDefault="00F052AC" w:rsidP="00B740BF">
            <w:pPr>
              <w:rPr>
                <w:rFonts w:ascii="Arial" w:hAnsi="Arial" w:cs="Arial"/>
                <w:sz w:val="24"/>
                <w:szCs w:val="24"/>
              </w:rPr>
            </w:pPr>
            <w:r w:rsidRPr="009877E1">
              <w:rPr>
                <w:rFonts w:ascii="Arial" w:hAnsi="Arial" w:cs="Arial"/>
                <w:sz w:val="24"/>
                <w:szCs w:val="24"/>
              </w:rPr>
              <w:t>(подпись)</w:t>
            </w:r>
          </w:p>
        </w:tc>
        <w:tc>
          <w:tcPr>
            <w:tcW w:w="5851" w:type="dxa"/>
            <w:gridSpan w:val="2"/>
          </w:tcPr>
          <w:p w:rsidR="00F052AC" w:rsidRPr="009877E1" w:rsidRDefault="00F052AC" w:rsidP="00B740BF">
            <w:pPr>
              <w:rPr>
                <w:rFonts w:ascii="Arial" w:hAnsi="Arial" w:cs="Arial"/>
                <w:sz w:val="24"/>
                <w:szCs w:val="24"/>
              </w:rPr>
            </w:pPr>
            <w:r w:rsidRPr="009877E1">
              <w:rPr>
                <w:rFonts w:ascii="Arial" w:hAnsi="Arial" w:cs="Arial"/>
                <w:sz w:val="24"/>
                <w:szCs w:val="24"/>
              </w:rPr>
              <w:t>(расшифровка подписи)</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РАСПИСКА-УВЕДОМЛЕНИЕ</w:t>
            </w:r>
          </w:p>
        </w:tc>
      </w:tr>
      <w:tr w:rsidR="00F052AC" w:rsidRPr="009877E1" w:rsidTr="00B740BF">
        <w:tc>
          <w:tcPr>
            <w:tcW w:w="9070" w:type="dxa"/>
            <w:gridSpan w:val="4"/>
          </w:tcPr>
          <w:p w:rsidR="00F052AC" w:rsidRPr="009877E1" w:rsidRDefault="00F052AC" w:rsidP="00B740BF">
            <w:pPr>
              <w:ind w:firstLine="283"/>
              <w:rPr>
                <w:rFonts w:ascii="Arial" w:hAnsi="Arial" w:cs="Arial"/>
                <w:sz w:val="24"/>
                <w:szCs w:val="24"/>
              </w:rPr>
            </w:pPr>
            <w:r w:rsidRPr="009877E1">
              <w:rPr>
                <w:rFonts w:ascii="Arial" w:hAnsi="Arial" w:cs="Arial"/>
                <w:sz w:val="24"/>
                <w:szCs w:val="24"/>
              </w:rPr>
              <w:t>Заявление и документы выдачи выписки из похозяйственной книги</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___________________________________________________________________</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принял "____"___________ 20__ г., рег. N ______________</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___________________________________________________________________</w:t>
            </w:r>
          </w:p>
        </w:tc>
      </w:tr>
      <w:tr w:rsidR="00F052AC" w:rsidRPr="009877E1" w:rsidTr="00B740BF">
        <w:tc>
          <w:tcPr>
            <w:tcW w:w="9070" w:type="dxa"/>
            <w:gridSpan w:val="4"/>
          </w:tcPr>
          <w:p w:rsidR="00F052AC" w:rsidRPr="009877E1" w:rsidRDefault="00F052AC" w:rsidP="00B740BF">
            <w:pPr>
              <w:rPr>
                <w:rFonts w:ascii="Arial" w:hAnsi="Arial" w:cs="Arial"/>
                <w:sz w:val="24"/>
                <w:szCs w:val="24"/>
              </w:rPr>
            </w:pPr>
            <w:r w:rsidRPr="009877E1">
              <w:rPr>
                <w:rFonts w:ascii="Arial" w:hAnsi="Arial" w:cs="Arial"/>
                <w:sz w:val="24"/>
                <w:szCs w:val="24"/>
              </w:rPr>
              <w:t>(подпись, фамилия, имя, отчество специалиста)</w:t>
            </w:r>
          </w:p>
        </w:tc>
      </w:tr>
    </w:tbl>
    <w:p w:rsidR="00F052AC" w:rsidRPr="009877E1" w:rsidRDefault="00F052AC" w:rsidP="00F052AC">
      <w:pPr>
        <w:rPr>
          <w:rFonts w:ascii="Arial" w:hAnsi="Arial" w:cs="Arial"/>
          <w:sz w:val="24"/>
          <w:szCs w:val="24"/>
        </w:rPr>
      </w:pPr>
    </w:p>
    <w:p w:rsidR="00E72713" w:rsidRPr="00E72713" w:rsidRDefault="00E72713" w:rsidP="00E72713">
      <w:pPr>
        <w:pStyle w:val="af2"/>
        <w:rPr>
          <w:sz w:val="28"/>
          <w:szCs w:val="28"/>
        </w:rPr>
      </w:pPr>
    </w:p>
    <w:p w:rsidR="00E72713" w:rsidRPr="00E72713" w:rsidRDefault="00E72713" w:rsidP="00E72713">
      <w:pPr>
        <w:pStyle w:val="af2"/>
        <w:rPr>
          <w:sz w:val="28"/>
          <w:szCs w:val="28"/>
        </w:rPr>
      </w:pPr>
    </w:p>
    <w:p w:rsidR="00E72713" w:rsidRPr="00E72713" w:rsidRDefault="00E72713" w:rsidP="00E72713">
      <w:pPr>
        <w:jc w:val="both"/>
        <w:rPr>
          <w:rFonts w:ascii="Times New Roman" w:hAnsi="Times New Roman" w:cs="Times New Roman"/>
          <w:sz w:val="28"/>
          <w:szCs w:val="28"/>
        </w:rPr>
      </w:pPr>
    </w:p>
    <w:p w:rsidR="00E72713" w:rsidRPr="00E72713" w:rsidRDefault="00E72713" w:rsidP="005C7123">
      <w:pPr>
        <w:jc w:val="both"/>
        <w:rPr>
          <w:rFonts w:ascii="Times New Roman" w:hAnsi="Times New Roman" w:cs="Times New Roman"/>
          <w:sz w:val="28"/>
          <w:szCs w:val="28"/>
        </w:rPr>
      </w:pPr>
    </w:p>
    <w:p w:rsidR="00E72713" w:rsidRPr="00E72713" w:rsidRDefault="00E72713" w:rsidP="005C7123">
      <w:pPr>
        <w:jc w:val="both"/>
        <w:rPr>
          <w:rFonts w:ascii="Times New Roman" w:hAnsi="Times New Roman" w:cs="Times New Roman"/>
          <w:sz w:val="28"/>
          <w:szCs w:val="28"/>
        </w:rPr>
      </w:pPr>
    </w:p>
    <w:p w:rsidR="00E72713" w:rsidRPr="00E72713" w:rsidRDefault="00E72713" w:rsidP="005C7123">
      <w:pPr>
        <w:jc w:val="both"/>
        <w:rPr>
          <w:rFonts w:ascii="Times New Roman" w:hAnsi="Times New Roman" w:cs="Times New Roman"/>
          <w:sz w:val="28"/>
          <w:szCs w:val="28"/>
        </w:rPr>
      </w:pPr>
    </w:p>
    <w:p w:rsidR="002F2D21" w:rsidRPr="00E72713" w:rsidRDefault="002F2D21"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E72713" w:rsidRPr="00E72713" w:rsidRDefault="00E72713" w:rsidP="00A47645">
      <w:pPr>
        <w:spacing w:after="0" w:line="240" w:lineRule="auto"/>
        <w:jc w:val="both"/>
        <w:rPr>
          <w:rFonts w:ascii="Times New Roman" w:eastAsia="Times New Roman" w:hAnsi="Times New Roman" w:cs="Times New Roman"/>
          <w:sz w:val="28"/>
          <w:szCs w:val="28"/>
        </w:rPr>
      </w:pPr>
    </w:p>
    <w:p w:rsidR="002F2D21" w:rsidRPr="00E72713" w:rsidRDefault="002F2D21" w:rsidP="00A47645">
      <w:pPr>
        <w:spacing w:after="0" w:line="240" w:lineRule="auto"/>
        <w:jc w:val="both"/>
        <w:rPr>
          <w:rFonts w:ascii="Times New Roman" w:eastAsia="Times New Roman" w:hAnsi="Times New Roman" w:cs="Times New Roman"/>
          <w:sz w:val="28"/>
          <w:szCs w:val="28"/>
        </w:rPr>
      </w:pPr>
    </w:p>
    <w:p w:rsidR="002F2D21" w:rsidRPr="00E72713" w:rsidRDefault="002F2D21" w:rsidP="002F2D21">
      <w:pPr>
        <w:spacing w:after="0" w:line="240" w:lineRule="auto"/>
        <w:jc w:val="right"/>
        <w:rPr>
          <w:rFonts w:ascii="Times New Roman" w:eastAsia="Times New Roman" w:hAnsi="Times New Roman" w:cs="Times New Roman"/>
          <w:bCs/>
          <w:sz w:val="28"/>
          <w:szCs w:val="28"/>
        </w:rPr>
      </w:pPr>
    </w:p>
    <w:p w:rsidR="002F2D21" w:rsidRPr="00E72713" w:rsidRDefault="002F2D21" w:rsidP="002F2D21">
      <w:pPr>
        <w:spacing w:after="0" w:line="240" w:lineRule="auto"/>
        <w:jc w:val="right"/>
        <w:rPr>
          <w:rFonts w:ascii="Times New Roman" w:eastAsia="Times New Roman" w:hAnsi="Times New Roman" w:cs="Times New Roman"/>
          <w:bCs/>
          <w:sz w:val="28"/>
          <w:szCs w:val="28"/>
        </w:rPr>
      </w:pPr>
    </w:p>
    <w:p w:rsidR="002F2D21" w:rsidRPr="00E72713" w:rsidRDefault="002F2D21" w:rsidP="002F2D21">
      <w:pPr>
        <w:spacing w:after="0" w:line="240" w:lineRule="auto"/>
        <w:jc w:val="right"/>
        <w:rPr>
          <w:rFonts w:ascii="Times New Roman" w:eastAsia="Times New Roman" w:hAnsi="Times New Roman" w:cs="Times New Roman"/>
          <w:bCs/>
          <w:sz w:val="28"/>
          <w:szCs w:val="28"/>
        </w:rPr>
      </w:pPr>
    </w:p>
    <w:p w:rsidR="002F2D21" w:rsidRPr="00E72713" w:rsidRDefault="002F2D21" w:rsidP="002F2D21">
      <w:pPr>
        <w:spacing w:after="0" w:line="240" w:lineRule="auto"/>
        <w:jc w:val="right"/>
        <w:rPr>
          <w:rFonts w:ascii="Times New Roman" w:eastAsia="Times New Roman" w:hAnsi="Times New Roman" w:cs="Times New Roman"/>
          <w:bCs/>
          <w:sz w:val="28"/>
          <w:szCs w:val="28"/>
        </w:rPr>
      </w:pPr>
    </w:p>
    <w:p w:rsidR="002F2D21" w:rsidRPr="00E72713" w:rsidRDefault="002F2D21" w:rsidP="002F2D21">
      <w:pPr>
        <w:spacing w:after="0" w:line="240" w:lineRule="auto"/>
        <w:jc w:val="right"/>
        <w:rPr>
          <w:rFonts w:ascii="Times New Roman" w:eastAsia="Times New Roman" w:hAnsi="Times New Roman" w:cs="Times New Roman"/>
          <w:bCs/>
          <w:sz w:val="28"/>
          <w:szCs w:val="28"/>
        </w:rPr>
      </w:pPr>
    </w:p>
    <w:p w:rsidR="002F2D21" w:rsidRPr="00E72713" w:rsidRDefault="002F2D21" w:rsidP="00A47645">
      <w:pPr>
        <w:spacing w:after="0" w:line="240" w:lineRule="auto"/>
        <w:jc w:val="both"/>
        <w:rPr>
          <w:rFonts w:ascii="Times New Roman" w:eastAsia="Times New Roman" w:hAnsi="Times New Roman" w:cs="Times New Roman"/>
          <w:sz w:val="28"/>
          <w:szCs w:val="28"/>
        </w:rPr>
      </w:pPr>
    </w:p>
    <w:p w:rsidR="002F2D21" w:rsidRPr="00E72713" w:rsidRDefault="002F2D21" w:rsidP="00A47645">
      <w:pPr>
        <w:spacing w:after="0" w:line="240" w:lineRule="auto"/>
        <w:jc w:val="both"/>
        <w:rPr>
          <w:rFonts w:ascii="Times New Roman" w:eastAsia="Times New Roman" w:hAnsi="Times New Roman" w:cs="Times New Roman"/>
          <w:sz w:val="28"/>
          <w:szCs w:val="28"/>
        </w:rPr>
      </w:pPr>
    </w:p>
    <w:p w:rsidR="002F2D21" w:rsidRPr="00E72713" w:rsidRDefault="002F2D21" w:rsidP="00A47645">
      <w:pPr>
        <w:spacing w:after="0" w:line="240" w:lineRule="auto"/>
        <w:jc w:val="both"/>
        <w:rPr>
          <w:rFonts w:ascii="Times New Roman" w:eastAsia="Times New Roman" w:hAnsi="Times New Roman" w:cs="Times New Roman"/>
          <w:sz w:val="28"/>
          <w:szCs w:val="28"/>
        </w:rPr>
      </w:pPr>
    </w:p>
    <w:p w:rsidR="002F2D21" w:rsidRPr="00E72713" w:rsidRDefault="002F2D21" w:rsidP="00A47645">
      <w:pPr>
        <w:spacing w:after="0" w:line="240" w:lineRule="auto"/>
        <w:jc w:val="both"/>
        <w:rPr>
          <w:rFonts w:ascii="Times New Roman" w:eastAsia="Times New Roman" w:hAnsi="Times New Roman" w:cs="Times New Roman"/>
          <w:sz w:val="28"/>
          <w:szCs w:val="28"/>
        </w:rPr>
      </w:pPr>
    </w:p>
    <w:p w:rsidR="002F2D21" w:rsidRPr="00E72713" w:rsidRDefault="002F2D21" w:rsidP="00A47645">
      <w:pPr>
        <w:spacing w:after="0" w:line="240" w:lineRule="auto"/>
        <w:jc w:val="both"/>
        <w:rPr>
          <w:rFonts w:ascii="Times New Roman" w:eastAsia="Times New Roman" w:hAnsi="Times New Roman" w:cs="Times New Roman"/>
          <w:sz w:val="28"/>
          <w:szCs w:val="28"/>
        </w:rPr>
      </w:pPr>
    </w:p>
    <w:p w:rsidR="002F2D21" w:rsidRPr="00E72713" w:rsidRDefault="002F2D21" w:rsidP="00A47645">
      <w:pPr>
        <w:spacing w:after="0" w:line="240" w:lineRule="auto"/>
        <w:jc w:val="both"/>
        <w:rPr>
          <w:rFonts w:ascii="Times New Roman" w:eastAsia="Times New Roman" w:hAnsi="Times New Roman" w:cs="Times New Roman"/>
          <w:b/>
          <w:sz w:val="28"/>
          <w:szCs w:val="28"/>
        </w:rPr>
        <w:sectPr w:rsidR="002F2D21" w:rsidRPr="00E72713" w:rsidSect="008A6F8F">
          <w:headerReference w:type="even" r:id="rId37"/>
          <w:headerReference w:type="default" r:id="rId38"/>
          <w:footerReference w:type="first" r:id="rId39"/>
          <w:pgSz w:w="16838" w:h="11906" w:orient="landscape"/>
          <w:pgMar w:top="720" w:right="720" w:bottom="720" w:left="720" w:header="709" w:footer="307" w:gutter="0"/>
          <w:cols w:space="708"/>
          <w:titlePg/>
          <w:docGrid w:linePitch="360"/>
        </w:sectPr>
      </w:pPr>
    </w:p>
    <w:p w:rsidR="00183C8A" w:rsidRPr="00E72713" w:rsidRDefault="00183C8A" w:rsidP="003D4A50">
      <w:pPr>
        <w:spacing w:after="0" w:line="240" w:lineRule="auto"/>
        <w:jc w:val="center"/>
        <w:rPr>
          <w:rFonts w:ascii="Times New Roman" w:eastAsia="Times New Roman" w:hAnsi="Times New Roman" w:cs="Times New Roman"/>
          <w:color w:val="000000"/>
          <w:sz w:val="28"/>
          <w:szCs w:val="28"/>
        </w:rPr>
      </w:pPr>
    </w:p>
    <w:p w:rsidR="002F2D21" w:rsidRPr="00E72713" w:rsidRDefault="002F2D21" w:rsidP="003D4A50">
      <w:pPr>
        <w:spacing w:after="0" w:line="240" w:lineRule="auto"/>
        <w:jc w:val="center"/>
        <w:rPr>
          <w:rFonts w:ascii="Times New Roman" w:eastAsia="Times New Roman" w:hAnsi="Times New Roman" w:cs="Times New Roman"/>
          <w:color w:val="000000"/>
          <w:sz w:val="28"/>
          <w:szCs w:val="28"/>
        </w:rPr>
      </w:pPr>
    </w:p>
    <w:p w:rsidR="002F2D21" w:rsidRPr="00E72713" w:rsidRDefault="002F2D21" w:rsidP="003D4A50">
      <w:pPr>
        <w:spacing w:after="0" w:line="240" w:lineRule="auto"/>
        <w:jc w:val="center"/>
        <w:rPr>
          <w:rFonts w:ascii="Times New Roman" w:eastAsia="Times New Roman" w:hAnsi="Times New Roman" w:cs="Times New Roman"/>
          <w:color w:val="000000"/>
          <w:sz w:val="28"/>
          <w:szCs w:val="28"/>
        </w:rPr>
      </w:pPr>
    </w:p>
    <w:p w:rsidR="002F2D21" w:rsidRPr="00E72713" w:rsidRDefault="002F2D21" w:rsidP="003D4A50">
      <w:pPr>
        <w:spacing w:after="0" w:line="240" w:lineRule="auto"/>
        <w:jc w:val="center"/>
        <w:rPr>
          <w:rFonts w:ascii="Times New Roman" w:eastAsia="Times New Roman" w:hAnsi="Times New Roman" w:cs="Times New Roman"/>
          <w:color w:val="000000"/>
          <w:sz w:val="28"/>
          <w:szCs w:val="28"/>
        </w:rPr>
      </w:pPr>
    </w:p>
    <w:p w:rsidR="002F2D21" w:rsidRPr="00E72713" w:rsidRDefault="002F2D21" w:rsidP="003D4A50">
      <w:pPr>
        <w:spacing w:after="0" w:line="240" w:lineRule="auto"/>
        <w:jc w:val="center"/>
        <w:rPr>
          <w:rFonts w:ascii="Times New Roman" w:eastAsia="Times New Roman" w:hAnsi="Times New Roman" w:cs="Times New Roman"/>
          <w:color w:val="000000"/>
          <w:sz w:val="28"/>
          <w:szCs w:val="28"/>
        </w:rPr>
      </w:pPr>
    </w:p>
    <w:p w:rsidR="002F2D21" w:rsidRPr="00E72713" w:rsidRDefault="002F2D21" w:rsidP="003D4A50">
      <w:pPr>
        <w:spacing w:after="0" w:line="240" w:lineRule="auto"/>
        <w:jc w:val="center"/>
        <w:rPr>
          <w:rFonts w:ascii="Times New Roman" w:eastAsia="Times New Roman" w:hAnsi="Times New Roman" w:cs="Times New Roman"/>
          <w:color w:val="000000"/>
          <w:sz w:val="28"/>
          <w:szCs w:val="28"/>
        </w:rPr>
      </w:pPr>
    </w:p>
    <w:p w:rsidR="002F2D21" w:rsidRPr="00E72713" w:rsidRDefault="002F2D21" w:rsidP="003D4A50">
      <w:pPr>
        <w:spacing w:after="0" w:line="240" w:lineRule="auto"/>
        <w:jc w:val="center"/>
        <w:rPr>
          <w:rFonts w:ascii="Times New Roman" w:eastAsia="Times New Roman" w:hAnsi="Times New Roman" w:cs="Times New Roman"/>
          <w:color w:val="000000"/>
          <w:sz w:val="28"/>
          <w:szCs w:val="28"/>
        </w:rPr>
      </w:pPr>
    </w:p>
    <w:p w:rsidR="002F2D21" w:rsidRPr="00E72713" w:rsidRDefault="002F2D21" w:rsidP="003D4A50">
      <w:pPr>
        <w:spacing w:after="0" w:line="240" w:lineRule="auto"/>
        <w:jc w:val="center"/>
        <w:rPr>
          <w:rFonts w:ascii="Times New Roman" w:eastAsia="Times New Roman" w:hAnsi="Times New Roman" w:cs="Times New Roman"/>
          <w:color w:val="000000"/>
          <w:sz w:val="28"/>
          <w:szCs w:val="28"/>
        </w:rPr>
      </w:pPr>
    </w:p>
    <w:p w:rsidR="002F2D21" w:rsidRPr="00E72713" w:rsidRDefault="002F2D21" w:rsidP="003D4A50">
      <w:pPr>
        <w:spacing w:after="0" w:line="240" w:lineRule="auto"/>
        <w:jc w:val="center"/>
        <w:rPr>
          <w:rFonts w:ascii="Times New Roman" w:eastAsia="Times New Roman" w:hAnsi="Times New Roman" w:cs="Times New Roman"/>
          <w:color w:val="000000"/>
          <w:sz w:val="28"/>
          <w:szCs w:val="28"/>
        </w:rPr>
      </w:pPr>
    </w:p>
    <w:p w:rsidR="002F2D21" w:rsidRPr="00E72713" w:rsidRDefault="002F2D21" w:rsidP="003D4A50">
      <w:pPr>
        <w:spacing w:after="0" w:line="240" w:lineRule="auto"/>
        <w:jc w:val="center"/>
        <w:rPr>
          <w:rFonts w:ascii="Times New Roman" w:eastAsia="Times New Roman" w:hAnsi="Times New Roman" w:cs="Times New Roman"/>
          <w:color w:val="000000"/>
          <w:sz w:val="28"/>
          <w:szCs w:val="28"/>
        </w:rPr>
      </w:pPr>
    </w:p>
    <w:p w:rsidR="002F2D21" w:rsidRPr="00E72713" w:rsidRDefault="002F2D21" w:rsidP="003D4A50">
      <w:pPr>
        <w:spacing w:after="0" w:line="240" w:lineRule="auto"/>
        <w:jc w:val="center"/>
        <w:rPr>
          <w:rFonts w:ascii="Times New Roman" w:eastAsia="Times New Roman" w:hAnsi="Times New Roman" w:cs="Times New Roman"/>
          <w:color w:val="000000"/>
          <w:sz w:val="28"/>
          <w:szCs w:val="28"/>
        </w:rPr>
      </w:pPr>
    </w:p>
    <w:sectPr w:rsidR="002F2D21" w:rsidRPr="00E72713" w:rsidSect="008A6F8F">
      <w:type w:val="continuous"/>
      <w:pgSz w:w="16838" w:h="11906" w:orient="landscape"/>
      <w:pgMar w:top="873" w:right="1134" w:bottom="1122" w:left="1134"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33" w:rsidRDefault="00841A33" w:rsidP="00567567">
      <w:pPr>
        <w:spacing w:after="0" w:line="240" w:lineRule="auto"/>
      </w:pPr>
      <w:r>
        <w:separator/>
      </w:r>
    </w:p>
  </w:endnote>
  <w:endnote w:type="continuationSeparator" w:id="0">
    <w:p w:rsidR="00841A33" w:rsidRDefault="00841A33"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19"/>
      <w:gridCol w:w="13995"/>
    </w:tblGrid>
    <w:tr w:rsidR="003D4A50">
      <w:tc>
        <w:tcPr>
          <w:tcW w:w="918" w:type="dxa"/>
        </w:tcPr>
        <w:p w:rsidR="003D4A50" w:rsidRDefault="004F7EB2">
          <w:pPr>
            <w:pStyle w:val="a6"/>
            <w:jc w:val="right"/>
            <w:rPr>
              <w:b/>
              <w:bCs/>
              <w:color w:val="DDDDDD" w:themeColor="accent1"/>
              <w:sz w:val="32"/>
              <w:szCs w:val="32"/>
            </w:rPr>
          </w:pPr>
          <w:r>
            <w:rPr>
              <w:szCs w:val="21"/>
            </w:rPr>
            <w:fldChar w:fldCharType="begin"/>
          </w:r>
          <w:r w:rsidR="003D4A50">
            <w:instrText>PAGE   \* MERGEFORMAT</w:instrText>
          </w:r>
          <w:r>
            <w:rPr>
              <w:szCs w:val="21"/>
            </w:rPr>
            <w:fldChar w:fldCharType="separate"/>
          </w:r>
          <w:r w:rsidR="00D60902" w:rsidRPr="00D60902">
            <w:rPr>
              <w:b/>
              <w:bCs/>
              <w:noProof/>
              <w:color w:val="DDDDDD" w:themeColor="accent1"/>
              <w:sz w:val="32"/>
              <w:szCs w:val="32"/>
            </w:rPr>
            <w:t>1</w:t>
          </w:r>
          <w:r>
            <w:rPr>
              <w:b/>
              <w:bCs/>
              <w:color w:val="DDDDDD" w:themeColor="accent1"/>
              <w:sz w:val="32"/>
              <w:szCs w:val="32"/>
            </w:rPr>
            <w:fldChar w:fldCharType="end"/>
          </w:r>
        </w:p>
      </w:tc>
      <w:tc>
        <w:tcPr>
          <w:tcW w:w="7938" w:type="dxa"/>
        </w:tcPr>
        <w:p w:rsidR="003D4A50" w:rsidRDefault="003D4A50">
          <w:pPr>
            <w:pStyle w:val="a6"/>
          </w:pPr>
        </w:p>
      </w:tc>
    </w:tr>
  </w:tbl>
  <w:p w:rsidR="00740B47" w:rsidRPr="00576286" w:rsidRDefault="00740B47" w:rsidP="00B97A54">
    <w:pPr>
      <w:pStyle w:val="a6"/>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33" w:rsidRDefault="00841A33" w:rsidP="00567567">
      <w:pPr>
        <w:spacing w:after="0" w:line="240" w:lineRule="auto"/>
      </w:pPr>
      <w:r>
        <w:separator/>
      </w:r>
    </w:p>
  </w:footnote>
  <w:footnote w:type="continuationSeparator" w:id="0">
    <w:p w:rsidR="00841A33" w:rsidRDefault="00841A33"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47" w:rsidRDefault="004F7EB2" w:rsidP="00B06381">
    <w:pPr>
      <w:pStyle w:val="a3"/>
      <w:framePr w:wrap="around" w:vAnchor="text" w:hAnchor="margin" w:xAlign="right" w:y="1"/>
      <w:rPr>
        <w:rStyle w:val="a5"/>
      </w:rPr>
    </w:pPr>
    <w:r>
      <w:rPr>
        <w:rStyle w:val="a5"/>
      </w:rPr>
      <w:fldChar w:fldCharType="begin"/>
    </w:r>
    <w:r w:rsidR="00740B47">
      <w:rPr>
        <w:rStyle w:val="a5"/>
      </w:rPr>
      <w:instrText xml:space="preserve">PAGE  </w:instrText>
    </w:r>
    <w:r>
      <w:rPr>
        <w:rStyle w:val="a5"/>
      </w:rPr>
      <w:fldChar w:fldCharType="end"/>
    </w:r>
  </w:p>
  <w:p w:rsidR="00740B47" w:rsidRDefault="00740B47"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47" w:rsidRDefault="004F7EB2" w:rsidP="00B06381">
    <w:pPr>
      <w:pStyle w:val="a3"/>
      <w:framePr w:wrap="around" w:vAnchor="text" w:hAnchor="margin" w:xAlign="right" w:y="1"/>
      <w:rPr>
        <w:rStyle w:val="a5"/>
      </w:rPr>
    </w:pPr>
    <w:r>
      <w:rPr>
        <w:rStyle w:val="a5"/>
      </w:rPr>
      <w:fldChar w:fldCharType="begin"/>
    </w:r>
    <w:r w:rsidR="00740B47">
      <w:rPr>
        <w:rStyle w:val="a5"/>
      </w:rPr>
      <w:instrText xml:space="preserve">PAGE  </w:instrText>
    </w:r>
    <w:r>
      <w:rPr>
        <w:rStyle w:val="a5"/>
      </w:rPr>
      <w:fldChar w:fldCharType="separate"/>
    </w:r>
    <w:r w:rsidR="00D60902">
      <w:rPr>
        <w:rStyle w:val="a5"/>
        <w:noProof/>
      </w:rPr>
      <w:t>20</w:t>
    </w:r>
    <w:r>
      <w:rPr>
        <w:rStyle w:val="a5"/>
      </w:rPr>
      <w:fldChar w:fldCharType="end"/>
    </w:r>
  </w:p>
  <w:p w:rsidR="00740B47" w:rsidRDefault="00740B47" w:rsidP="00B06381">
    <w:pPr>
      <w:pStyle w:val="a3"/>
      <w:ind w:right="360"/>
      <w:jc w:val="center"/>
      <w:rPr>
        <w:rFonts w:ascii="Times New Roman" w:hAnsi="Times New Roman" w:cs="Times New Roman"/>
        <w:b/>
        <w:sz w:val="20"/>
        <w:szCs w:val="20"/>
      </w:rPr>
    </w:pPr>
  </w:p>
  <w:p w:rsidR="00740B47" w:rsidRDefault="00740B47" w:rsidP="00B06381">
    <w:pPr>
      <w:pStyle w:val="a3"/>
      <w:ind w:right="360"/>
      <w:jc w:val="center"/>
      <w:rPr>
        <w:rFonts w:ascii="Times New Roman" w:hAnsi="Times New Roman" w:cs="Times New Roman"/>
        <w:b/>
        <w:sz w:val="20"/>
        <w:szCs w:val="20"/>
      </w:rPr>
    </w:pPr>
  </w:p>
  <w:p w:rsidR="00740B47" w:rsidRDefault="00740B47" w:rsidP="00502DBE">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w:t>
    </w:r>
    <w:r w:rsidR="00540130">
      <w:rPr>
        <w:rFonts w:ascii="Times New Roman" w:hAnsi="Times New Roman" w:cs="Times New Roman"/>
        <w:sz w:val="20"/>
        <w:szCs w:val="20"/>
      </w:rPr>
      <w:t>Ясногорский</w:t>
    </w:r>
    <w:r>
      <w:rPr>
        <w:rFonts w:ascii="Times New Roman" w:hAnsi="Times New Roman" w:cs="Times New Roman"/>
        <w:sz w:val="20"/>
        <w:szCs w:val="20"/>
      </w:rPr>
      <w:t xml:space="preserve"> сельсовета </w:t>
    </w:r>
    <w:r w:rsidR="00436335">
      <w:rPr>
        <w:rFonts w:ascii="Times New Roman" w:hAnsi="Times New Roman" w:cs="Times New Roman"/>
        <w:sz w:val="20"/>
        <w:szCs w:val="20"/>
      </w:rPr>
      <w:t xml:space="preserve">от </w:t>
    </w:r>
    <w:r w:rsidR="00F052AC">
      <w:rPr>
        <w:rFonts w:ascii="Times New Roman" w:hAnsi="Times New Roman" w:cs="Times New Roman"/>
        <w:sz w:val="20"/>
        <w:szCs w:val="20"/>
      </w:rPr>
      <w:t>06 марта 2024года № 02</w:t>
    </w:r>
  </w:p>
  <w:p w:rsidR="00740B47" w:rsidRPr="00567567" w:rsidRDefault="00740B47" w:rsidP="008D48BD">
    <w:pPr>
      <w:pStyle w:val="a3"/>
      <w:tabs>
        <w:tab w:val="left" w:pos="1985"/>
      </w:tabs>
      <w:ind w:right="360"/>
      <w:jc w:val="cent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6">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7">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9">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6">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9882C37"/>
    <w:multiLevelType w:val="multilevel"/>
    <w:tmpl w:val="19882C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30">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9">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8"/>
  </w:num>
  <w:num w:numId="2">
    <w:abstractNumId w:val="40"/>
  </w:num>
  <w:num w:numId="3">
    <w:abstractNumId w:val="4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39"/>
    <w:lvlOverride w:ilvl="0">
      <w:startOverride w:val="1"/>
    </w:lvlOverride>
    <w:lvlOverride w:ilvl="1"/>
    <w:lvlOverride w:ilvl="2"/>
    <w:lvlOverride w:ilvl="3"/>
    <w:lvlOverride w:ilvl="4"/>
    <w:lvlOverride w:ilvl="5"/>
    <w:lvlOverride w:ilvl="6"/>
    <w:lvlOverride w:ilvl="7"/>
    <w:lvlOverride w:ilvl="8"/>
  </w:num>
  <w:num w:numId="10">
    <w:abstractNumId w:val="49"/>
  </w:num>
  <w:num w:numId="11">
    <w:abstractNumId w:val="41"/>
    <w:lvlOverride w:ilvl="0">
      <w:startOverride w:val="1"/>
    </w:lvlOverride>
    <w:lvlOverride w:ilvl="1"/>
    <w:lvlOverride w:ilvl="2"/>
    <w:lvlOverride w:ilvl="3"/>
    <w:lvlOverride w:ilvl="4"/>
    <w:lvlOverride w:ilvl="5"/>
    <w:lvlOverride w:ilvl="6"/>
    <w:lvlOverride w:ilvl="7"/>
    <w:lvlOverride w:ilvl="8"/>
  </w:num>
  <w:num w:numId="12">
    <w:abstractNumId w:val="33"/>
    <w:lvlOverride w:ilvl="0">
      <w:startOverride w:val="1"/>
    </w:lvlOverride>
    <w:lvlOverride w:ilvl="1"/>
    <w:lvlOverride w:ilvl="2"/>
    <w:lvlOverride w:ilvl="3"/>
    <w:lvlOverride w:ilvl="4"/>
    <w:lvlOverride w:ilvl="5"/>
    <w:lvlOverride w:ilvl="6"/>
    <w:lvlOverride w:ilvl="7"/>
    <w:lvlOverride w:ilvl="8"/>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37"/>
    <w:lvlOverride w:ilvl="0">
      <w:startOverride w:val="1"/>
    </w:lvlOverride>
    <w:lvlOverride w:ilvl="1"/>
    <w:lvlOverride w:ilvl="2"/>
    <w:lvlOverride w:ilvl="3"/>
    <w:lvlOverride w:ilvl="4"/>
    <w:lvlOverride w:ilvl="5"/>
    <w:lvlOverride w:ilvl="6"/>
    <w:lvlOverride w:ilvl="7"/>
    <w:lvlOverride w:ilvl="8"/>
  </w:num>
  <w:num w:numId="16">
    <w:abstractNumId w:val="27"/>
    <w:lvlOverride w:ilvl="0">
      <w:startOverride w:val="5"/>
    </w:lvlOverride>
    <w:lvlOverride w:ilvl="1"/>
    <w:lvlOverride w:ilvl="2"/>
    <w:lvlOverride w:ilvl="3"/>
    <w:lvlOverride w:ilvl="4"/>
    <w:lvlOverride w:ilvl="5"/>
    <w:lvlOverride w:ilvl="6"/>
    <w:lvlOverride w:ilvl="7"/>
    <w:lvlOverride w:ilvl="8"/>
  </w:num>
  <w:num w:numId="17">
    <w:abstractNumId w:val="43"/>
    <w:lvlOverride w:ilvl="0">
      <w:startOverride w:val="1"/>
    </w:lvlOverride>
    <w:lvlOverride w:ilvl="1"/>
    <w:lvlOverride w:ilvl="2"/>
    <w:lvlOverride w:ilvl="3"/>
    <w:lvlOverride w:ilvl="4"/>
    <w:lvlOverride w:ilvl="5"/>
    <w:lvlOverride w:ilvl="6"/>
    <w:lvlOverride w:ilvl="7"/>
    <w:lvlOverride w:ilvl="8"/>
  </w:num>
  <w:num w:numId="18">
    <w:abstractNumId w:val="47"/>
    <w:lvlOverride w:ilvl="0">
      <w:startOverride w:val="1"/>
    </w:lvlOverride>
    <w:lvlOverride w:ilvl="1"/>
    <w:lvlOverride w:ilvl="2"/>
    <w:lvlOverride w:ilvl="3"/>
    <w:lvlOverride w:ilvl="4"/>
    <w:lvlOverride w:ilvl="5"/>
    <w:lvlOverride w:ilvl="6"/>
    <w:lvlOverride w:ilvl="7"/>
    <w:lvlOverride w:ilvl="8"/>
  </w:num>
  <w:num w:numId="19">
    <w:abstractNumId w:val="48"/>
    <w:lvlOverride w:ilvl="0">
      <w:startOverride w:val="1"/>
    </w:lvlOverride>
    <w:lvlOverride w:ilvl="1"/>
    <w:lvlOverride w:ilvl="2"/>
    <w:lvlOverride w:ilvl="3"/>
    <w:lvlOverride w:ilvl="4"/>
    <w:lvlOverride w:ilvl="5"/>
    <w:lvlOverride w:ilvl="6"/>
    <w:lvlOverride w:ilvl="7"/>
    <w:lvlOverride w:ilvl="8"/>
  </w:num>
  <w:num w:numId="20">
    <w:abstractNumId w:val="45"/>
  </w:num>
  <w:num w:numId="21">
    <w:abstractNumId w:val="26"/>
  </w:num>
  <w:num w:numId="22">
    <w:abstractNumId w:val="29"/>
  </w:num>
  <w:num w:numId="23">
    <w:abstractNumId w:val="34"/>
  </w:num>
  <w:num w:numId="24">
    <w:abstractNumId w:val="31"/>
  </w:num>
  <w:num w:numId="25">
    <w:abstractNumId w:val="35"/>
  </w:num>
  <w:num w:numId="26">
    <w:abstractNumId w:val="28"/>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708"/>
  <w:hyphenationZone w:val="357"/>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48BF"/>
    <w:rsid w:val="0001553D"/>
    <w:rsid w:val="00023545"/>
    <w:rsid w:val="000326C7"/>
    <w:rsid w:val="0004011A"/>
    <w:rsid w:val="00040438"/>
    <w:rsid w:val="00042220"/>
    <w:rsid w:val="0004310B"/>
    <w:rsid w:val="00044083"/>
    <w:rsid w:val="000459C7"/>
    <w:rsid w:val="0004673A"/>
    <w:rsid w:val="000469B4"/>
    <w:rsid w:val="00047619"/>
    <w:rsid w:val="00052DEF"/>
    <w:rsid w:val="000538A4"/>
    <w:rsid w:val="000542D2"/>
    <w:rsid w:val="00054B18"/>
    <w:rsid w:val="00054B48"/>
    <w:rsid w:val="000563C2"/>
    <w:rsid w:val="0005778C"/>
    <w:rsid w:val="0006118C"/>
    <w:rsid w:val="00062701"/>
    <w:rsid w:val="00062EE0"/>
    <w:rsid w:val="00063976"/>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01C5"/>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3B6"/>
    <w:rsid w:val="00136281"/>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869EE"/>
    <w:rsid w:val="001911BE"/>
    <w:rsid w:val="0019393A"/>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164F"/>
    <w:rsid w:val="001E5AB2"/>
    <w:rsid w:val="001E5C3B"/>
    <w:rsid w:val="001F0178"/>
    <w:rsid w:val="001F017F"/>
    <w:rsid w:val="001F0762"/>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B0073"/>
    <w:rsid w:val="002B1486"/>
    <w:rsid w:val="002B2DDE"/>
    <w:rsid w:val="002B660E"/>
    <w:rsid w:val="002B676B"/>
    <w:rsid w:val="002C03C1"/>
    <w:rsid w:val="002C0FF7"/>
    <w:rsid w:val="002C13CB"/>
    <w:rsid w:val="002C514A"/>
    <w:rsid w:val="002C7924"/>
    <w:rsid w:val="002D051F"/>
    <w:rsid w:val="002D082F"/>
    <w:rsid w:val="002D15C8"/>
    <w:rsid w:val="002D3440"/>
    <w:rsid w:val="002D7866"/>
    <w:rsid w:val="002E1A49"/>
    <w:rsid w:val="002E28A8"/>
    <w:rsid w:val="002E352C"/>
    <w:rsid w:val="002F0953"/>
    <w:rsid w:val="002F2D21"/>
    <w:rsid w:val="002F4106"/>
    <w:rsid w:val="002F45F7"/>
    <w:rsid w:val="002F6C26"/>
    <w:rsid w:val="0030143E"/>
    <w:rsid w:val="00301637"/>
    <w:rsid w:val="003048C8"/>
    <w:rsid w:val="00304F47"/>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8059D"/>
    <w:rsid w:val="003832DF"/>
    <w:rsid w:val="00384B28"/>
    <w:rsid w:val="00384E6C"/>
    <w:rsid w:val="00385EBB"/>
    <w:rsid w:val="0038611A"/>
    <w:rsid w:val="0039552D"/>
    <w:rsid w:val="003958F0"/>
    <w:rsid w:val="00396323"/>
    <w:rsid w:val="00396860"/>
    <w:rsid w:val="003A2B2B"/>
    <w:rsid w:val="003A471A"/>
    <w:rsid w:val="003A7122"/>
    <w:rsid w:val="003A72A2"/>
    <w:rsid w:val="003A7A10"/>
    <w:rsid w:val="003B0961"/>
    <w:rsid w:val="003B6175"/>
    <w:rsid w:val="003B650F"/>
    <w:rsid w:val="003C0675"/>
    <w:rsid w:val="003C2565"/>
    <w:rsid w:val="003C2601"/>
    <w:rsid w:val="003C2860"/>
    <w:rsid w:val="003D2BA5"/>
    <w:rsid w:val="003D351A"/>
    <w:rsid w:val="003D3FFC"/>
    <w:rsid w:val="003D41B7"/>
    <w:rsid w:val="003D452C"/>
    <w:rsid w:val="003D48E9"/>
    <w:rsid w:val="003D4A50"/>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6335"/>
    <w:rsid w:val="00437321"/>
    <w:rsid w:val="0043735D"/>
    <w:rsid w:val="004466A5"/>
    <w:rsid w:val="00447DF8"/>
    <w:rsid w:val="00450D56"/>
    <w:rsid w:val="00451D09"/>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1A1"/>
    <w:rsid w:val="00497C0A"/>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6A1A"/>
    <w:rsid w:val="004F7397"/>
    <w:rsid w:val="004F7EB2"/>
    <w:rsid w:val="004F7F56"/>
    <w:rsid w:val="0050172B"/>
    <w:rsid w:val="00502DBE"/>
    <w:rsid w:val="00502E5B"/>
    <w:rsid w:val="005039EC"/>
    <w:rsid w:val="0050582F"/>
    <w:rsid w:val="0050646F"/>
    <w:rsid w:val="00507D81"/>
    <w:rsid w:val="00511B30"/>
    <w:rsid w:val="00511D4E"/>
    <w:rsid w:val="00511DB2"/>
    <w:rsid w:val="00512593"/>
    <w:rsid w:val="00514255"/>
    <w:rsid w:val="00517140"/>
    <w:rsid w:val="00517651"/>
    <w:rsid w:val="00517A77"/>
    <w:rsid w:val="00520195"/>
    <w:rsid w:val="00522D03"/>
    <w:rsid w:val="0052670E"/>
    <w:rsid w:val="005273B7"/>
    <w:rsid w:val="00531F65"/>
    <w:rsid w:val="00535F7D"/>
    <w:rsid w:val="0053707F"/>
    <w:rsid w:val="0053733E"/>
    <w:rsid w:val="00540130"/>
    <w:rsid w:val="005401C9"/>
    <w:rsid w:val="0054085C"/>
    <w:rsid w:val="00542362"/>
    <w:rsid w:val="00542369"/>
    <w:rsid w:val="00544A5E"/>
    <w:rsid w:val="00545213"/>
    <w:rsid w:val="0054549E"/>
    <w:rsid w:val="00547121"/>
    <w:rsid w:val="00547BE6"/>
    <w:rsid w:val="00547C17"/>
    <w:rsid w:val="005571F1"/>
    <w:rsid w:val="00560294"/>
    <w:rsid w:val="00560E80"/>
    <w:rsid w:val="005626D1"/>
    <w:rsid w:val="0056544C"/>
    <w:rsid w:val="00566347"/>
    <w:rsid w:val="00567567"/>
    <w:rsid w:val="00567710"/>
    <w:rsid w:val="005702A9"/>
    <w:rsid w:val="0057210E"/>
    <w:rsid w:val="005721CC"/>
    <w:rsid w:val="00572FC2"/>
    <w:rsid w:val="00576286"/>
    <w:rsid w:val="00577B87"/>
    <w:rsid w:val="00577C73"/>
    <w:rsid w:val="0058060D"/>
    <w:rsid w:val="005817E8"/>
    <w:rsid w:val="00583782"/>
    <w:rsid w:val="005871E0"/>
    <w:rsid w:val="005872E6"/>
    <w:rsid w:val="00587BB9"/>
    <w:rsid w:val="00592BE7"/>
    <w:rsid w:val="005934E6"/>
    <w:rsid w:val="005937A3"/>
    <w:rsid w:val="0059428E"/>
    <w:rsid w:val="0059592A"/>
    <w:rsid w:val="005967DB"/>
    <w:rsid w:val="005972F7"/>
    <w:rsid w:val="005A1971"/>
    <w:rsid w:val="005A1E5D"/>
    <w:rsid w:val="005A35B1"/>
    <w:rsid w:val="005A3BD6"/>
    <w:rsid w:val="005A5909"/>
    <w:rsid w:val="005B31DC"/>
    <w:rsid w:val="005B46E8"/>
    <w:rsid w:val="005B499D"/>
    <w:rsid w:val="005B5725"/>
    <w:rsid w:val="005B60B1"/>
    <w:rsid w:val="005B662D"/>
    <w:rsid w:val="005B6C29"/>
    <w:rsid w:val="005B7CF8"/>
    <w:rsid w:val="005C7123"/>
    <w:rsid w:val="005C790E"/>
    <w:rsid w:val="005D46A3"/>
    <w:rsid w:val="005D508C"/>
    <w:rsid w:val="005D5861"/>
    <w:rsid w:val="005D5CD2"/>
    <w:rsid w:val="005E084C"/>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4CE7"/>
    <w:rsid w:val="0065711F"/>
    <w:rsid w:val="00663D16"/>
    <w:rsid w:val="0066668D"/>
    <w:rsid w:val="0067237D"/>
    <w:rsid w:val="00674961"/>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6443"/>
    <w:rsid w:val="006E7285"/>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40B47"/>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94091"/>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1A33"/>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48C"/>
    <w:rsid w:val="00874A1B"/>
    <w:rsid w:val="00875A18"/>
    <w:rsid w:val="008768E5"/>
    <w:rsid w:val="0087732A"/>
    <w:rsid w:val="00877D0D"/>
    <w:rsid w:val="00883A4D"/>
    <w:rsid w:val="00884C99"/>
    <w:rsid w:val="008904E9"/>
    <w:rsid w:val="008909A8"/>
    <w:rsid w:val="00891511"/>
    <w:rsid w:val="00894367"/>
    <w:rsid w:val="00896D95"/>
    <w:rsid w:val="008971D4"/>
    <w:rsid w:val="008A0008"/>
    <w:rsid w:val="008A0B50"/>
    <w:rsid w:val="008A380A"/>
    <w:rsid w:val="008A4B87"/>
    <w:rsid w:val="008A4F81"/>
    <w:rsid w:val="008A53C1"/>
    <w:rsid w:val="008A6380"/>
    <w:rsid w:val="008A6F8F"/>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6AA"/>
    <w:rsid w:val="008E19B4"/>
    <w:rsid w:val="008E1ECA"/>
    <w:rsid w:val="008E3B39"/>
    <w:rsid w:val="008F0442"/>
    <w:rsid w:val="008F13F9"/>
    <w:rsid w:val="008F1A90"/>
    <w:rsid w:val="008F2312"/>
    <w:rsid w:val="008F7C35"/>
    <w:rsid w:val="0090389F"/>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4476"/>
    <w:rsid w:val="009579C0"/>
    <w:rsid w:val="00960398"/>
    <w:rsid w:val="00961A83"/>
    <w:rsid w:val="00963BDD"/>
    <w:rsid w:val="00964A16"/>
    <w:rsid w:val="00965166"/>
    <w:rsid w:val="00966E95"/>
    <w:rsid w:val="00972D7A"/>
    <w:rsid w:val="009740E3"/>
    <w:rsid w:val="0097770A"/>
    <w:rsid w:val="00985D8D"/>
    <w:rsid w:val="00985EC0"/>
    <w:rsid w:val="00986F39"/>
    <w:rsid w:val="00990B31"/>
    <w:rsid w:val="0099377B"/>
    <w:rsid w:val="0099417A"/>
    <w:rsid w:val="00997A08"/>
    <w:rsid w:val="009A35F7"/>
    <w:rsid w:val="009A6988"/>
    <w:rsid w:val="009B6295"/>
    <w:rsid w:val="009C0212"/>
    <w:rsid w:val="009C35DE"/>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6E9"/>
    <w:rsid w:val="00A82236"/>
    <w:rsid w:val="00A822A4"/>
    <w:rsid w:val="00A87777"/>
    <w:rsid w:val="00A87F38"/>
    <w:rsid w:val="00A87F88"/>
    <w:rsid w:val="00A90976"/>
    <w:rsid w:val="00A917C5"/>
    <w:rsid w:val="00A932E8"/>
    <w:rsid w:val="00A9344D"/>
    <w:rsid w:val="00A943FA"/>
    <w:rsid w:val="00A957C5"/>
    <w:rsid w:val="00A96BFF"/>
    <w:rsid w:val="00AA03C9"/>
    <w:rsid w:val="00AA17D8"/>
    <w:rsid w:val="00AA2094"/>
    <w:rsid w:val="00AA5BDE"/>
    <w:rsid w:val="00AA6E4A"/>
    <w:rsid w:val="00AA7A6D"/>
    <w:rsid w:val="00AB20DB"/>
    <w:rsid w:val="00AB2FBB"/>
    <w:rsid w:val="00AB678B"/>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155F"/>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89A"/>
    <w:rsid w:val="00BF5EA6"/>
    <w:rsid w:val="00C05EEA"/>
    <w:rsid w:val="00C061A9"/>
    <w:rsid w:val="00C072FA"/>
    <w:rsid w:val="00C106F6"/>
    <w:rsid w:val="00C108A1"/>
    <w:rsid w:val="00C12143"/>
    <w:rsid w:val="00C13221"/>
    <w:rsid w:val="00C145DE"/>
    <w:rsid w:val="00C15D1E"/>
    <w:rsid w:val="00C1666F"/>
    <w:rsid w:val="00C177E8"/>
    <w:rsid w:val="00C20BF4"/>
    <w:rsid w:val="00C232D2"/>
    <w:rsid w:val="00C234EC"/>
    <w:rsid w:val="00C25D3A"/>
    <w:rsid w:val="00C2698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87E1A"/>
    <w:rsid w:val="00C91AA8"/>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E74B1"/>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0902"/>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2713"/>
    <w:rsid w:val="00E750B1"/>
    <w:rsid w:val="00E80D04"/>
    <w:rsid w:val="00E81186"/>
    <w:rsid w:val="00E835A0"/>
    <w:rsid w:val="00E83AEB"/>
    <w:rsid w:val="00E8536E"/>
    <w:rsid w:val="00E87B93"/>
    <w:rsid w:val="00E917D8"/>
    <w:rsid w:val="00E923F4"/>
    <w:rsid w:val="00E930EA"/>
    <w:rsid w:val="00E94AE8"/>
    <w:rsid w:val="00E9525B"/>
    <w:rsid w:val="00E96810"/>
    <w:rsid w:val="00EA5578"/>
    <w:rsid w:val="00EA6AB3"/>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5F7"/>
    <w:rsid w:val="00EE1947"/>
    <w:rsid w:val="00EE3BD7"/>
    <w:rsid w:val="00EE498B"/>
    <w:rsid w:val="00EF509F"/>
    <w:rsid w:val="00EF6500"/>
    <w:rsid w:val="00EF7239"/>
    <w:rsid w:val="00F02E62"/>
    <w:rsid w:val="00F03904"/>
    <w:rsid w:val="00F052AC"/>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30EA"/>
    <w:rsid w:val="00F84E3A"/>
    <w:rsid w:val="00F85EF0"/>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 w:type="paragraph" w:customStyle="1" w:styleId="2d">
    <w:name w:val="Абзац списка2"/>
    <w:basedOn w:val="a"/>
    <w:rsid w:val="00E72713"/>
    <w:pPr>
      <w:ind w:left="720"/>
    </w:pPr>
    <w:rPr>
      <w:rFonts w:ascii="Calibri" w:eastAsia="Times New Roman" w:hAnsi="Calibri" w:cs="Times New Roman"/>
    </w:rPr>
  </w:style>
  <w:style w:type="character" w:customStyle="1" w:styleId="FontStyle32">
    <w:name w:val="Font Style32"/>
    <w:rsid w:val="00F052AC"/>
    <w:rPr>
      <w:rFonts w:ascii="Times New Roman" w:hAnsi="Times New Roman" w:cs="Times New Roman" w:hint="default"/>
      <w:sz w:val="22"/>
      <w:szCs w:val="22"/>
    </w:rPr>
  </w:style>
  <w:style w:type="paragraph" w:customStyle="1" w:styleId="3TimesNewRoman14075">
    <w:name w:val="Заголовок 3 + Times New Roman 14 пт Первая строка:  075 см"/>
    <w:basedOn w:val="3"/>
    <w:uiPriority w:val="99"/>
    <w:rsid w:val="00F052AC"/>
    <w:pPr>
      <w:spacing w:before="440" w:after="240" w:line="240" w:lineRule="auto"/>
      <w:ind w:firstLine="426"/>
      <w:jc w:val="center"/>
    </w:pPr>
    <w:rPr>
      <w:rFonts w:ascii="Times New Roman" w:eastAsia="Times New Roman" w:hAnsi="Times New Roman" w:cs="Times New Roman"/>
      <w:bCs/>
      <w:color w:val="000000" w:themeColor="text1"/>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 w:type="paragraph" w:customStyle="1" w:styleId="2d">
    <w:name w:val="Абзац списка2"/>
    <w:basedOn w:val="a"/>
    <w:rsid w:val="00E72713"/>
    <w:pPr>
      <w:ind w:left="720"/>
    </w:pPr>
    <w:rPr>
      <w:rFonts w:ascii="Calibri" w:eastAsia="Times New Roman" w:hAnsi="Calibri" w:cs="Times New Roman"/>
    </w:rPr>
  </w:style>
  <w:style w:type="character" w:customStyle="1" w:styleId="FontStyle32">
    <w:name w:val="Font Style32"/>
    <w:rsid w:val="00F052AC"/>
    <w:rPr>
      <w:rFonts w:ascii="Times New Roman" w:hAnsi="Times New Roman" w:cs="Times New Roman" w:hint="default"/>
      <w:sz w:val="22"/>
      <w:szCs w:val="22"/>
    </w:rPr>
  </w:style>
  <w:style w:type="paragraph" w:customStyle="1" w:styleId="3TimesNewRoman14075">
    <w:name w:val="Заголовок 3 + Times New Roman 14 пт Первая строка:  075 см"/>
    <w:basedOn w:val="3"/>
    <w:uiPriority w:val="99"/>
    <w:rsid w:val="00F052AC"/>
    <w:pPr>
      <w:spacing w:before="440" w:after="240" w:line="240" w:lineRule="auto"/>
      <w:ind w:firstLine="426"/>
      <w:jc w:val="center"/>
    </w:pPr>
    <w:rPr>
      <w:rFonts w:ascii="Times New Roman" w:eastAsia="Times New Roman" w:hAnsi="Times New Roman" w:cs="Times New Roman"/>
      <w:bCs/>
      <w:color w:val="000000" w:themeColor="text1"/>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58580884">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0259249">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28125D80DDBA21EE115D27836B55F33EA6927C1F173839C3ADC741A264EC9AAD757B4D17A3BF863EDE61B55112C4AC29D7A762B8rBXCL" TargetMode="External"/><Relationship Id="rId18" Type="http://schemas.openxmlformats.org/officeDocument/2006/relationships/hyperlink" Target="consultantplus://offline/ref=57FF2AFF27C58A55EB61BA1BC2FD7DE6DDA8B3410A5BF304928BF595ED4D13FAACC3FFBFC285483A79894DCD39699F44A1B78D86D3iAe6L" TargetMode="External"/><Relationship Id="rId26" Type="http://schemas.openxmlformats.org/officeDocument/2006/relationships/hyperlink" Target="consultantplus://offline/ref=57FF2AFF27C58A55EB61BA1BC2FD7DE6DDA8B3410A5BF304928BF595ED4D13FAACC3FFBCCE8C483A79894DCD39699F44A1B78D86D3iAe6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7FF2AFF27C58A55EB61BA1BC2FD7DE6DDA6B84F0356F304928BF595ED4D13FABEC3A7B3C58D5D6E2AD31AC039i6eAL"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footnotes" Target="footnotes.xml"/><Relationship Id="rId12" Type="http://schemas.openxmlformats.org/officeDocument/2006/relationships/hyperlink" Target="consultantplus://offline/ref=BAF7B9C372E5422CCCF0B5EDF69CB6F06D431A984999842B778C3B20A9D1DE8B94996B6A42A2CC5C71CBA585DFB54CA1D8110A0341EA7EA3Q0Z8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CC388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8B3410A5BF304928BF595ED4D13FABEC3A7B3C58D5D6E2AD31AC039i6eA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F7B9C372E5422CCCF0B5EDF69CB6F06D431A984999842B778C3B20A9D1DE8B94996B6F41A99B083795FCD69AFE41A1C70D0A03Q5ZD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7FF2AFF27C58A55EB61BA1BC2FD7DE6DDA8B3410A5BF304928BF595ED4D13FAACC3FFBACCD8122A7DC01AC12568835AA1A98Di8e4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hyperlink" Target="consultantplus://offline/ref=57FF2AFF27C58A55EB61BA1BC2FD7DE6DDA8B2470350F304928BF595ED4D13FABEC3A7B3C58D5D6E2AD31AC039i6eAL" TargetMode="External"/><Relationship Id="rId10" Type="http://schemas.openxmlformats.org/officeDocument/2006/relationships/hyperlink" Target="consultantplus://offline/ref=57FF2AFF27C58A55EB61BA1BC2FD7DE6DDA8B3410A5BF304928BF595ED4D13FAACC3FFBAC487173F6C9815C23A768146BDAB8F84iDe3L" TargetMode="External"/><Relationship Id="rId19" Type="http://schemas.openxmlformats.org/officeDocument/2006/relationships/hyperlink" Target="consultantplus://offline/ref=57FF2AFF27C58A55EB61BA1BC2FD7DE6DDA8B3410A5BF304928BF595ED4D13FAACC3FFBDC785483A79894DCD39699F44A1B78D86D3iAe6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microsoft.com/office/2007/relationships/stylesWithEffects" Target="stylesWithEffects.xml"/><Relationship Id="rId9" Type="http://schemas.openxmlformats.org/officeDocument/2006/relationships/hyperlink" Target="consultantplus://offline/ref=4828125D80DDBA21EE115D27836B55F33EA2937C15173839C3ADC741A264EC9ABF75234310ABAAD26D8436B851r1X1L" TargetMode="External"/><Relationship Id="rId14" Type="http://schemas.openxmlformats.org/officeDocument/2006/relationships/hyperlink" Target="consultantplus://offline/ref=57FF2AFF27C58A55EB61BA1BC2FD7DE6DDA8B3410A5BF304928BF595ED4D13FAACC3FFBFCCD8122A7DC01AC12568835AA1A98Di8e4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B483A79894DCD39699F44A1B78D86D3iAe6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FA2B242035BF304928BF595ED4D13FAACC3FFBFC78C436F29C64C917F3D8C46A2B78F84CFA6E80Ai7e1L"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D7FE5-7F90-431F-91B3-BC3DBC37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14402</Words>
  <Characters>82092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x</cp:lastModifiedBy>
  <cp:revision>2</cp:revision>
  <cp:lastPrinted>2023-10-30T06:01:00Z</cp:lastPrinted>
  <dcterms:created xsi:type="dcterms:W3CDTF">2024-03-12T06:06:00Z</dcterms:created>
  <dcterms:modified xsi:type="dcterms:W3CDTF">2024-03-12T06:06:00Z</dcterms:modified>
</cp:coreProperties>
</file>