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gramStart"/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  <w:proofErr w:type="gram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Д.В. Горлова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п. 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ул.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Шканова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>17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54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98-1-23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54013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ЯСНОГОРСКОГО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540130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540130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540130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40B47" w:rsidRPr="00540130" w:rsidRDefault="00540130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ЯСНОГОРСКИЙ</w:t>
      </w:r>
      <w:r w:rsidR="000843CF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lastRenderedPageBreak/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943496">
        <w:rPr>
          <w:rFonts w:ascii="Times New Roman" w:eastAsia="Times New Roman" w:hAnsi="Times New Roman" w:cs="Times New Roman"/>
          <w:b/>
          <w:i/>
        </w:rPr>
        <w:t xml:space="preserve"> декабрь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2F2D21">
        <w:rPr>
          <w:rFonts w:ascii="Times New Roman" w:eastAsia="Times New Roman" w:hAnsi="Times New Roman" w:cs="Times New Roman"/>
          <w:b/>
        </w:rPr>
        <w:t>0</w:t>
      </w:r>
      <w:r w:rsidR="00943496">
        <w:rPr>
          <w:rFonts w:ascii="Times New Roman" w:eastAsia="Times New Roman" w:hAnsi="Times New Roman" w:cs="Times New Roman"/>
          <w:b/>
        </w:rPr>
        <w:t>7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540130" w:rsidRPr="008A6F8F" w:rsidRDefault="00540130" w:rsidP="005401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96323" w:rsidRPr="00396323" w:rsidRDefault="00396323" w:rsidP="00396323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96323" w:rsidRPr="00396323" w:rsidRDefault="00943496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01.12.2023  г. №  </w:t>
      </w:r>
      <w:r w:rsidR="00F16335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396323" w:rsidRPr="00396323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96323" w:rsidRDefault="00396323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2F2D21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Pr="00943496" w:rsidRDefault="00943496" w:rsidP="00943496">
      <w:pPr>
        <w:ind w:right="3825"/>
        <w:jc w:val="both"/>
        <w:rPr>
          <w:sz w:val="28"/>
          <w:szCs w:val="28"/>
        </w:rPr>
      </w:pPr>
      <w:r w:rsidRPr="0094349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Ясногорский сельсовет </w:t>
      </w:r>
      <w:proofErr w:type="spellStart"/>
      <w:r w:rsidRPr="00943496">
        <w:rPr>
          <w:sz w:val="28"/>
          <w:szCs w:val="28"/>
        </w:rPr>
        <w:t>Новосергиевского</w:t>
      </w:r>
      <w:proofErr w:type="spellEnd"/>
      <w:r w:rsidRPr="00943496">
        <w:rPr>
          <w:sz w:val="28"/>
          <w:szCs w:val="28"/>
        </w:rPr>
        <w:t xml:space="preserve"> района Оренбургской области</w:t>
      </w:r>
    </w:p>
    <w:p w:rsidR="00943496" w:rsidRPr="00391871" w:rsidRDefault="00943496" w:rsidP="00943496">
      <w:pPr>
        <w:rPr>
          <w:b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96" w:rsidRPr="00391871" w:rsidRDefault="00943496" w:rsidP="00943496">
      <w:pPr>
        <w:ind w:firstLine="540"/>
        <w:jc w:val="both"/>
        <w:rPr>
          <w:bCs/>
          <w:sz w:val="26"/>
          <w:szCs w:val="26"/>
        </w:rPr>
      </w:pPr>
      <w:proofErr w:type="gramStart"/>
      <w:r w:rsidRPr="00391871">
        <w:rPr>
          <w:sz w:val="26"/>
          <w:szCs w:val="26"/>
        </w:rPr>
        <w:lastRenderedPageBreak/>
        <w:t>В соответствии  со статьей 44 Федерального закона    от 31.07.2020 № 248-ФЗ «О государственном контроле (надзоре) и муниципальном контроле в Российской Федерации»,</w:t>
      </w:r>
      <w:r>
        <w:rPr>
          <w:sz w:val="26"/>
          <w:szCs w:val="26"/>
        </w:rPr>
        <w:t xml:space="preserve"> </w:t>
      </w:r>
      <w:r w:rsidRPr="00391871">
        <w:rPr>
          <w:sz w:val="26"/>
          <w:szCs w:val="26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>
        <w:rPr>
          <w:sz w:val="26"/>
          <w:szCs w:val="26"/>
        </w:rPr>
        <w:t xml:space="preserve">Ясногорский </w:t>
      </w:r>
      <w:r w:rsidRPr="00391871">
        <w:rPr>
          <w:sz w:val="26"/>
          <w:szCs w:val="26"/>
        </w:rPr>
        <w:t>сельсовет:</w:t>
      </w:r>
      <w:proofErr w:type="gramEnd"/>
    </w:p>
    <w:p w:rsidR="00943496" w:rsidRPr="00391871" w:rsidRDefault="00943496" w:rsidP="00943496">
      <w:pPr>
        <w:ind w:firstLine="540"/>
        <w:jc w:val="both"/>
        <w:rPr>
          <w:color w:val="000000"/>
          <w:sz w:val="26"/>
          <w:szCs w:val="26"/>
        </w:rPr>
      </w:pPr>
      <w:r w:rsidRPr="00391871">
        <w:rPr>
          <w:sz w:val="26"/>
          <w:szCs w:val="26"/>
        </w:rPr>
        <w:t>1. Утвердить Программу профилактики рисков причинения вреда (ущерба) охра</w:t>
      </w:r>
      <w:r>
        <w:rPr>
          <w:sz w:val="26"/>
          <w:szCs w:val="26"/>
        </w:rPr>
        <w:t>няемым законом ценностям на 2024</w:t>
      </w:r>
      <w:r w:rsidRPr="00391871">
        <w:rPr>
          <w:sz w:val="26"/>
          <w:szCs w:val="26"/>
        </w:rPr>
        <w:t xml:space="preserve"> год при осуществлении муниципального контроля</w:t>
      </w:r>
      <w:r>
        <w:rPr>
          <w:sz w:val="26"/>
          <w:szCs w:val="26"/>
        </w:rPr>
        <w:t xml:space="preserve"> </w:t>
      </w:r>
      <w:r w:rsidRPr="00391871">
        <w:rPr>
          <w:sz w:val="26"/>
          <w:szCs w:val="26"/>
        </w:rPr>
        <w:t xml:space="preserve">на автомобильном транспорте и в дорожном хозяйстве на территории муниципального образования </w:t>
      </w:r>
      <w:r>
        <w:rPr>
          <w:sz w:val="26"/>
          <w:szCs w:val="26"/>
        </w:rPr>
        <w:t>Ясногорский</w:t>
      </w:r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</w:t>
      </w:r>
      <w:r w:rsidRPr="00391871">
        <w:rPr>
          <w:color w:val="000000"/>
          <w:sz w:val="26"/>
          <w:szCs w:val="26"/>
        </w:rPr>
        <w:t xml:space="preserve"> согласно приложению.</w:t>
      </w:r>
    </w:p>
    <w:p w:rsidR="00943496" w:rsidRPr="00391871" w:rsidRDefault="00943496" w:rsidP="0094349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2.  </w:t>
      </w:r>
      <w:proofErr w:type="gramStart"/>
      <w:r w:rsidRPr="00391871">
        <w:rPr>
          <w:sz w:val="26"/>
          <w:szCs w:val="26"/>
        </w:rPr>
        <w:t>Контроль за</w:t>
      </w:r>
      <w:proofErr w:type="gramEnd"/>
      <w:r w:rsidRPr="0039187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3. </w:t>
      </w:r>
      <w:r w:rsidRPr="005702E1">
        <w:rPr>
          <w:sz w:val="26"/>
          <w:szCs w:val="26"/>
        </w:rPr>
        <w:t xml:space="preserve">Постановление вступает в силу после опубликования в периодическом печатном издании – информационном бюллетене «Муниципальный вестник Ясногорского сельсовета» и подлежит размещению на официальном сайте администрации муниципального образования Ясногорский сельсовет Ясногорский </w:t>
      </w:r>
      <w:proofErr w:type="spellStart"/>
      <w:r w:rsidRPr="005702E1">
        <w:rPr>
          <w:sz w:val="26"/>
          <w:szCs w:val="26"/>
        </w:rPr>
        <w:t>рф</w:t>
      </w:r>
      <w:proofErr w:type="spellEnd"/>
      <w:r w:rsidRPr="005702E1">
        <w:rPr>
          <w:sz w:val="26"/>
          <w:szCs w:val="26"/>
        </w:rPr>
        <w:t xml:space="preserve"> в сети «Интернет».</w:t>
      </w:r>
    </w:p>
    <w:p w:rsidR="00943496" w:rsidRPr="00391871" w:rsidRDefault="00943496" w:rsidP="00943496">
      <w:pPr>
        <w:jc w:val="both"/>
        <w:rPr>
          <w:bCs/>
          <w:sz w:val="26"/>
          <w:szCs w:val="26"/>
        </w:rPr>
      </w:pPr>
    </w:p>
    <w:p w:rsidR="00943496" w:rsidRPr="00391871" w:rsidRDefault="00943496" w:rsidP="00943496">
      <w:pPr>
        <w:ind w:right="-425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Глава муниципального образования  </w:t>
      </w:r>
    </w:p>
    <w:p w:rsidR="00943496" w:rsidRPr="00391871" w:rsidRDefault="00943496" w:rsidP="00943496">
      <w:pPr>
        <w:ind w:right="-425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Pr="00391871">
        <w:rPr>
          <w:sz w:val="26"/>
          <w:szCs w:val="26"/>
        </w:rPr>
        <w:t xml:space="preserve"> сельсовет                                                                     </w:t>
      </w:r>
      <w:r>
        <w:rPr>
          <w:sz w:val="26"/>
          <w:szCs w:val="26"/>
        </w:rPr>
        <w:t>Д.В. Горлова</w:t>
      </w:r>
    </w:p>
    <w:p w:rsidR="00943496" w:rsidRDefault="00943496" w:rsidP="00943496">
      <w:pPr>
        <w:jc w:val="both"/>
        <w:rPr>
          <w:sz w:val="26"/>
          <w:szCs w:val="26"/>
        </w:rPr>
      </w:pPr>
    </w:p>
    <w:p w:rsidR="00943496" w:rsidRPr="00391871" w:rsidRDefault="00943496" w:rsidP="00943496">
      <w:pPr>
        <w:jc w:val="both"/>
        <w:rPr>
          <w:sz w:val="26"/>
          <w:szCs w:val="26"/>
        </w:rPr>
      </w:pPr>
    </w:p>
    <w:p w:rsidR="00943496" w:rsidRPr="00391871" w:rsidRDefault="00943496" w:rsidP="00943496">
      <w:pPr>
        <w:jc w:val="both"/>
        <w:rPr>
          <w:sz w:val="26"/>
          <w:szCs w:val="26"/>
        </w:rPr>
      </w:pPr>
    </w:p>
    <w:p w:rsidR="00943496" w:rsidRPr="00391871" w:rsidRDefault="00943496" w:rsidP="00943496">
      <w:pPr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943496" w:rsidRDefault="00943496" w:rsidP="00943496">
      <w:pPr>
        <w:tabs>
          <w:tab w:val="left" w:pos="6012"/>
        </w:tabs>
        <w:ind w:right="15"/>
        <w:rPr>
          <w:sz w:val="26"/>
          <w:szCs w:val="26"/>
        </w:rPr>
      </w:pPr>
    </w:p>
    <w:p w:rsidR="00943496" w:rsidRPr="00391871" w:rsidRDefault="00943496" w:rsidP="0094349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Приложение </w:t>
      </w:r>
    </w:p>
    <w:p w:rsidR="00943496" w:rsidRPr="00391871" w:rsidRDefault="00943496" w:rsidP="0094349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>к постановлению  администрации</w:t>
      </w:r>
    </w:p>
    <w:p w:rsidR="00943496" w:rsidRPr="00391871" w:rsidRDefault="00943496" w:rsidP="0094349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943496" w:rsidRPr="00391871" w:rsidRDefault="00943496" w:rsidP="0094349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Pr="00391871">
        <w:rPr>
          <w:sz w:val="26"/>
          <w:szCs w:val="26"/>
        </w:rPr>
        <w:t xml:space="preserve"> сельсовет </w:t>
      </w:r>
    </w:p>
    <w:p w:rsidR="00943496" w:rsidRPr="00391871" w:rsidRDefault="00943496" w:rsidP="0094349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01.12.2023  №  </w:t>
      </w:r>
      <w:r w:rsidR="003A1BB5">
        <w:rPr>
          <w:sz w:val="26"/>
          <w:szCs w:val="26"/>
        </w:rPr>
        <w:t>71</w:t>
      </w:r>
      <w:bookmarkStart w:id="0" w:name="_GoBack"/>
      <w:bookmarkEnd w:id="0"/>
      <w:r>
        <w:rPr>
          <w:sz w:val="26"/>
          <w:szCs w:val="26"/>
        </w:rPr>
        <w:t>-п</w:t>
      </w:r>
    </w:p>
    <w:p w:rsidR="00943496" w:rsidRPr="00391871" w:rsidRDefault="00943496" w:rsidP="00943496">
      <w:pPr>
        <w:ind w:left="5103"/>
        <w:rPr>
          <w:sz w:val="26"/>
          <w:szCs w:val="26"/>
        </w:rPr>
      </w:pPr>
    </w:p>
    <w:p w:rsidR="00943496" w:rsidRPr="00391871" w:rsidRDefault="00943496" w:rsidP="0094349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943496" w:rsidRPr="00391871" w:rsidRDefault="00943496" w:rsidP="0094349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профилактики рисков причинения вреда (ущерба) охра</w:t>
      </w:r>
      <w:r>
        <w:rPr>
          <w:b/>
          <w:sz w:val="26"/>
          <w:szCs w:val="26"/>
        </w:rPr>
        <w:t>няемым законом ценностям на 2024</w:t>
      </w:r>
      <w:r w:rsidRPr="00391871">
        <w:rPr>
          <w:b/>
          <w:sz w:val="26"/>
          <w:szCs w:val="26"/>
        </w:rPr>
        <w:t xml:space="preserve"> год при осуществлении муниципального контроля </w:t>
      </w:r>
    </w:p>
    <w:p w:rsidR="00943496" w:rsidRPr="00391871" w:rsidRDefault="00943496" w:rsidP="0094349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943496" w:rsidRDefault="00943496" w:rsidP="0094349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r>
        <w:rPr>
          <w:b/>
          <w:sz w:val="26"/>
          <w:szCs w:val="26"/>
        </w:rPr>
        <w:t>Ясногорский</w:t>
      </w:r>
      <w:r w:rsidRPr="00391871">
        <w:rPr>
          <w:b/>
          <w:sz w:val="26"/>
          <w:szCs w:val="26"/>
        </w:rPr>
        <w:t xml:space="preserve"> сельсовет </w:t>
      </w:r>
      <w:proofErr w:type="spellStart"/>
      <w:r w:rsidRPr="00391871">
        <w:rPr>
          <w:b/>
          <w:sz w:val="26"/>
          <w:szCs w:val="26"/>
        </w:rPr>
        <w:t>Новосергиевского</w:t>
      </w:r>
      <w:proofErr w:type="spellEnd"/>
      <w:r w:rsidRPr="00391871">
        <w:rPr>
          <w:b/>
          <w:sz w:val="26"/>
          <w:szCs w:val="26"/>
        </w:rPr>
        <w:t xml:space="preserve"> района Оренбургской области</w:t>
      </w:r>
    </w:p>
    <w:p w:rsidR="00943496" w:rsidRDefault="00943496" w:rsidP="00943496">
      <w:pPr>
        <w:ind w:right="-425" w:hanging="1134"/>
        <w:rPr>
          <w:color w:val="000000"/>
          <w:sz w:val="26"/>
          <w:szCs w:val="26"/>
        </w:rPr>
      </w:pPr>
    </w:p>
    <w:p w:rsidR="00943496" w:rsidRDefault="00943496" w:rsidP="00943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1.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Ясногорский сельсовет </w:t>
      </w:r>
      <w:proofErr w:type="spellStart"/>
      <w:r>
        <w:rPr>
          <w:b/>
          <w:sz w:val="26"/>
          <w:szCs w:val="26"/>
        </w:rPr>
        <w:t>Новосергиевского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943496" w:rsidRDefault="00943496" w:rsidP="00943496">
      <w:pPr>
        <w:jc w:val="center"/>
        <w:rPr>
          <w:b/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</w:t>
      </w:r>
      <w:r w:rsidRPr="00F17C5A">
        <w:rPr>
          <w:sz w:val="26"/>
          <w:szCs w:val="26"/>
        </w:rPr>
        <w:t xml:space="preserve">на автомобильном транспорте и в дорожном хозяйстве на территории муниципального образования </w:t>
      </w:r>
      <w:r>
        <w:rPr>
          <w:sz w:val="26"/>
          <w:szCs w:val="26"/>
        </w:rPr>
        <w:t>Ясногорский</w:t>
      </w:r>
      <w:r w:rsidRPr="00F17C5A">
        <w:rPr>
          <w:sz w:val="26"/>
          <w:szCs w:val="26"/>
        </w:rPr>
        <w:t xml:space="preserve"> сельсовет </w:t>
      </w:r>
      <w:proofErr w:type="spellStart"/>
      <w:r w:rsidRPr="00F17C5A">
        <w:rPr>
          <w:sz w:val="26"/>
          <w:szCs w:val="26"/>
        </w:rPr>
        <w:t>Новосергиевского</w:t>
      </w:r>
      <w:proofErr w:type="spellEnd"/>
      <w:r w:rsidRPr="00F17C5A">
        <w:rPr>
          <w:sz w:val="26"/>
          <w:szCs w:val="26"/>
        </w:rPr>
        <w:t xml:space="preserve"> района Оренбургской области</w:t>
      </w:r>
      <w:r>
        <w:rPr>
          <w:sz w:val="26"/>
          <w:szCs w:val="26"/>
        </w:rPr>
        <w:t xml:space="preserve">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</w:t>
      </w:r>
      <w:proofErr w:type="gramEnd"/>
      <w:r>
        <w:rPr>
          <w:sz w:val="26"/>
          <w:szCs w:val="26"/>
        </w:rPr>
        <w:t xml:space="preserve"> субъектами обязательных требований в рамках осуществления муниципального контроля </w:t>
      </w:r>
      <w:r w:rsidRPr="00F17C5A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Мероприятия по муниципальному контролю </w:t>
      </w:r>
      <w:r w:rsidRPr="00C221E4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включают в себя:</w:t>
      </w:r>
    </w:p>
    <w:p w:rsidR="00943496" w:rsidRDefault="00943496" w:rsidP="00943496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принятие решения о проведении проверки;</w:t>
      </w:r>
    </w:p>
    <w:p w:rsidR="00943496" w:rsidRDefault="00943496" w:rsidP="00943496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подготовка к проверке;</w:t>
      </w:r>
    </w:p>
    <w:p w:rsidR="00943496" w:rsidRDefault="00943496" w:rsidP="00943496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осуществление проверки;</w:t>
      </w:r>
    </w:p>
    <w:p w:rsidR="00943496" w:rsidRDefault="00943496" w:rsidP="00943496">
      <w:pPr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подготовка акта по результатам проведённой проверки, ознакомление  с ним субъекта проверки;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принятие предусмотренных законодательством мер при выявлении нарушений в деятельности субъекта проверки.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муниципальной функции осуществляется в форме внеплановых проверок с соблюдением правил и законных интересов юридических лиц, индивидуальных предпринимателей и граждан, проводимых в установленном законодательством порядке после соответствующего согласования с прокуратурой.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Повышению эффективности осуществления муниципального контроля </w:t>
      </w:r>
      <w:r w:rsidRPr="00C221E4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будет способствовать:</w:t>
      </w:r>
    </w:p>
    <w:p w:rsidR="00943496" w:rsidRDefault="00943496" w:rsidP="0094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повышение эффективности и результативности осуществления муниципального контроля </w:t>
      </w:r>
      <w:r w:rsidRPr="00C221E4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за счёт принятия всего комплекса мер, предусмотренных </w:t>
      </w:r>
      <w:proofErr w:type="gramStart"/>
      <w:r>
        <w:rPr>
          <w:sz w:val="26"/>
          <w:szCs w:val="26"/>
        </w:rPr>
        <w:t>действующим</w:t>
      </w:r>
      <w:proofErr w:type="gramEnd"/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законодательством, направленных на предупреждение, выявление и пресечение нарушений;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принятие нормативных правовых актов по осуществлению муниципального контроля </w:t>
      </w:r>
      <w:r w:rsidRPr="00C221E4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2023 год при осуществлении муниципального контроля </w:t>
      </w:r>
      <w:r w:rsidRPr="0042101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проверки юридических лиц и индивидуальных предпринимателей не 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</w:t>
      </w:r>
      <w:r>
        <w:rPr>
          <w:sz w:val="26"/>
          <w:szCs w:val="26"/>
        </w:rPr>
        <w:lastRenderedPageBreak/>
        <w:t>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  <w:proofErr w:type="gramStart"/>
      <w:r>
        <w:rPr>
          <w:sz w:val="26"/>
          <w:szCs w:val="26"/>
        </w:rPr>
        <w:t xml:space="preserve"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</w:t>
      </w:r>
      <w:r w:rsidRPr="00421015">
        <w:rPr>
          <w:sz w:val="26"/>
          <w:szCs w:val="26"/>
        </w:rPr>
        <w:t>на автомобильном транспорте</w:t>
      </w:r>
      <w:proofErr w:type="gramEnd"/>
      <w:r w:rsidRPr="00421015">
        <w:rPr>
          <w:sz w:val="26"/>
          <w:szCs w:val="26"/>
        </w:rPr>
        <w:t xml:space="preserve"> и в дорожном хозяйстве</w:t>
      </w:r>
      <w:r>
        <w:rPr>
          <w:sz w:val="26"/>
          <w:szCs w:val="26"/>
        </w:rPr>
        <w:t xml:space="preserve"> осуществлялись следующие мероприятия: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размещён на официальном сайте администрации муниципального образования Ясногорский сельсовет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Pr="0042101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руководством администрации муниципального образования Ясногорский сельсовет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требований законодательства при осуществлении муниципального контроля </w:t>
      </w:r>
      <w:r w:rsidRPr="0042101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Pr="0042101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юридическим лицам и гражданам не выдавались. 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муниципального контроля </w:t>
      </w:r>
      <w:r w:rsidRPr="0042101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мероприятия по контролю без взаимодействия с юридическими лицами и гражданами не проводились. </w:t>
      </w:r>
    </w:p>
    <w:p w:rsidR="00943496" w:rsidRDefault="00943496" w:rsidP="00943496">
      <w:pPr>
        <w:rPr>
          <w:sz w:val="26"/>
          <w:szCs w:val="26"/>
        </w:rPr>
      </w:pPr>
    </w:p>
    <w:p w:rsidR="00943496" w:rsidRDefault="00943496" w:rsidP="00943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Цели и задачи реализации программы</w:t>
      </w:r>
    </w:p>
    <w:p w:rsidR="00943496" w:rsidRDefault="00943496" w:rsidP="00943496">
      <w:pPr>
        <w:rPr>
          <w:sz w:val="26"/>
          <w:szCs w:val="26"/>
        </w:rPr>
      </w:pPr>
    </w:p>
    <w:p w:rsidR="00943496" w:rsidRDefault="00943496" w:rsidP="0094349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профилактики рисков причинения вреда (ущерба) охраняемым законом ценностям на 2024 год при осуществлении муниципального контроля </w:t>
      </w:r>
      <w:r w:rsidRPr="00E71AB9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на территории муниципального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Ясногорский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района Оренбургской области проводится в рамках осуществления муниципального контроля </w:t>
      </w:r>
      <w:r w:rsidRPr="00E71AB9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является: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прозрачности контрольной деятельности органа муниципального контроля;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разъяснение подконтрольным субъектам обязательных требований, требований, установленных муниципальными правовыми актами;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создание мотивации к добросовестному поведению подконтрольных субъектов.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повышение правосознания и правовой культуры руководителей юридических лиц и индивидуальных предпринимателей, граждан;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снижение количества нарушений обязательных требований, требований, установленных муниципальными правовыми актами.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- 2024 год.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Субъектами профилактических мероприятий при осуществлении муниципального контроля </w:t>
      </w:r>
      <w:r w:rsidRPr="00E71AB9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 xml:space="preserve"> являются юридические лица, индивидуальные предприниматели, граждане.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рамках профилактики предупреждения нарушений, установленных законодательством всех уровней, администрацией муниципального образования Ясногорский сельсовет осуществляется приём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43496" w:rsidRDefault="00943496" w:rsidP="00943496">
      <w:pPr>
        <w:rPr>
          <w:sz w:val="26"/>
          <w:szCs w:val="26"/>
        </w:rPr>
      </w:pPr>
    </w:p>
    <w:p w:rsidR="00943496" w:rsidRDefault="00943496" w:rsidP="00943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профилактических мероприятий</w:t>
      </w:r>
    </w:p>
    <w:p w:rsidR="00943496" w:rsidRDefault="00943496" w:rsidP="00943496">
      <w:pPr>
        <w:rPr>
          <w:sz w:val="26"/>
          <w:szCs w:val="26"/>
        </w:rPr>
      </w:pPr>
    </w:p>
    <w:p w:rsidR="00943496" w:rsidRDefault="00943496" w:rsidP="0094349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 Информирование</w:t>
      </w:r>
    </w:p>
    <w:p w:rsidR="00943496" w:rsidRDefault="00943496" w:rsidP="00943496">
      <w:pPr>
        <w:ind w:firstLine="567"/>
        <w:jc w:val="center"/>
        <w:rPr>
          <w:b/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 Информирование осуществляется посредством размещения соответствующих сведений на официальном сайте контрольного (надзорного) органа администрации муниципального образования Ясногорский сельсовет (</w:t>
      </w:r>
      <w:proofErr w:type="spellStart"/>
      <w:r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 Контрольный (надзорный) орган обязан размещать и поддерживать в актуальном состоянии официальный сайт администрация муниципального образования Ясногорский сельсовет (</w:t>
      </w:r>
      <w:proofErr w:type="spellStart"/>
      <w:r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):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3.1.2.1 тексты нормативных правовых актов, регулирующих осуществление государственного контроля (надзора), муниципального контроля </w:t>
      </w:r>
      <w:r w:rsidRPr="006A612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3.1.2.2 сведения об изменениях, внесённых в нормативные правовые акты, регулирующие осуществление государственного контроля (надзора), муниципального контроля </w:t>
      </w:r>
      <w:r w:rsidRPr="006A612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, о сроках и порядке их вступления в силу;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3.1.2.3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</w:t>
      </w:r>
      <w:r w:rsidRPr="006A612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3.1.2.4 утверждённые проверочные листы в формате, допускающем их использование для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>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3.1.2.5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3.1.2.6 программу профилактики рисков причинения вреда;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3.1.2.7 исчерпывающий перечень сведений, которые могут запрашиваться контрольным (надзорным) органом у контролируемого лица;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3.1.2.8 сведения о способах получения консультаций по вопросам соблюдения обязательных требований;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3.1.2.9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3.1.2.10 доклады, содержащие результаты обобщения правоприменительной практики контрольного (надзорного) органа;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3.1.2.11 доклады о муниципальном контроле;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3.1.2.12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943496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Default="00943496" w:rsidP="0094349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3.2. Консультирование</w:t>
      </w:r>
    </w:p>
    <w:p w:rsidR="00943496" w:rsidRDefault="00943496" w:rsidP="00943496">
      <w:pPr>
        <w:ind w:firstLine="567"/>
        <w:jc w:val="center"/>
        <w:rPr>
          <w:b/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3.2.1. Консультирование (разъяснения по вопросам, связанным с организацией и осуществлением муниципального контроля </w:t>
      </w:r>
      <w:r w:rsidRPr="00824EC5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3.2.2. Консультирование осуществляется должностным лицом уполномоченного органа как в устной форме по телефону, посредством видеоконференцсвязи, на личном приёме либо в ходе проведения профилактического мероприятия, контрольного (надзорного) мероприятия, так и в письменной форме.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 Консультирование в устной и письменной формах осуществляется по следующим вопросам: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3.2.3.1. Компетенция уполномоченного органа. 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3.2.3.2. Соблюдение обязательных требований.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3.2.3.3. Проведение контрольных (надзорных) мероприятий.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3.2.3.4. Применение мер ответственности.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3.2.6. </w:t>
      </w:r>
      <w:proofErr w:type="gramStart"/>
      <w:r>
        <w:rPr>
          <w:sz w:val="26"/>
          <w:szCs w:val="26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проведённых в рамках контрольного (надзорного) мероприятия испытания, не предоставляется.</w:t>
      </w:r>
      <w:proofErr w:type="gramEnd"/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3.2.8. Уполномоченный орган осуществляет учёт консультирований.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43496" w:rsidRPr="00B3055F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Pr="00B3055F" w:rsidRDefault="00943496" w:rsidP="00943496">
      <w:pPr>
        <w:ind w:firstLine="567"/>
        <w:jc w:val="center"/>
        <w:rPr>
          <w:b/>
          <w:sz w:val="26"/>
          <w:szCs w:val="26"/>
        </w:rPr>
      </w:pPr>
      <w:r w:rsidRPr="00B3055F">
        <w:rPr>
          <w:b/>
          <w:sz w:val="26"/>
          <w:szCs w:val="26"/>
        </w:rPr>
        <w:t>3.3. Объявление предостережения</w:t>
      </w:r>
    </w:p>
    <w:p w:rsidR="00943496" w:rsidRPr="00B3055F" w:rsidRDefault="00943496" w:rsidP="00943496">
      <w:pPr>
        <w:ind w:firstLine="567"/>
        <w:jc w:val="center"/>
        <w:rPr>
          <w:b/>
          <w:sz w:val="26"/>
          <w:szCs w:val="26"/>
        </w:rPr>
      </w:pPr>
    </w:p>
    <w:p w:rsidR="00943496" w:rsidRPr="00B3055F" w:rsidRDefault="00943496" w:rsidP="00943496">
      <w:pPr>
        <w:ind w:firstLine="567"/>
        <w:jc w:val="both"/>
        <w:rPr>
          <w:sz w:val="26"/>
          <w:szCs w:val="26"/>
        </w:rPr>
      </w:pPr>
      <w:r w:rsidRPr="00B3055F">
        <w:rPr>
          <w:sz w:val="26"/>
          <w:szCs w:val="26"/>
        </w:rPr>
        <w:t xml:space="preserve">3.3.1. </w:t>
      </w:r>
      <w:proofErr w:type="gramStart"/>
      <w:r w:rsidRPr="00B3055F">
        <w:rPr>
          <w:sz w:val="26"/>
          <w:szCs w:val="26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муниципального образования </w:t>
      </w:r>
      <w:r>
        <w:rPr>
          <w:sz w:val="26"/>
          <w:szCs w:val="26"/>
        </w:rPr>
        <w:t xml:space="preserve">Ясногорский </w:t>
      </w:r>
      <w:r w:rsidRPr="00B3055F">
        <w:rPr>
          <w:sz w:val="26"/>
          <w:szCs w:val="26"/>
        </w:rPr>
        <w:t>сельсовет объявляет подконтрольному субъекту предостережение о недопустимости нарушения обязательных требований и предлагает</w:t>
      </w:r>
      <w:proofErr w:type="gramEnd"/>
      <w:r w:rsidRPr="00B3055F">
        <w:rPr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943496" w:rsidRPr="00B3055F" w:rsidRDefault="00943496" w:rsidP="00943496">
      <w:pPr>
        <w:ind w:firstLine="567"/>
        <w:jc w:val="both"/>
        <w:rPr>
          <w:sz w:val="26"/>
          <w:szCs w:val="26"/>
        </w:rPr>
      </w:pPr>
      <w:r w:rsidRPr="00B3055F">
        <w:rPr>
          <w:sz w:val="26"/>
          <w:szCs w:val="26"/>
        </w:rPr>
        <w:t>3.3.2. Подконтрольный субъе</w:t>
      </w:r>
      <w:proofErr w:type="gramStart"/>
      <w:r w:rsidRPr="00B3055F">
        <w:rPr>
          <w:sz w:val="26"/>
          <w:szCs w:val="26"/>
        </w:rPr>
        <w:t>кт впр</w:t>
      </w:r>
      <w:proofErr w:type="gramEnd"/>
      <w:r w:rsidRPr="00B3055F">
        <w:rPr>
          <w:sz w:val="26"/>
          <w:szCs w:val="26"/>
        </w:rPr>
        <w:t xml:space="preserve">аве после получения предостережения о недопустимости нарушения обязательных требований подать в администрацию муниципального образования </w:t>
      </w:r>
      <w:r>
        <w:rPr>
          <w:sz w:val="26"/>
          <w:szCs w:val="26"/>
        </w:rPr>
        <w:t>Ясногорский</w:t>
      </w:r>
      <w:r w:rsidRPr="00B3055F">
        <w:rPr>
          <w:sz w:val="26"/>
          <w:szCs w:val="26"/>
        </w:rPr>
        <w:t xml:space="preserve"> сельсовет возражение в отношении указанного предостережения в срок не позднее 15 рабочих дней со дня получения им предостережения.</w:t>
      </w: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</w:p>
    <w:p w:rsidR="00943496" w:rsidRDefault="00943496" w:rsidP="00943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943496" w:rsidRDefault="00943496" w:rsidP="00943496">
      <w:pPr>
        <w:rPr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оценки профилактической деятельности администрации муниципального образования Ясногорский сельсовет: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количество проведённых консультаций;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</w:t>
      </w:r>
      <w:r w:rsidRPr="00656591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, осуществляемого на территории муниципального образования Ясногорский сельсовет, в том числе посредством размещения на официальном сайте администрации муниципального образования Ясногорский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опубликование в периодическом печатном издании – информационном бюллетене «Муниципальный вестник Ясногорского сельсовета» информации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</w:t>
      </w:r>
      <w:r w:rsidRPr="00656591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Default="00943496" w:rsidP="00943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Мероприятия программы</w:t>
      </w:r>
    </w:p>
    <w:p w:rsidR="00943496" w:rsidRDefault="00943496" w:rsidP="00943496">
      <w:pPr>
        <w:jc w:val="center"/>
        <w:rPr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Программы, сроки их реализации и ответственные исполнители приведены в План - графике профилактических мероприятий на 2024 год согласно Приложению № 1. 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</w:t>
      </w:r>
      <w:r w:rsidRPr="00667C06">
        <w:rPr>
          <w:sz w:val="26"/>
          <w:szCs w:val="26"/>
        </w:rPr>
        <w:t>на автомобильном транспорте и в дорожном хозяйстве</w:t>
      </w:r>
      <w:r>
        <w:rPr>
          <w:sz w:val="26"/>
          <w:szCs w:val="26"/>
        </w:rPr>
        <w:t>, проведённых должностными лицами администрации муниципального образования Ясногорский сельсовет  в 2024 году.</w:t>
      </w:r>
    </w:p>
    <w:p w:rsidR="00943496" w:rsidRDefault="00943496" w:rsidP="00943496">
      <w:pPr>
        <w:ind w:firstLine="567"/>
        <w:jc w:val="both"/>
        <w:rPr>
          <w:sz w:val="26"/>
          <w:szCs w:val="26"/>
        </w:rPr>
      </w:pPr>
    </w:p>
    <w:p w:rsidR="00943496" w:rsidRDefault="00943496" w:rsidP="00943496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Раздел 6.  Способы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в автоматизированном режиме, применяемые в период действия программы профилактики</w:t>
      </w:r>
    </w:p>
    <w:p w:rsidR="00943496" w:rsidRDefault="00943496" w:rsidP="0094349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943496" w:rsidRDefault="00943496" w:rsidP="0094349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19F5">
        <w:rPr>
          <w:color w:val="000000"/>
          <w:sz w:val="26"/>
          <w:szCs w:val="26"/>
          <w:shd w:val="clear" w:color="auto" w:fill="FFFFFF"/>
        </w:rPr>
        <w:lastRenderedPageBreak/>
        <w:t xml:space="preserve">Проведение </w:t>
      </w:r>
      <w:proofErr w:type="spellStart"/>
      <w:r w:rsidRPr="000319F5">
        <w:rPr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 w:rsidRPr="000319F5">
        <w:rPr>
          <w:color w:val="000000"/>
          <w:sz w:val="26"/>
          <w:szCs w:val="26"/>
          <w:shd w:val="clear" w:color="auto" w:fill="FFFFFF"/>
        </w:rPr>
        <w:t>,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</w:t>
      </w:r>
      <w:r>
        <w:rPr>
          <w:color w:val="000000"/>
          <w:sz w:val="26"/>
          <w:szCs w:val="26"/>
          <w:shd w:val="clear" w:color="auto" w:fill="FFFFFF"/>
        </w:rPr>
        <w:t>та по адресу: https://Ясногорский</w:t>
      </w:r>
      <w:proofErr w:type="gramStart"/>
      <w:r w:rsidRPr="000319F5">
        <w:rPr>
          <w:color w:val="000000"/>
          <w:sz w:val="26"/>
          <w:szCs w:val="26"/>
          <w:shd w:val="clear" w:color="auto" w:fill="FFFFFF"/>
        </w:rPr>
        <w:t xml:space="preserve"> .</w:t>
      </w:r>
      <w:proofErr w:type="spellStart"/>
      <w:proofErr w:type="gramEnd"/>
      <w:r w:rsidRPr="000319F5">
        <w:rPr>
          <w:color w:val="000000"/>
          <w:sz w:val="26"/>
          <w:szCs w:val="26"/>
          <w:shd w:val="clear" w:color="auto" w:fill="FFFFFF"/>
        </w:rPr>
        <w:t>рф</w:t>
      </w:r>
      <w:proofErr w:type="spellEnd"/>
      <w:r w:rsidRPr="000319F5">
        <w:rPr>
          <w:color w:val="000000"/>
          <w:sz w:val="26"/>
          <w:szCs w:val="26"/>
          <w:shd w:val="clear" w:color="auto" w:fill="FFFFFF"/>
        </w:rPr>
        <w:t xml:space="preserve"> посредствам размещенной формы проверочного листа.</w:t>
      </w:r>
    </w:p>
    <w:p w:rsidR="00943496" w:rsidRDefault="00943496" w:rsidP="0094349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943496" w:rsidRDefault="00943496" w:rsidP="00943496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Раздел 7. Применение контрольным (надзорным) органом мер стимулирования добросовестности контролируемых лиц</w:t>
      </w:r>
    </w:p>
    <w:p w:rsidR="00943496" w:rsidRDefault="00943496" w:rsidP="00943496">
      <w:pPr>
        <w:ind w:firstLine="567"/>
        <w:jc w:val="both"/>
        <w:rPr>
          <w:bCs/>
          <w:color w:val="FF0000"/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96" w:rsidRDefault="00943496" w:rsidP="00943496">
      <w:pPr>
        <w:jc w:val="both"/>
        <w:rPr>
          <w:bCs/>
          <w:sz w:val="26"/>
          <w:szCs w:val="26"/>
        </w:rPr>
      </w:pPr>
    </w:p>
    <w:p w:rsidR="00943496" w:rsidRDefault="00943496" w:rsidP="0094349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Pr="00EE6AC2">
        <w:rPr>
          <w:b/>
          <w:sz w:val="26"/>
          <w:szCs w:val="26"/>
        </w:rPr>
        <w:t>. Показатели результативности и эффективности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7"/>
        <w:gridCol w:w="6504"/>
        <w:gridCol w:w="2230"/>
      </w:tblGrid>
      <w:tr w:rsidR="00943496" w:rsidRPr="00EE6AC2" w:rsidTr="0025236D">
        <w:tc>
          <w:tcPr>
            <w:tcW w:w="837" w:type="dxa"/>
          </w:tcPr>
          <w:p w:rsidR="00943496" w:rsidRPr="004B6C10" w:rsidRDefault="00943496" w:rsidP="0025236D">
            <w:pPr>
              <w:jc w:val="center"/>
              <w:rPr>
                <w:sz w:val="26"/>
                <w:szCs w:val="26"/>
              </w:rPr>
            </w:pPr>
            <w:r w:rsidRPr="004B6C10">
              <w:rPr>
                <w:sz w:val="26"/>
                <w:szCs w:val="26"/>
              </w:rPr>
              <w:t>№</w:t>
            </w:r>
          </w:p>
          <w:p w:rsidR="00943496" w:rsidRPr="004B6C10" w:rsidRDefault="00943496" w:rsidP="0025236D">
            <w:pPr>
              <w:jc w:val="center"/>
              <w:rPr>
                <w:sz w:val="26"/>
                <w:szCs w:val="26"/>
              </w:rPr>
            </w:pPr>
            <w:proofErr w:type="gramStart"/>
            <w:r w:rsidRPr="004B6C10">
              <w:rPr>
                <w:sz w:val="26"/>
                <w:szCs w:val="26"/>
              </w:rPr>
              <w:t>п</w:t>
            </w:r>
            <w:proofErr w:type="gramEnd"/>
            <w:r w:rsidRPr="004B6C10">
              <w:rPr>
                <w:sz w:val="26"/>
                <w:szCs w:val="26"/>
              </w:rPr>
              <w:t>/п</w:t>
            </w:r>
          </w:p>
        </w:tc>
        <w:tc>
          <w:tcPr>
            <w:tcW w:w="6504" w:type="dxa"/>
          </w:tcPr>
          <w:p w:rsidR="00943496" w:rsidRPr="004B6C10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4B6C1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0" w:type="dxa"/>
          </w:tcPr>
          <w:p w:rsidR="00943496" w:rsidRPr="004B6C10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4B6C10">
              <w:rPr>
                <w:sz w:val="26"/>
                <w:szCs w:val="26"/>
              </w:rPr>
              <w:t>Величина</w:t>
            </w:r>
          </w:p>
        </w:tc>
      </w:tr>
      <w:tr w:rsidR="00943496" w:rsidRPr="00EE6AC2" w:rsidTr="0025236D">
        <w:tc>
          <w:tcPr>
            <w:tcW w:w="837" w:type="dxa"/>
          </w:tcPr>
          <w:p w:rsidR="00943496" w:rsidRPr="004B6C10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4B6C10">
              <w:rPr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943496" w:rsidRPr="004B6C10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4B6C10">
              <w:rPr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943496" w:rsidRPr="004B6C10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4B6C10">
              <w:rPr>
                <w:sz w:val="26"/>
                <w:szCs w:val="26"/>
              </w:rPr>
              <w:t>3</w:t>
            </w:r>
          </w:p>
        </w:tc>
      </w:tr>
      <w:tr w:rsidR="00943496" w:rsidRPr="00EE6AC2" w:rsidTr="0025236D">
        <w:tc>
          <w:tcPr>
            <w:tcW w:w="837" w:type="dxa"/>
          </w:tcPr>
          <w:p w:rsidR="00943496" w:rsidRPr="00EE6AC2" w:rsidRDefault="00943496" w:rsidP="00943496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504" w:type="dxa"/>
          </w:tcPr>
          <w:p w:rsidR="00943496" w:rsidRPr="00EE6AC2" w:rsidRDefault="00943496" w:rsidP="0025236D">
            <w:pPr>
              <w:jc w:val="center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43496" w:rsidRPr="00EE6AC2" w:rsidRDefault="00943496" w:rsidP="0025236D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943496" w:rsidRPr="00EE6AC2" w:rsidRDefault="00943496" w:rsidP="0025236D">
            <w:pPr>
              <w:ind w:firstLine="567"/>
              <w:jc w:val="both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>100%</w:t>
            </w:r>
          </w:p>
        </w:tc>
      </w:tr>
      <w:tr w:rsidR="00943496" w:rsidRPr="00EE6AC2" w:rsidTr="0025236D">
        <w:tc>
          <w:tcPr>
            <w:tcW w:w="837" w:type="dxa"/>
          </w:tcPr>
          <w:p w:rsidR="00943496" w:rsidRPr="00EE6AC2" w:rsidRDefault="00943496" w:rsidP="00943496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504" w:type="dxa"/>
          </w:tcPr>
          <w:p w:rsidR="00943496" w:rsidRPr="00EE6AC2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96" w:rsidRPr="00EE6AC2" w:rsidRDefault="00943496" w:rsidP="0025236D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943496" w:rsidRDefault="00943496" w:rsidP="0025236D">
            <w:pPr>
              <w:ind w:firstLine="30"/>
              <w:jc w:val="center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>Исполнено /</w:t>
            </w:r>
          </w:p>
          <w:p w:rsidR="00943496" w:rsidRPr="00EE6AC2" w:rsidRDefault="00943496" w:rsidP="0025236D">
            <w:pPr>
              <w:ind w:firstLine="30"/>
              <w:jc w:val="center"/>
              <w:rPr>
                <w:b/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 xml:space="preserve"> Не исполнено</w:t>
            </w:r>
          </w:p>
        </w:tc>
      </w:tr>
      <w:tr w:rsidR="00943496" w:rsidRPr="00EE6AC2" w:rsidTr="0025236D">
        <w:tc>
          <w:tcPr>
            <w:tcW w:w="837" w:type="dxa"/>
          </w:tcPr>
          <w:p w:rsidR="00943496" w:rsidRPr="00EE6AC2" w:rsidRDefault="00943496" w:rsidP="00943496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504" w:type="dxa"/>
          </w:tcPr>
          <w:p w:rsidR="00943496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 xml:space="preserve">Доля выданных предостережений по результатам </w:t>
            </w:r>
            <w:r w:rsidRPr="00EE6AC2">
              <w:rPr>
                <w:sz w:val="26"/>
                <w:szCs w:val="26"/>
              </w:rPr>
              <w:lastRenderedPageBreak/>
              <w:t>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6AC2">
              <w:rPr>
                <w:sz w:val="26"/>
                <w:szCs w:val="26"/>
              </w:rPr>
              <w:t xml:space="preserve"> (%)</w:t>
            </w:r>
            <w:proofErr w:type="gramEnd"/>
          </w:p>
          <w:p w:rsidR="00943496" w:rsidRPr="00EE6AC2" w:rsidRDefault="00943496" w:rsidP="0025236D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943496" w:rsidRPr="00EE6AC2" w:rsidRDefault="00943496" w:rsidP="0025236D">
            <w:pPr>
              <w:jc w:val="center"/>
              <w:rPr>
                <w:b/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lastRenderedPageBreak/>
              <w:t>20% и более</w:t>
            </w:r>
          </w:p>
        </w:tc>
      </w:tr>
      <w:tr w:rsidR="00943496" w:rsidRPr="00EE6AC2" w:rsidTr="0025236D">
        <w:tc>
          <w:tcPr>
            <w:tcW w:w="837" w:type="dxa"/>
          </w:tcPr>
          <w:p w:rsidR="00943496" w:rsidRPr="00EE6AC2" w:rsidRDefault="00943496" w:rsidP="00943496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504" w:type="dxa"/>
          </w:tcPr>
          <w:p w:rsidR="00943496" w:rsidRPr="00EE6AC2" w:rsidRDefault="00943496" w:rsidP="0025236D">
            <w:pPr>
              <w:ind w:firstLine="567"/>
              <w:jc w:val="center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3496" w:rsidRPr="00EE6AC2" w:rsidRDefault="00943496" w:rsidP="0025236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230" w:type="dxa"/>
          </w:tcPr>
          <w:p w:rsidR="00943496" w:rsidRPr="00EE6AC2" w:rsidRDefault="00943496" w:rsidP="0025236D">
            <w:pPr>
              <w:jc w:val="center"/>
              <w:rPr>
                <w:sz w:val="26"/>
                <w:szCs w:val="26"/>
              </w:rPr>
            </w:pPr>
            <w:r w:rsidRPr="00EE6AC2">
              <w:rPr>
                <w:sz w:val="26"/>
                <w:szCs w:val="26"/>
              </w:rPr>
              <w:t>100%</w:t>
            </w:r>
          </w:p>
        </w:tc>
      </w:tr>
    </w:tbl>
    <w:p w:rsidR="00943496" w:rsidRDefault="00943496" w:rsidP="00943496">
      <w:pPr>
        <w:ind w:firstLine="567"/>
        <w:jc w:val="both"/>
        <w:rPr>
          <w:b/>
          <w:bCs/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</w:p>
    <w:p w:rsidR="003C0999" w:rsidRDefault="003C0999" w:rsidP="003C099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C0999" w:rsidRDefault="003C0999" w:rsidP="003C09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Программе профилактики рисков причинения вреда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(ущерба) охраняемым законом ценностям на 2024 год 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муниципального контроля 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 w:rsidRPr="004013F2">
        <w:rPr>
          <w:sz w:val="26"/>
          <w:szCs w:val="26"/>
        </w:rPr>
        <w:t>на автомобильном транспорте и в дорожном хозяйстве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C0999" w:rsidRDefault="003C0999" w:rsidP="003C0999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Ясногорский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</w:p>
    <w:p w:rsidR="003C0999" w:rsidRDefault="003C0999" w:rsidP="003C0999">
      <w:pPr>
        <w:pStyle w:val="ab"/>
        <w:tabs>
          <w:tab w:val="left" w:pos="2925"/>
        </w:tabs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района Оренбургской области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профилактических мероприятий на 2024 год</w:t>
      </w:r>
    </w:p>
    <w:p w:rsidR="003C0999" w:rsidRDefault="003C0999" w:rsidP="003C0999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spacing w:line="235" w:lineRule="auto"/>
              <w:ind w:left="90" w:right="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по профилактике нарушений 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проведения, сроки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Адресаты мероприятия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проведения мероприятий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перечня нормативных правовых актов или их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806B81">
              <w:t>на автомобильном транспорте и в дорожном хозяйстве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sz w:val="26"/>
                <w:szCs w:val="26"/>
              </w:rPr>
            </w:pPr>
          </w:p>
          <w:p w:rsidR="003C0999" w:rsidRDefault="003C0999" w:rsidP="0025236D">
            <w:pPr>
              <w:pStyle w:val="ab"/>
              <w:tabs>
                <w:tab w:val="left" w:pos="2925"/>
              </w:tabs>
              <w:ind w:left="34"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актуализации </w:t>
            </w:r>
            <w:proofErr w:type="gramStart"/>
            <w:r>
              <w:rPr>
                <w:lang w:eastAsia="en-US"/>
              </w:rPr>
              <w:t>размещаемых</w:t>
            </w:r>
            <w:proofErr w:type="gramEnd"/>
            <w:r>
              <w:rPr>
                <w:lang w:eastAsia="en-US"/>
              </w:rPr>
              <w:t xml:space="preserve"> на официальном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сайте</w:t>
            </w:r>
            <w:proofErr w:type="gramEnd"/>
            <w:r>
              <w:rPr>
                <w:lang w:eastAsia="en-US"/>
              </w:rPr>
              <w:t xml:space="preserve"> администрации муниципального образования Ясногорский сельсовет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</w:t>
            </w:r>
            <w:r w:rsidRPr="00806B81">
              <w:rPr>
                <w:lang w:eastAsia="en-US"/>
              </w:rPr>
              <w:t>на автомобильном транспорте и в дорожном хозяйстве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 случае отмены действующих или</w:t>
            </w:r>
            <w:proofErr w:type="gramEnd"/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принятия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нормативных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правовых актов, мониторинг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НПА ежемесячно)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</w:t>
            </w:r>
            <w:r w:rsidRPr="00806B81">
              <w:rPr>
                <w:lang w:eastAsia="en-US"/>
              </w:rPr>
              <w:t>на автомобильном транспорте и в дорожном хозяйстве</w:t>
            </w:r>
            <w:r>
              <w:rPr>
                <w:lang w:eastAsia="en-US"/>
              </w:rPr>
              <w:t>, в том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</w:t>
            </w:r>
            <w:proofErr w:type="gramEnd"/>
            <w:r>
              <w:rPr>
                <w:lang w:eastAsia="en-US"/>
              </w:rPr>
              <w:t xml:space="preserve"> посредством размещения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официальном сайте администрации муниципального образования Ясногорский сельсовет руководств (памяток) по соблюдению обязательных требований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обращений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Опубликование на официальном сайте администрации муниципального образования Ясногорский сельсовет (</w:t>
            </w:r>
            <w:proofErr w:type="spellStart"/>
            <w:r>
              <w:rPr>
                <w:lang w:eastAsia="en-US"/>
              </w:rPr>
              <w:t>Ясногорский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ф</w:t>
            </w:r>
            <w:proofErr w:type="spellEnd"/>
            <w:r>
              <w:rPr>
                <w:lang w:eastAsia="en-US"/>
              </w:rPr>
              <w:t>), периодическом печатном издании – информационном бюллетене «Муниципальный вестник Ясногорского сельсовета»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 для </w:t>
            </w:r>
            <w:proofErr w:type="gramStart"/>
            <w:r>
              <w:rPr>
                <w:lang w:eastAsia="en-US"/>
              </w:rPr>
              <w:t>юридических</w:t>
            </w:r>
            <w:proofErr w:type="gramEnd"/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</w:t>
            </w:r>
            <w:r w:rsidRPr="00806B81">
              <w:rPr>
                <w:lang w:eastAsia="en-US"/>
              </w:rPr>
              <w:t>на автомобильном транспорте и в дорожном хозяйстве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left="-5"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действующих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обязательных требований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Обобщение практики осуществления администрацией муниципального  контроля </w:t>
            </w:r>
            <w:r w:rsidRPr="00806B81">
              <w:rPr>
                <w:lang w:eastAsia="en-US"/>
              </w:rPr>
              <w:t>на автомобильном транспорте и в дорожном хозяйстве</w:t>
            </w:r>
            <w:r>
              <w:rPr>
                <w:lang w:eastAsia="en-US"/>
              </w:rPr>
              <w:t>, размещение на официальном сайте администрации муниципального образования Ясногорский  сельсовет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 сентябрь 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Предотвращение нарушений обязательных требований</w:t>
            </w:r>
          </w:p>
        </w:tc>
      </w:tr>
      <w:tr w:rsidR="003C0999" w:rsidTr="0025236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видео-конференц-связи</w:t>
            </w:r>
          </w:p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3C0999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Ясногорский сельсовет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9" w:rsidRDefault="003C0999" w:rsidP="0025236D">
            <w:pPr>
              <w:pStyle w:val="ab"/>
              <w:tabs>
                <w:tab w:val="left" w:pos="2925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Предотвращение нарушений обязательных требований</w:t>
            </w:r>
          </w:p>
        </w:tc>
      </w:tr>
    </w:tbl>
    <w:p w:rsidR="003C0999" w:rsidRDefault="003C0999" w:rsidP="003C0999">
      <w:pPr>
        <w:pStyle w:val="ab"/>
        <w:tabs>
          <w:tab w:val="left" w:pos="2925"/>
        </w:tabs>
        <w:ind w:right="-31"/>
        <w:jc w:val="center"/>
        <w:rPr>
          <w:b/>
          <w:sz w:val="26"/>
          <w:szCs w:val="26"/>
        </w:rPr>
      </w:pPr>
    </w:p>
    <w:p w:rsidR="003C0999" w:rsidRDefault="003C0999" w:rsidP="003C0999">
      <w:pPr>
        <w:pStyle w:val="ab"/>
        <w:tabs>
          <w:tab w:val="left" w:pos="2925"/>
        </w:tabs>
        <w:ind w:right="3825"/>
        <w:jc w:val="right"/>
        <w:rPr>
          <w:sz w:val="26"/>
          <w:szCs w:val="26"/>
        </w:rPr>
      </w:pPr>
    </w:p>
    <w:p w:rsidR="003C0999" w:rsidRDefault="003C0999" w:rsidP="003C0999">
      <w:pPr>
        <w:pStyle w:val="ab"/>
        <w:tabs>
          <w:tab w:val="left" w:pos="2925"/>
        </w:tabs>
        <w:ind w:right="3825"/>
        <w:jc w:val="center"/>
        <w:rPr>
          <w:sz w:val="26"/>
          <w:szCs w:val="26"/>
        </w:rPr>
      </w:pPr>
    </w:p>
    <w:p w:rsidR="003C0999" w:rsidRDefault="003C0999" w:rsidP="003C0999">
      <w:pPr>
        <w:rPr>
          <w:sz w:val="26"/>
          <w:szCs w:val="26"/>
        </w:rPr>
        <w:sectPr w:rsidR="003C0999">
          <w:headerReference w:type="default" r:id="rId9"/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943496" w:rsidRPr="00EE6AC2" w:rsidRDefault="00943496" w:rsidP="00943496">
      <w:pPr>
        <w:ind w:firstLine="567"/>
        <w:jc w:val="both"/>
        <w:rPr>
          <w:b/>
          <w:bCs/>
          <w:sz w:val="26"/>
          <w:szCs w:val="26"/>
        </w:rPr>
      </w:pPr>
    </w:p>
    <w:p w:rsidR="00943496" w:rsidRDefault="00943496" w:rsidP="0094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496" w:rsidRDefault="00943496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A47645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2F2D21" w:rsidRPr="00A47645" w:rsidSect="008A6F8F">
          <w:headerReference w:type="even" r:id="rId10"/>
          <w:headerReference w:type="default" r:id="rId11"/>
          <w:footerReference w:type="first" r:id="rId12"/>
          <w:pgSz w:w="16838" w:h="11906" w:orient="landscape"/>
          <w:pgMar w:top="720" w:right="720" w:bottom="720" w:left="720" w:header="709" w:footer="307" w:gutter="0"/>
          <w:cols w:space="708"/>
          <w:titlePg/>
          <w:docGrid w:linePitch="360"/>
        </w:sectPr>
      </w:pPr>
    </w:p>
    <w:p w:rsidR="00183C8A" w:rsidRDefault="00183C8A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Pr="00062EE0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2F2D21" w:rsidRPr="00062EE0" w:rsidSect="008A6F8F">
      <w:type w:val="continuous"/>
      <w:pgSz w:w="16838" w:h="11906" w:orient="landscape"/>
      <w:pgMar w:top="873" w:right="1134" w:bottom="1122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8C" w:rsidRDefault="0013798C" w:rsidP="00567567">
      <w:pPr>
        <w:spacing w:after="0" w:line="240" w:lineRule="auto"/>
      </w:pPr>
      <w:r>
        <w:separator/>
      </w:r>
    </w:p>
  </w:endnote>
  <w:endnote w:type="continuationSeparator" w:id="0">
    <w:p w:rsidR="0013798C" w:rsidRDefault="0013798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5"/>
    </w:tblGrid>
    <w:tr w:rsidR="003D4A50">
      <w:tc>
        <w:tcPr>
          <w:tcW w:w="918" w:type="dxa"/>
        </w:tcPr>
        <w:p w:rsidR="003D4A50" w:rsidRDefault="00CC2FA9">
          <w:pPr>
            <w:pStyle w:val="a6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3D4A50">
            <w:instrText>PAGE   \* MERGEFORMAT</w:instrText>
          </w:r>
          <w:r>
            <w:rPr>
              <w:szCs w:val="21"/>
            </w:rPr>
            <w:fldChar w:fldCharType="separate"/>
          </w:r>
          <w:r w:rsidR="00F16335" w:rsidRPr="00F16335">
            <w:rPr>
              <w:b/>
              <w:bCs/>
              <w:noProof/>
              <w:color w:val="DDDDDD" w:themeColor="accent1"/>
              <w:sz w:val="32"/>
              <w:szCs w:val="32"/>
            </w:rPr>
            <w:t>19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4A50" w:rsidRDefault="003D4A50">
          <w:pPr>
            <w:pStyle w:val="a6"/>
          </w:pPr>
        </w:p>
      </w:tc>
    </w:tr>
  </w:tbl>
  <w:p w:rsidR="00740B47" w:rsidRPr="00576286" w:rsidRDefault="00740B47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8C" w:rsidRDefault="0013798C" w:rsidP="00567567">
      <w:pPr>
        <w:spacing w:after="0" w:line="240" w:lineRule="auto"/>
      </w:pPr>
      <w:r>
        <w:separator/>
      </w:r>
    </w:p>
  </w:footnote>
  <w:footnote w:type="continuationSeparator" w:id="0">
    <w:p w:rsidR="0013798C" w:rsidRDefault="0013798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99" w:rsidRDefault="003C0999" w:rsidP="003C0999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Ясногорский сельсовета от 01 декабря 2023года № 07</w:t>
    </w:r>
  </w:p>
  <w:p w:rsidR="003C0999" w:rsidRDefault="003C09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CC2FA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CC2FA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335">
      <w:rPr>
        <w:rStyle w:val="a5"/>
        <w:noProof/>
      </w:rPr>
      <w:t>21</w: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Pr="00567567" w:rsidRDefault="00740B47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9"/>
  </w:num>
  <w:num w:numId="3">
    <w:abstractNumId w:val="4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</w:num>
  <w:num w:numId="1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34"/>
  </w:num>
  <w:num w:numId="26">
    <w:abstractNumId w:val="27"/>
  </w:num>
  <w:num w:numId="2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98C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2D21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323"/>
    <w:rsid w:val="00396860"/>
    <w:rsid w:val="003A1BB5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0999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E7E9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A1A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30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4091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6AA"/>
    <w:rsid w:val="008E19B4"/>
    <w:rsid w:val="008E1ECA"/>
    <w:rsid w:val="008E3B39"/>
    <w:rsid w:val="008F0442"/>
    <w:rsid w:val="008F13F9"/>
    <w:rsid w:val="008F1A90"/>
    <w:rsid w:val="008F2312"/>
    <w:rsid w:val="008F7C35"/>
    <w:rsid w:val="0090389F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49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0B31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2FA9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16335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9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71FD-098E-48EB-9D71-35F8F54E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x</cp:lastModifiedBy>
  <cp:revision>5</cp:revision>
  <cp:lastPrinted>2023-10-30T06:01:00Z</cp:lastPrinted>
  <dcterms:created xsi:type="dcterms:W3CDTF">2023-10-30T06:02:00Z</dcterms:created>
  <dcterms:modified xsi:type="dcterms:W3CDTF">2023-12-05T05:34:00Z</dcterms:modified>
</cp:coreProperties>
</file>