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Д.В. Горлова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п. 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ул.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Шканова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>17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54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98-1-23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="000B78C0">
              <w:rPr>
                <w:rFonts w:ascii="Georgia" w:hAnsi="Georgia" w:cs="Georgia"/>
                <w:color w:val="000000"/>
              </w:rPr>
              <w:t xml:space="preserve"> 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54013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ЯСНОГОРСКОГО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540130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540130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540130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40B47" w:rsidRPr="00540130" w:rsidRDefault="00540130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ЯСНОГОРСКИЙ</w:t>
      </w:r>
      <w:r w:rsidR="000843CF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23E12" w:rsidRDefault="00F23E12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23E12" w:rsidRDefault="00F23E12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23E12" w:rsidRDefault="00F23E12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0B78C0">
        <w:rPr>
          <w:rFonts w:ascii="Times New Roman" w:eastAsia="Times New Roman" w:hAnsi="Times New Roman" w:cs="Times New Roman"/>
          <w:b/>
          <w:i/>
        </w:rPr>
        <w:t xml:space="preserve">декабрь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2F2D21">
        <w:rPr>
          <w:rFonts w:ascii="Times New Roman" w:eastAsia="Times New Roman" w:hAnsi="Times New Roman" w:cs="Times New Roman"/>
          <w:b/>
        </w:rPr>
        <w:t>0</w:t>
      </w:r>
      <w:r w:rsidR="000B78C0">
        <w:rPr>
          <w:rFonts w:ascii="Times New Roman" w:eastAsia="Times New Roman" w:hAnsi="Times New Roman" w:cs="Times New Roman"/>
          <w:b/>
        </w:rPr>
        <w:t>6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540130" w:rsidRPr="008A6F8F" w:rsidRDefault="00540130" w:rsidP="005401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96323" w:rsidRPr="00396323" w:rsidRDefault="00396323" w:rsidP="00396323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96323" w:rsidRPr="00396323" w:rsidRDefault="000B78C0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2F2D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12.2023  г. №  </w:t>
      </w:r>
      <w:r w:rsidR="00727E7B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="00396323" w:rsidRPr="00396323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96323" w:rsidRDefault="00396323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2F2D21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8C0" w:rsidRPr="000B78C0" w:rsidRDefault="000B78C0" w:rsidP="000B78C0">
      <w:pPr>
        <w:pStyle w:val="ab"/>
        <w:tabs>
          <w:tab w:val="left" w:pos="2925"/>
        </w:tabs>
        <w:ind w:right="3825"/>
        <w:jc w:val="both"/>
        <w:rPr>
          <w:sz w:val="28"/>
          <w:szCs w:val="28"/>
        </w:rPr>
      </w:pPr>
      <w:r w:rsidRPr="000B78C0">
        <w:rPr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</w:t>
      </w:r>
      <w:r w:rsidRPr="000B78C0">
        <w:rPr>
          <w:sz w:val="28"/>
          <w:szCs w:val="28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Ясногорский сельсовет </w:t>
      </w:r>
      <w:proofErr w:type="spellStart"/>
      <w:r w:rsidRPr="000B78C0">
        <w:rPr>
          <w:sz w:val="28"/>
          <w:szCs w:val="28"/>
        </w:rPr>
        <w:t>Новосергиевского</w:t>
      </w:r>
      <w:proofErr w:type="spellEnd"/>
      <w:r w:rsidRPr="000B78C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8C0" w:rsidRPr="00514609" w:rsidRDefault="000B78C0" w:rsidP="000B78C0">
      <w:pPr>
        <w:ind w:firstLine="540"/>
        <w:jc w:val="both"/>
        <w:rPr>
          <w:bCs/>
          <w:sz w:val="26"/>
          <w:szCs w:val="26"/>
        </w:rPr>
      </w:pPr>
      <w:r w:rsidRPr="00514609">
        <w:rPr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</w:t>
      </w:r>
      <w:proofErr w:type="spellStart"/>
      <w:r w:rsidRPr="00514609">
        <w:rPr>
          <w:sz w:val="26"/>
          <w:szCs w:val="26"/>
        </w:rPr>
        <w:t>Федерации»</w:t>
      </w:r>
      <w:proofErr w:type="gramStart"/>
      <w:r w:rsidRPr="00514609">
        <w:rPr>
          <w:sz w:val="26"/>
          <w:szCs w:val="26"/>
        </w:rPr>
        <w:t>,р</w:t>
      </w:r>
      <w:proofErr w:type="gramEnd"/>
      <w:r w:rsidRPr="00514609">
        <w:rPr>
          <w:sz w:val="26"/>
          <w:szCs w:val="26"/>
        </w:rPr>
        <w:t>уководствуясь</w:t>
      </w:r>
      <w:proofErr w:type="spellEnd"/>
      <w:r w:rsidRPr="00514609">
        <w:rPr>
          <w:sz w:val="26"/>
          <w:szCs w:val="26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в сфере благоустройства на территории муниципального образования </w:t>
      </w:r>
      <w:r>
        <w:rPr>
          <w:sz w:val="26"/>
          <w:szCs w:val="26"/>
        </w:rPr>
        <w:t>Ясногорский</w:t>
      </w:r>
      <w:r w:rsidRPr="0051460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 w:rsidRPr="00514609">
        <w:rPr>
          <w:sz w:val="26"/>
          <w:szCs w:val="26"/>
        </w:rPr>
        <w:t>Новосергиевского</w:t>
      </w:r>
      <w:proofErr w:type="spellEnd"/>
      <w:r w:rsidRPr="00514609">
        <w:rPr>
          <w:sz w:val="26"/>
          <w:szCs w:val="26"/>
        </w:rPr>
        <w:t xml:space="preserve"> района Оренбургской области, руководствуясь Уставом муниципального образования </w:t>
      </w:r>
      <w:r>
        <w:rPr>
          <w:sz w:val="26"/>
          <w:szCs w:val="26"/>
        </w:rPr>
        <w:t>Ясногорский</w:t>
      </w:r>
      <w:r w:rsidRPr="00514609">
        <w:rPr>
          <w:sz w:val="26"/>
          <w:szCs w:val="26"/>
        </w:rPr>
        <w:t xml:space="preserve"> сельсовет:</w:t>
      </w:r>
    </w:p>
    <w:p w:rsidR="000B78C0" w:rsidRPr="00514609" w:rsidRDefault="000B78C0" w:rsidP="000B78C0">
      <w:pPr>
        <w:ind w:firstLine="540"/>
        <w:jc w:val="both"/>
        <w:rPr>
          <w:sz w:val="26"/>
          <w:szCs w:val="26"/>
        </w:rPr>
      </w:pPr>
      <w:r w:rsidRPr="00514609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Pr="00514609">
        <w:rPr>
          <w:sz w:val="26"/>
          <w:szCs w:val="26"/>
        </w:rPr>
        <w:t>Программу профилактики рисков причинения вреда (ущерба) охра</w:t>
      </w:r>
      <w:r>
        <w:rPr>
          <w:sz w:val="26"/>
          <w:szCs w:val="26"/>
        </w:rPr>
        <w:t>няемым законом ценностям на 2024</w:t>
      </w:r>
      <w:r w:rsidRPr="00514609">
        <w:rPr>
          <w:sz w:val="26"/>
          <w:szCs w:val="26"/>
        </w:rPr>
        <w:t xml:space="preserve"> год при осуществлении муниципального контроля в сфере благоустройства на территории муниципального образования </w:t>
      </w:r>
      <w:r>
        <w:rPr>
          <w:sz w:val="26"/>
          <w:szCs w:val="26"/>
        </w:rPr>
        <w:t>Ясногорский</w:t>
      </w:r>
      <w:r w:rsidRPr="00514609">
        <w:rPr>
          <w:sz w:val="26"/>
          <w:szCs w:val="26"/>
        </w:rPr>
        <w:t xml:space="preserve"> сельсовет </w:t>
      </w:r>
      <w:proofErr w:type="spellStart"/>
      <w:r w:rsidRPr="00514609">
        <w:rPr>
          <w:sz w:val="26"/>
          <w:szCs w:val="26"/>
        </w:rPr>
        <w:t>Новосергиевского</w:t>
      </w:r>
      <w:proofErr w:type="spellEnd"/>
      <w:r w:rsidRPr="00514609">
        <w:rPr>
          <w:sz w:val="26"/>
          <w:szCs w:val="26"/>
        </w:rPr>
        <w:t xml:space="preserve"> района Оренбургской области </w:t>
      </w:r>
      <w:r w:rsidRPr="00514609">
        <w:rPr>
          <w:color w:val="000000"/>
          <w:sz w:val="26"/>
          <w:szCs w:val="26"/>
        </w:rPr>
        <w:t>согласно приложению.</w:t>
      </w:r>
    </w:p>
    <w:p w:rsidR="000B78C0" w:rsidRPr="00514609" w:rsidRDefault="000B78C0" w:rsidP="000B78C0">
      <w:pPr>
        <w:ind w:firstLine="567"/>
        <w:rPr>
          <w:sz w:val="26"/>
          <w:szCs w:val="26"/>
        </w:rPr>
      </w:pPr>
      <w:r w:rsidRPr="00514609">
        <w:rPr>
          <w:sz w:val="26"/>
          <w:szCs w:val="26"/>
        </w:rPr>
        <w:t xml:space="preserve">2. </w:t>
      </w:r>
      <w:proofErr w:type="gramStart"/>
      <w:r w:rsidRPr="00514609">
        <w:rPr>
          <w:sz w:val="26"/>
          <w:szCs w:val="26"/>
        </w:rPr>
        <w:t>Контроль за</w:t>
      </w:r>
      <w:proofErr w:type="gramEnd"/>
      <w:r w:rsidRPr="0051460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78C0" w:rsidRPr="00514609" w:rsidRDefault="000B78C0" w:rsidP="000B78C0">
      <w:pPr>
        <w:ind w:firstLine="567"/>
        <w:jc w:val="both"/>
        <w:rPr>
          <w:sz w:val="26"/>
          <w:szCs w:val="26"/>
        </w:rPr>
      </w:pPr>
      <w:r w:rsidRPr="00514609">
        <w:rPr>
          <w:sz w:val="26"/>
          <w:szCs w:val="26"/>
        </w:rPr>
        <w:t xml:space="preserve">3.Постановление вступает в силу после </w:t>
      </w:r>
      <w:r>
        <w:rPr>
          <w:sz w:val="26"/>
          <w:szCs w:val="26"/>
        </w:rPr>
        <w:t xml:space="preserve">опубликования </w:t>
      </w:r>
      <w:r w:rsidRPr="000A706E">
        <w:rPr>
          <w:sz w:val="26"/>
          <w:szCs w:val="26"/>
        </w:rPr>
        <w:t>в периодическом печатном издании – информационном бюллетене</w:t>
      </w:r>
      <w:r>
        <w:rPr>
          <w:sz w:val="26"/>
          <w:szCs w:val="26"/>
        </w:rPr>
        <w:t xml:space="preserve"> </w:t>
      </w:r>
      <w:r>
        <w:t>«</w:t>
      </w:r>
      <w:r>
        <w:rPr>
          <w:sz w:val="26"/>
          <w:szCs w:val="26"/>
        </w:rPr>
        <w:t>Муниципальный</w:t>
      </w:r>
      <w:r w:rsidRPr="000A706E">
        <w:rPr>
          <w:sz w:val="26"/>
          <w:szCs w:val="26"/>
        </w:rPr>
        <w:t xml:space="preserve"> вестник Ясногорского сельсовета</w:t>
      </w:r>
      <w:r>
        <w:rPr>
          <w:sz w:val="26"/>
          <w:szCs w:val="26"/>
        </w:rPr>
        <w:t>»</w:t>
      </w:r>
      <w:r w:rsidRPr="00514609">
        <w:rPr>
          <w:sz w:val="26"/>
          <w:szCs w:val="26"/>
        </w:rPr>
        <w:t xml:space="preserve"> и подлежит размещению на официальном сайте администрации муниципального образования </w:t>
      </w:r>
      <w:r>
        <w:rPr>
          <w:sz w:val="26"/>
          <w:szCs w:val="26"/>
        </w:rPr>
        <w:t>Ясногорский</w:t>
      </w:r>
      <w:r w:rsidRPr="00514609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Ясногорский </w:t>
      </w:r>
      <w:proofErr w:type="spellStart"/>
      <w:r w:rsidRPr="00514609">
        <w:rPr>
          <w:sz w:val="26"/>
          <w:szCs w:val="26"/>
        </w:rPr>
        <w:t>рф</w:t>
      </w:r>
      <w:proofErr w:type="spellEnd"/>
      <w:r w:rsidRPr="00514609">
        <w:rPr>
          <w:sz w:val="26"/>
          <w:szCs w:val="26"/>
        </w:rPr>
        <w:t xml:space="preserve"> в сети «Интернет».</w:t>
      </w:r>
    </w:p>
    <w:p w:rsidR="000B78C0" w:rsidRPr="00514609" w:rsidRDefault="000B78C0" w:rsidP="000B78C0">
      <w:pPr>
        <w:jc w:val="both"/>
        <w:rPr>
          <w:sz w:val="26"/>
          <w:szCs w:val="26"/>
        </w:rPr>
      </w:pPr>
    </w:p>
    <w:p w:rsidR="000B78C0" w:rsidRPr="00514609" w:rsidRDefault="000B78C0" w:rsidP="000B78C0">
      <w:pPr>
        <w:ind w:right="-425"/>
        <w:rPr>
          <w:sz w:val="26"/>
          <w:szCs w:val="26"/>
        </w:rPr>
      </w:pPr>
      <w:r w:rsidRPr="00514609">
        <w:rPr>
          <w:sz w:val="26"/>
          <w:szCs w:val="26"/>
        </w:rPr>
        <w:t xml:space="preserve">Глава муниципального образования  </w:t>
      </w:r>
    </w:p>
    <w:p w:rsidR="000B78C0" w:rsidRPr="00514609" w:rsidRDefault="000B78C0" w:rsidP="000B78C0">
      <w:pPr>
        <w:ind w:right="-425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Pr="00514609">
        <w:rPr>
          <w:sz w:val="26"/>
          <w:szCs w:val="26"/>
        </w:rPr>
        <w:t xml:space="preserve"> сельсовет                                                                     </w:t>
      </w:r>
      <w:r>
        <w:rPr>
          <w:sz w:val="26"/>
          <w:szCs w:val="26"/>
        </w:rPr>
        <w:t>Д.В. Горлова</w:t>
      </w:r>
    </w:p>
    <w:p w:rsidR="000B78C0" w:rsidRPr="00514609" w:rsidRDefault="000B78C0" w:rsidP="000B78C0">
      <w:pPr>
        <w:jc w:val="both"/>
        <w:rPr>
          <w:sz w:val="26"/>
          <w:szCs w:val="26"/>
        </w:rPr>
      </w:pPr>
    </w:p>
    <w:p w:rsidR="000B78C0" w:rsidRDefault="000B78C0" w:rsidP="000B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09">
        <w:rPr>
          <w:sz w:val="26"/>
          <w:szCs w:val="26"/>
        </w:rPr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12" w:rsidRDefault="00F23E12" w:rsidP="005E6FCA">
      <w:pPr>
        <w:tabs>
          <w:tab w:val="left" w:pos="6012"/>
        </w:tabs>
        <w:ind w:right="15"/>
        <w:rPr>
          <w:sz w:val="26"/>
          <w:szCs w:val="26"/>
        </w:rPr>
      </w:pPr>
    </w:p>
    <w:p w:rsidR="000B78C0" w:rsidRPr="00514609" w:rsidRDefault="000B78C0" w:rsidP="000B78C0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514609">
        <w:rPr>
          <w:sz w:val="26"/>
          <w:szCs w:val="26"/>
        </w:rPr>
        <w:t xml:space="preserve">Приложение </w:t>
      </w:r>
    </w:p>
    <w:p w:rsidR="000B78C0" w:rsidRPr="00514609" w:rsidRDefault="000B78C0" w:rsidP="000B78C0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514609">
        <w:rPr>
          <w:sz w:val="26"/>
          <w:szCs w:val="26"/>
        </w:rPr>
        <w:lastRenderedPageBreak/>
        <w:t>к постановлению  администрации</w:t>
      </w:r>
    </w:p>
    <w:p w:rsidR="000B78C0" w:rsidRPr="00514609" w:rsidRDefault="000B78C0" w:rsidP="000B78C0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514609">
        <w:rPr>
          <w:sz w:val="26"/>
          <w:szCs w:val="26"/>
        </w:rPr>
        <w:t>муниципального образования</w:t>
      </w:r>
    </w:p>
    <w:p w:rsidR="000B78C0" w:rsidRPr="00514609" w:rsidRDefault="000B78C0" w:rsidP="000B78C0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Pr="00514609">
        <w:rPr>
          <w:sz w:val="26"/>
          <w:szCs w:val="26"/>
        </w:rPr>
        <w:t xml:space="preserve"> сельсовет </w:t>
      </w:r>
    </w:p>
    <w:p w:rsidR="000B78C0" w:rsidRPr="00514609" w:rsidRDefault="000B78C0" w:rsidP="000B78C0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01.12.2023 №  </w:t>
      </w:r>
      <w:r w:rsidR="00727E7B">
        <w:rPr>
          <w:sz w:val="26"/>
          <w:szCs w:val="26"/>
        </w:rPr>
        <w:t>70</w:t>
      </w:r>
      <w:bookmarkStart w:id="0" w:name="_GoBack"/>
      <w:bookmarkEnd w:id="0"/>
      <w:r>
        <w:rPr>
          <w:sz w:val="26"/>
          <w:szCs w:val="26"/>
        </w:rPr>
        <w:t xml:space="preserve"> -п</w:t>
      </w:r>
    </w:p>
    <w:p w:rsidR="000B78C0" w:rsidRPr="00514609" w:rsidRDefault="000B78C0" w:rsidP="000B78C0">
      <w:pPr>
        <w:pStyle w:val="ab"/>
        <w:tabs>
          <w:tab w:val="left" w:pos="2925"/>
        </w:tabs>
        <w:jc w:val="center"/>
        <w:rPr>
          <w:b/>
          <w:sz w:val="26"/>
          <w:szCs w:val="26"/>
        </w:rPr>
      </w:pPr>
      <w:r w:rsidRPr="00514609">
        <w:rPr>
          <w:b/>
          <w:sz w:val="26"/>
          <w:szCs w:val="26"/>
        </w:rPr>
        <w:t>Программа</w:t>
      </w:r>
    </w:p>
    <w:p w:rsidR="000B78C0" w:rsidRPr="00514609" w:rsidRDefault="000B78C0" w:rsidP="000B78C0">
      <w:pPr>
        <w:pStyle w:val="ab"/>
        <w:tabs>
          <w:tab w:val="left" w:pos="2925"/>
        </w:tabs>
        <w:jc w:val="center"/>
        <w:rPr>
          <w:b/>
          <w:sz w:val="26"/>
          <w:szCs w:val="26"/>
        </w:rPr>
      </w:pPr>
      <w:r w:rsidRPr="00514609">
        <w:rPr>
          <w:b/>
          <w:bCs/>
          <w:sz w:val="26"/>
          <w:szCs w:val="26"/>
        </w:rPr>
        <w:t xml:space="preserve"> профилактики рисков причинения вреда (ущерба) охраняемым законо</w:t>
      </w:r>
      <w:r>
        <w:rPr>
          <w:b/>
          <w:bCs/>
          <w:sz w:val="26"/>
          <w:szCs w:val="26"/>
        </w:rPr>
        <w:t>м ценностям на 2024</w:t>
      </w:r>
      <w:r w:rsidRPr="00514609">
        <w:rPr>
          <w:b/>
          <w:bCs/>
          <w:sz w:val="26"/>
          <w:szCs w:val="26"/>
        </w:rPr>
        <w:t xml:space="preserve"> год при осуществлении муниципального контроля </w:t>
      </w:r>
      <w:r w:rsidRPr="00514609">
        <w:rPr>
          <w:b/>
          <w:sz w:val="26"/>
          <w:szCs w:val="26"/>
        </w:rPr>
        <w:t>в сфере благоустройства</w:t>
      </w:r>
      <w:r w:rsidRPr="00514609">
        <w:rPr>
          <w:b/>
          <w:bCs/>
          <w:sz w:val="26"/>
          <w:szCs w:val="26"/>
        </w:rPr>
        <w:t xml:space="preserve"> на территории </w:t>
      </w:r>
      <w:r w:rsidRPr="00514609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>Ясногорский</w:t>
      </w:r>
      <w:r w:rsidRPr="00514609">
        <w:rPr>
          <w:b/>
          <w:sz w:val="26"/>
          <w:szCs w:val="26"/>
        </w:rPr>
        <w:t xml:space="preserve"> сельсовет </w:t>
      </w:r>
      <w:proofErr w:type="spellStart"/>
      <w:r w:rsidRPr="00514609">
        <w:rPr>
          <w:b/>
          <w:sz w:val="26"/>
          <w:szCs w:val="26"/>
        </w:rPr>
        <w:t>Новосергиевского</w:t>
      </w:r>
      <w:proofErr w:type="spellEnd"/>
      <w:r w:rsidRPr="00514609">
        <w:rPr>
          <w:b/>
          <w:sz w:val="26"/>
          <w:szCs w:val="26"/>
        </w:rPr>
        <w:t xml:space="preserve"> района Оренбургской области</w:t>
      </w:r>
    </w:p>
    <w:p w:rsidR="000B78C0" w:rsidRPr="00514609" w:rsidRDefault="000B78C0" w:rsidP="000B78C0">
      <w:pPr>
        <w:ind w:right="-425" w:hanging="1134"/>
        <w:rPr>
          <w:color w:val="000000"/>
          <w:sz w:val="26"/>
          <w:szCs w:val="26"/>
        </w:rPr>
      </w:pPr>
    </w:p>
    <w:p w:rsidR="000B78C0" w:rsidRDefault="000B78C0" w:rsidP="000B78C0">
      <w:pPr>
        <w:jc w:val="center"/>
        <w:rPr>
          <w:b/>
          <w:sz w:val="26"/>
          <w:szCs w:val="26"/>
        </w:rPr>
      </w:pPr>
      <w:r w:rsidRPr="00050218">
        <w:rPr>
          <w:b/>
          <w:sz w:val="26"/>
          <w:szCs w:val="26"/>
        </w:rPr>
        <w:t>Раздел 1. Анализ текущего состояния осуществления контроля</w:t>
      </w:r>
      <w:r>
        <w:rPr>
          <w:b/>
          <w:sz w:val="26"/>
          <w:szCs w:val="26"/>
        </w:rPr>
        <w:t xml:space="preserve"> </w:t>
      </w:r>
      <w:r w:rsidRPr="000F2666">
        <w:rPr>
          <w:b/>
          <w:sz w:val="26"/>
          <w:szCs w:val="26"/>
        </w:rPr>
        <w:t xml:space="preserve">описание текущего развития профилактической деятельности администрации муниципального образования </w:t>
      </w:r>
      <w:r>
        <w:rPr>
          <w:b/>
          <w:sz w:val="26"/>
          <w:szCs w:val="26"/>
        </w:rPr>
        <w:t>Ясногорский</w:t>
      </w:r>
      <w:r w:rsidRPr="000F2666">
        <w:rPr>
          <w:b/>
          <w:sz w:val="26"/>
          <w:szCs w:val="26"/>
        </w:rPr>
        <w:t xml:space="preserve"> сельсовет </w:t>
      </w:r>
      <w:proofErr w:type="spellStart"/>
      <w:r w:rsidRPr="000F2666">
        <w:rPr>
          <w:b/>
          <w:sz w:val="26"/>
          <w:szCs w:val="26"/>
        </w:rPr>
        <w:t>Новосергиевского</w:t>
      </w:r>
      <w:proofErr w:type="spellEnd"/>
      <w:r w:rsidRPr="000F2666">
        <w:rPr>
          <w:b/>
          <w:sz w:val="26"/>
          <w:szCs w:val="26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0B78C0" w:rsidRPr="00050218" w:rsidRDefault="000B78C0" w:rsidP="000B78C0">
      <w:pPr>
        <w:jc w:val="center"/>
        <w:rPr>
          <w:b/>
          <w:sz w:val="26"/>
          <w:szCs w:val="26"/>
        </w:rPr>
      </w:pP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proofErr w:type="gramStart"/>
      <w:r w:rsidRPr="00050218">
        <w:rPr>
          <w:sz w:val="26"/>
          <w:szCs w:val="26"/>
        </w:rPr>
        <w:t>Настоящая Программа</w:t>
      </w:r>
      <w:r>
        <w:rPr>
          <w:sz w:val="26"/>
          <w:szCs w:val="26"/>
        </w:rPr>
        <w:t xml:space="preserve"> </w:t>
      </w:r>
      <w:r w:rsidRPr="00050218">
        <w:rPr>
          <w:sz w:val="26"/>
          <w:szCs w:val="26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r>
        <w:rPr>
          <w:sz w:val="26"/>
          <w:szCs w:val="26"/>
        </w:rPr>
        <w:t>Ясногорский</w:t>
      </w:r>
      <w:r w:rsidRPr="00050218">
        <w:rPr>
          <w:sz w:val="26"/>
          <w:szCs w:val="26"/>
        </w:rPr>
        <w:t xml:space="preserve"> сельсовет </w:t>
      </w:r>
      <w:proofErr w:type="spellStart"/>
      <w:r w:rsidRPr="00050218">
        <w:rPr>
          <w:sz w:val="26"/>
          <w:szCs w:val="26"/>
        </w:rPr>
        <w:t>Новосергиевского</w:t>
      </w:r>
      <w:proofErr w:type="spellEnd"/>
      <w:r w:rsidRPr="00050218">
        <w:rPr>
          <w:sz w:val="26"/>
          <w:szCs w:val="26"/>
        </w:rPr>
        <w:t xml:space="preserve"> района Оренбургской области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050218">
        <w:rPr>
          <w:sz w:val="26"/>
          <w:szCs w:val="26"/>
        </w:rPr>
        <w:t>рамках</w:t>
      </w:r>
      <w:proofErr w:type="gramEnd"/>
      <w:r w:rsidRPr="00050218">
        <w:rPr>
          <w:sz w:val="26"/>
          <w:szCs w:val="26"/>
        </w:rPr>
        <w:t xml:space="preserve"> осуществления муниципального контроля в сфере благоустройства.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Мероприятия по муниципальному контролю в сфере благоустройства включают в себя:</w:t>
      </w:r>
    </w:p>
    <w:p w:rsidR="000B78C0" w:rsidRPr="00050218" w:rsidRDefault="000B78C0" w:rsidP="000B78C0">
      <w:pPr>
        <w:ind w:firstLine="567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принятие решения о проведении проверки;</w:t>
      </w:r>
    </w:p>
    <w:p w:rsidR="000B78C0" w:rsidRPr="00050218" w:rsidRDefault="000B78C0" w:rsidP="000B78C0">
      <w:pPr>
        <w:ind w:firstLine="567"/>
        <w:rPr>
          <w:sz w:val="26"/>
          <w:szCs w:val="26"/>
        </w:rPr>
      </w:pPr>
      <w:r w:rsidRPr="00050218">
        <w:rPr>
          <w:sz w:val="26"/>
          <w:szCs w:val="26"/>
        </w:rPr>
        <w:lastRenderedPageBreak/>
        <w:t>-</w:t>
      </w:r>
      <w:r w:rsidRPr="00050218">
        <w:rPr>
          <w:sz w:val="26"/>
          <w:szCs w:val="26"/>
        </w:rPr>
        <w:tab/>
        <w:t>подготовка к проверке;</w:t>
      </w:r>
    </w:p>
    <w:p w:rsidR="000B78C0" w:rsidRPr="00050218" w:rsidRDefault="000B78C0" w:rsidP="000B78C0">
      <w:pPr>
        <w:ind w:firstLine="567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осуществление проверки;</w:t>
      </w:r>
    </w:p>
    <w:p w:rsidR="000B78C0" w:rsidRPr="00050218" w:rsidRDefault="000B78C0" w:rsidP="000B78C0">
      <w:pPr>
        <w:ind w:firstLine="567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подготовка акта по результатам проведённой проверки, ознакомление с</w:t>
      </w:r>
      <w:r>
        <w:rPr>
          <w:sz w:val="26"/>
          <w:szCs w:val="26"/>
        </w:rPr>
        <w:t xml:space="preserve"> </w:t>
      </w:r>
      <w:r w:rsidRPr="00050218">
        <w:rPr>
          <w:sz w:val="26"/>
          <w:szCs w:val="26"/>
        </w:rPr>
        <w:t>ним субъекта проверки;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принятие предусмотренных законодательством мер при выявлении нарушений в деятельности субъекта проверки.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Исполнение муниципальной функции осуществляется в форме внеплановых проверок с соблюдением правил и законных интересов юридических лиц, индивидуальных предпринимателей и граждан, проводимых в установленном законодательством порядке после соответствующего согласования с прокуратурой.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повышение эффективности и результативности осуществления муниципального контроля в сфере благоустройства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0B78C0" w:rsidRPr="00F23E12" w:rsidRDefault="000B78C0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</w:t>
      </w:r>
      <w:r w:rsidR="00F23E12">
        <w:rPr>
          <w:sz w:val="26"/>
          <w:szCs w:val="26"/>
        </w:rPr>
        <w:t>нного и муниципального контроля</w:t>
      </w: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принятие нормативных правовых актов по осуществлению муниципального ко</w:t>
      </w:r>
      <w:r>
        <w:rPr>
          <w:sz w:val="26"/>
          <w:szCs w:val="26"/>
        </w:rPr>
        <w:t>нтроля в сфере благоустройства.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2023</w:t>
      </w:r>
      <w:r w:rsidRPr="00050218">
        <w:rPr>
          <w:sz w:val="26"/>
          <w:szCs w:val="26"/>
        </w:rPr>
        <w:t xml:space="preserve"> год при осуществлении муниципального контроля в сфере благоустройства проверки юридических лиц и индивидуальных предпринимателей 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</w:t>
      </w:r>
      <w:r>
        <w:rPr>
          <w:sz w:val="26"/>
          <w:szCs w:val="26"/>
        </w:rPr>
        <w:t>дного и техногенного характера.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 xml:space="preserve"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 w:rsidRPr="00050218">
        <w:rPr>
          <w:sz w:val="26"/>
          <w:szCs w:val="26"/>
        </w:rPr>
        <w:lastRenderedPageBreak/>
        <w:t xml:space="preserve">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  <w:proofErr w:type="gramStart"/>
      <w:r w:rsidRPr="00050218">
        <w:rPr>
          <w:sz w:val="26"/>
          <w:szCs w:val="26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proofErr w:type="gramEnd"/>
      <w:r w:rsidRPr="00050218">
        <w:rPr>
          <w:sz w:val="26"/>
          <w:szCs w:val="26"/>
        </w:rPr>
        <w:t xml:space="preserve"> благоустройства осуществлялись следующие мероприятия: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>
        <w:rPr>
          <w:sz w:val="26"/>
          <w:szCs w:val="26"/>
        </w:rPr>
        <w:tab/>
        <w:t>размещён на официальном сайте а</w:t>
      </w:r>
      <w:r w:rsidRPr="00050218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 xml:space="preserve">Ясногорский сельсовет </w:t>
      </w:r>
      <w:r w:rsidRPr="00050218">
        <w:rPr>
          <w:sz w:val="26"/>
          <w:szCs w:val="26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руководством а</w:t>
      </w:r>
      <w:r w:rsidRPr="00050218">
        <w:rPr>
          <w:sz w:val="26"/>
          <w:szCs w:val="26"/>
        </w:rPr>
        <w:t>дминистрации муниципаль</w:t>
      </w:r>
      <w:r>
        <w:rPr>
          <w:sz w:val="26"/>
          <w:szCs w:val="26"/>
        </w:rPr>
        <w:t xml:space="preserve">ного образования Ясногорский сельсовет </w:t>
      </w:r>
      <w:r w:rsidRPr="00050218">
        <w:rPr>
          <w:sz w:val="26"/>
          <w:szCs w:val="26"/>
        </w:rPr>
        <w:t>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</w:t>
      </w:r>
      <w:r>
        <w:rPr>
          <w:sz w:val="26"/>
          <w:szCs w:val="26"/>
        </w:rPr>
        <w:t>я проверок, соблюдения требова</w:t>
      </w:r>
      <w:r w:rsidRPr="00050218">
        <w:rPr>
          <w:sz w:val="26"/>
          <w:szCs w:val="26"/>
        </w:rPr>
        <w:t>ний законодательства при осуществлении муниципального к</w:t>
      </w:r>
      <w:r>
        <w:rPr>
          <w:sz w:val="26"/>
          <w:szCs w:val="26"/>
        </w:rPr>
        <w:t>онтроля в сфере благоустройства.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</w:t>
      </w:r>
      <w:r>
        <w:rPr>
          <w:sz w:val="26"/>
          <w:szCs w:val="26"/>
        </w:rPr>
        <w:t xml:space="preserve">цам и гражданам не выдавались. 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proofErr w:type="gramStart"/>
      <w:r w:rsidRPr="00050218">
        <w:rPr>
          <w:sz w:val="26"/>
          <w:szCs w:val="26"/>
        </w:rPr>
        <w:t>При осуществлении муниципального контроля в сфере благоустройства мероприятия по контролю без взаимодействия с юридическими лицами</w:t>
      </w:r>
      <w:proofErr w:type="gramEnd"/>
      <w:r w:rsidRPr="00050218">
        <w:rPr>
          <w:sz w:val="26"/>
          <w:szCs w:val="26"/>
        </w:rPr>
        <w:t xml:space="preserve"> и гражданами не проводились. </w:t>
      </w:r>
    </w:p>
    <w:p w:rsidR="000B78C0" w:rsidRDefault="000B78C0" w:rsidP="000B78C0">
      <w:pPr>
        <w:rPr>
          <w:sz w:val="26"/>
          <w:szCs w:val="26"/>
        </w:rPr>
      </w:pPr>
    </w:p>
    <w:p w:rsidR="000B78C0" w:rsidRPr="00050218" w:rsidRDefault="000B78C0" w:rsidP="000B78C0">
      <w:pPr>
        <w:jc w:val="center"/>
        <w:rPr>
          <w:b/>
          <w:sz w:val="26"/>
          <w:szCs w:val="26"/>
        </w:rPr>
      </w:pPr>
      <w:r w:rsidRPr="00050218">
        <w:rPr>
          <w:b/>
          <w:sz w:val="26"/>
          <w:szCs w:val="26"/>
        </w:rPr>
        <w:t>Раздел 2. Цели и задачи реализации программы</w:t>
      </w:r>
    </w:p>
    <w:p w:rsidR="000B78C0" w:rsidRPr="00050218" w:rsidRDefault="000B78C0" w:rsidP="000B78C0">
      <w:pPr>
        <w:rPr>
          <w:sz w:val="26"/>
          <w:szCs w:val="26"/>
        </w:rPr>
      </w:pP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</w:t>
      </w:r>
      <w:r>
        <w:rPr>
          <w:sz w:val="26"/>
          <w:szCs w:val="26"/>
        </w:rPr>
        <w:t xml:space="preserve"> Ясногорский </w:t>
      </w:r>
      <w:r w:rsidRPr="00050218">
        <w:rPr>
          <w:sz w:val="26"/>
          <w:szCs w:val="26"/>
        </w:rPr>
        <w:t xml:space="preserve"> сельсовет </w:t>
      </w:r>
      <w:proofErr w:type="spellStart"/>
      <w:r w:rsidRPr="00050218">
        <w:rPr>
          <w:sz w:val="26"/>
          <w:szCs w:val="26"/>
        </w:rPr>
        <w:t>Новосергиевского</w:t>
      </w:r>
      <w:proofErr w:type="spellEnd"/>
      <w:r w:rsidRPr="00050218">
        <w:rPr>
          <w:sz w:val="26"/>
          <w:szCs w:val="26"/>
        </w:rPr>
        <w:t xml:space="preserve"> района Оренбургской области</w:t>
      </w:r>
      <w:r>
        <w:rPr>
          <w:sz w:val="26"/>
          <w:szCs w:val="26"/>
        </w:rPr>
        <w:t xml:space="preserve"> </w:t>
      </w:r>
      <w:r w:rsidRPr="00050218">
        <w:rPr>
          <w:sz w:val="26"/>
          <w:szCs w:val="26"/>
        </w:rPr>
        <w:t>проводится в рамках осуществления муниципального контроля в сфере благоустройства.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Целью программы является: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lastRenderedPageBreak/>
        <w:t>-</w:t>
      </w:r>
      <w:r w:rsidRPr="00050218">
        <w:rPr>
          <w:sz w:val="26"/>
          <w:szCs w:val="26"/>
        </w:rPr>
        <w:tab/>
        <w:t>повышение прозрачности контрольной деятельности органа муниципального контроля;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разъяснение подконтрольным субъектам обязательных требований,</w:t>
      </w:r>
      <w:r>
        <w:rPr>
          <w:sz w:val="26"/>
          <w:szCs w:val="26"/>
        </w:rPr>
        <w:t xml:space="preserve"> </w:t>
      </w:r>
      <w:r w:rsidRPr="00050218">
        <w:rPr>
          <w:sz w:val="26"/>
          <w:szCs w:val="26"/>
        </w:rPr>
        <w:t>требований, установленных муниципальными правовыми актами;</w:t>
      </w: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создание мотивации к добросовестному пов</w:t>
      </w:r>
      <w:r>
        <w:rPr>
          <w:sz w:val="26"/>
          <w:szCs w:val="26"/>
        </w:rPr>
        <w:t>едению подконтрольных субъектов.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Задачами программы являются: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повышение правосознания и правовой культуры руководителей юридических лиц и индивидуальных предпринимателей, граждан;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снижение количества нарушений обязательных требований, требований, установленных м</w:t>
      </w:r>
      <w:r>
        <w:rPr>
          <w:sz w:val="26"/>
          <w:szCs w:val="26"/>
        </w:rPr>
        <w:t>униципальными правовыми актами.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- 2024 год.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Субъектами профилактических мероприятий при осуществлении муниципального контроля в сфере благоустройства являются юридические лица, индивидуал</w:t>
      </w:r>
      <w:r>
        <w:rPr>
          <w:sz w:val="26"/>
          <w:szCs w:val="26"/>
        </w:rPr>
        <w:t>ьные предприниматели, граждане.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lastRenderedPageBreak/>
        <w:t>В рамках профилактики предупреждения нарушений, установленных з</w:t>
      </w:r>
      <w:r>
        <w:rPr>
          <w:sz w:val="26"/>
          <w:szCs w:val="26"/>
        </w:rPr>
        <w:t>аконодательством всех уровней, а</w:t>
      </w:r>
      <w:r w:rsidRPr="00050218">
        <w:rPr>
          <w:sz w:val="26"/>
          <w:szCs w:val="26"/>
        </w:rPr>
        <w:t xml:space="preserve">дминистрацией муниципального образования </w:t>
      </w:r>
      <w:r>
        <w:rPr>
          <w:sz w:val="26"/>
          <w:szCs w:val="26"/>
        </w:rPr>
        <w:t xml:space="preserve">Ясногорский сельсовет </w:t>
      </w:r>
      <w:r w:rsidRPr="00050218">
        <w:rPr>
          <w:sz w:val="26"/>
          <w:szCs w:val="26"/>
        </w:rPr>
        <w:t>осуществляется приём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B78C0" w:rsidRDefault="000B78C0" w:rsidP="000B78C0">
      <w:pPr>
        <w:rPr>
          <w:sz w:val="26"/>
          <w:szCs w:val="26"/>
        </w:rPr>
      </w:pPr>
    </w:p>
    <w:p w:rsidR="000B78C0" w:rsidRPr="00050218" w:rsidRDefault="000B78C0" w:rsidP="000B78C0">
      <w:pPr>
        <w:jc w:val="center"/>
        <w:rPr>
          <w:b/>
          <w:sz w:val="26"/>
          <w:szCs w:val="26"/>
        </w:rPr>
      </w:pPr>
      <w:r w:rsidRPr="00050218">
        <w:rPr>
          <w:b/>
          <w:sz w:val="26"/>
          <w:szCs w:val="26"/>
        </w:rPr>
        <w:t>Раздел 3. Перечень профилактических мероприятий</w:t>
      </w:r>
    </w:p>
    <w:p w:rsidR="000B78C0" w:rsidRPr="00050218" w:rsidRDefault="000B78C0" w:rsidP="000B78C0">
      <w:pPr>
        <w:rPr>
          <w:sz w:val="26"/>
          <w:szCs w:val="26"/>
        </w:rPr>
      </w:pPr>
    </w:p>
    <w:p w:rsidR="000B78C0" w:rsidRDefault="000B78C0" w:rsidP="000B78C0">
      <w:pPr>
        <w:ind w:firstLine="567"/>
        <w:jc w:val="center"/>
        <w:rPr>
          <w:b/>
          <w:sz w:val="26"/>
          <w:szCs w:val="26"/>
        </w:rPr>
      </w:pPr>
      <w:r w:rsidRPr="002901E0">
        <w:rPr>
          <w:b/>
          <w:sz w:val="26"/>
          <w:szCs w:val="26"/>
        </w:rPr>
        <w:t>3.1. Информирование</w:t>
      </w:r>
    </w:p>
    <w:p w:rsidR="000B78C0" w:rsidRPr="002901E0" w:rsidRDefault="000B78C0" w:rsidP="000B78C0">
      <w:pPr>
        <w:ind w:firstLine="567"/>
        <w:jc w:val="center"/>
        <w:rPr>
          <w:b/>
          <w:sz w:val="26"/>
          <w:szCs w:val="26"/>
        </w:rPr>
      </w:pP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 xml:space="preserve">3.1.1. Информирование осуществляется посредством размещения соответствующих сведений на официальном сайте контрольного (надзорного) органа </w:t>
      </w:r>
      <w:r>
        <w:rPr>
          <w:sz w:val="26"/>
          <w:szCs w:val="26"/>
        </w:rPr>
        <w:t xml:space="preserve">администрации </w:t>
      </w:r>
      <w:r w:rsidRPr="0005021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Ясногорский сельсовет (</w:t>
      </w:r>
      <w:proofErr w:type="spellStart"/>
      <w:r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 w:rsidRPr="00050218">
        <w:rPr>
          <w:sz w:val="26"/>
          <w:szCs w:val="26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 xml:space="preserve">3.1.2. Контрольный (надзорный) орган обязан размещать и поддерживать в актуальном состоянии </w:t>
      </w:r>
      <w:r>
        <w:rPr>
          <w:sz w:val="26"/>
          <w:szCs w:val="26"/>
        </w:rPr>
        <w:t>официальный сайт а</w:t>
      </w:r>
      <w:r w:rsidRPr="00050218">
        <w:rPr>
          <w:sz w:val="26"/>
          <w:szCs w:val="26"/>
        </w:rPr>
        <w:t xml:space="preserve">дминистрация муниципального образования </w:t>
      </w:r>
      <w:r>
        <w:rPr>
          <w:sz w:val="26"/>
          <w:szCs w:val="26"/>
        </w:rPr>
        <w:t>Ясногорский сельсовет (</w:t>
      </w:r>
      <w:proofErr w:type="spellStart"/>
      <w:r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 w:rsidRPr="00050218">
        <w:rPr>
          <w:sz w:val="26"/>
          <w:szCs w:val="26"/>
        </w:rPr>
        <w:t>):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3.1.2.1 т</w:t>
      </w:r>
      <w:r w:rsidRPr="00050218">
        <w:rPr>
          <w:sz w:val="26"/>
          <w:szCs w:val="26"/>
        </w:rPr>
        <w:t>ексты нормативных правовых актов, регулирующих осуществление государственного контроля (надзора), муниципального контроля в сфере благоустройства;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3.1.2.2 сведения об изменениях, внесённых в нормативные правовые акты, регулирующие осуществление государственного контроля (надзора), муниципального контроля в сфере благоустройства, о сроках и порядке их вступления в силу;</w:t>
      </w:r>
    </w:p>
    <w:p w:rsidR="000B78C0" w:rsidRDefault="000B78C0" w:rsidP="000B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218">
        <w:rPr>
          <w:sz w:val="26"/>
          <w:szCs w:val="26"/>
        </w:rPr>
        <w:t>3.1.2.3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</w:t>
      </w:r>
      <w:r>
        <w:rPr>
          <w:sz w:val="26"/>
          <w:szCs w:val="26"/>
        </w:rPr>
        <w:t>го контроля в сфере благоустрой</w:t>
      </w:r>
      <w:r w:rsidRPr="00050218">
        <w:rPr>
          <w:sz w:val="26"/>
          <w:szCs w:val="26"/>
        </w:rPr>
        <w:t>ства,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lastRenderedPageBreak/>
        <w:t>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 xml:space="preserve">3.1.2.4 утверждённые проверочные листы в формате, допускающем их использование для </w:t>
      </w:r>
      <w:proofErr w:type="spellStart"/>
      <w:r w:rsidRPr="00050218">
        <w:rPr>
          <w:sz w:val="26"/>
          <w:szCs w:val="26"/>
        </w:rPr>
        <w:t>само</w:t>
      </w:r>
      <w:r>
        <w:rPr>
          <w:sz w:val="26"/>
          <w:szCs w:val="26"/>
        </w:rPr>
        <w:t>обследования</w:t>
      </w:r>
      <w:proofErr w:type="spellEnd"/>
      <w:r w:rsidR="00F23E12">
        <w:rPr>
          <w:sz w:val="26"/>
          <w:szCs w:val="26"/>
        </w:rPr>
        <w:t>;</w:t>
      </w:r>
    </w:p>
    <w:p w:rsidR="000B78C0" w:rsidRPr="00050218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3.1.2.5 руководства по соблюдению обязательных требований, разработанные и утверждённые в соответствии с Федер</w:t>
      </w:r>
      <w:r>
        <w:rPr>
          <w:sz w:val="26"/>
          <w:szCs w:val="26"/>
        </w:rPr>
        <w:t xml:space="preserve">альным законом от 31.07.2020 № </w:t>
      </w:r>
      <w:r w:rsidRPr="00050218">
        <w:rPr>
          <w:sz w:val="26"/>
          <w:szCs w:val="26"/>
        </w:rPr>
        <w:t>247-ФЗ «Об обязательных требованиях в Российской Федерации»;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3.1.2.6 программу профил</w:t>
      </w:r>
      <w:r>
        <w:rPr>
          <w:sz w:val="26"/>
          <w:szCs w:val="26"/>
        </w:rPr>
        <w:t>актики рисков причинения вреда;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3.1.2.7 исчерпывающий перечень сведений, которые могут запрашиваться контрольным (надзорным) органом у контролируемого лица;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3.1.2.8 сведения о способах получения консультаций по вопросам собл</w:t>
      </w:r>
      <w:r>
        <w:rPr>
          <w:sz w:val="26"/>
          <w:szCs w:val="26"/>
        </w:rPr>
        <w:t>юдения обязательных требований;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3.1.2.9 сведения о порядке досудебного обжалования решений контрольного (надзорного) органа, действий (бе</w:t>
      </w:r>
      <w:r>
        <w:rPr>
          <w:sz w:val="26"/>
          <w:szCs w:val="26"/>
        </w:rPr>
        <w:t>здействия) его должностных лиц;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3.1.2.10 доклады, содержащие результаты обобщения правоприменительной практики ко</w:t>
      </w:r>
      <w:r>
        <w:rPr>
          <w:sz w:val="26"/>
          <w:szCs w:val="26"/>
        </w:rPr>
        <w:t>нтрольного (надзорного) органа;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3.1.2.11 до</w:t>
      </w:r>
      <w:r>
        <w:rPr>
          <w:sz w:val="26"/>
          <w:szCs w:val="26"/>
        </w:rPr>
        <w:t>клады о муниципальном контроле;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proofErr w:type="gramStart"/>
      <w:r w:rsidRPr="00050218">
        <w:rPr>
          <w:sz w:val="26"/>
          <w:szCs w:val="26"/>
        </w:rPr>
        <w:t>3.1.2.12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</w:t>
      </w:r>
      <w:r>
        <w:rPr>
          <w:sz w:val="26"/>
          <w:szCs w:val="26"/>
        </w:rPr>
        <w:t>актики рисков причинения вреда.</w:t>
      </w:r>
      <w:proofErr w:type="gramEnd"/>
    </w:p>
    <w:p w:rsidR="000B78C0" w:rsidRDefault="000B78C0" w:rsidP="000B78C0">
      <w:pPr>
        <w:ind w:firstLine="567"/>
        <w:jc w:val="both"/>
        <w:rPr>
          <w:sz w:val="26"/>
          <w:szCs w:val="26"/>
        </w:rPr>
      </w:pPr>
    </w:p>
    <w:p w:rsidR="000B78C0" w:rsidRDefault="000B78C0" w:rsidP="000B78C0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3.2. Консультирование</w:t>
      </w:r>
    </w:p>
    <w:p w:rsidR="000B78C0" w:rsidRDefault="000B78C0" w:rsidP="000B78C0">
      <w:pPr>
        <w:ind w:firstLine="567"/>
        <w:jc w:val="center"/>
        <w:rPr>
          <w:b/>
          <w:sz w:val="26"/>
          <w:szCs w:val="26"/>
        </w:rPr>
      </w:pP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lastRenderedPageBreak/>
        <w:t>3.2.1.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3.2.2. Консультирование осуществляется должностным лицом уполномоченного органа как в устной форме по телефону, посредством видеоконференцсвязи, на личном приёме либо в ходе проведения профилактического мероприятия, контрольного (надзорного) мероприятия, так и в письменной форме.</w:t>
      </w: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3.2.3. Консультирование в устной и письменной формах осуществляется по следующим вопросам:</w:t>
      </w:r>
    </w:p>
    <w:p w:rsidR="000B78C0" w:rsidRDefault="000B78C0" w:rsidP="000B78C0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 xml:space="preserve">3.2.3.1. Компетенция уполномоченного органа. </w:t>
      </w: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3.2.3.2. Соблюдение обязательных требований.</w:t>
      </w: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3.2.3.3. Проведение контрольных (надзорных) мероприятий.</w:t>
      </w: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3.2.3.4. Применение мер ответственности.</w:t>
      </w:r>
    </w:p>
    <w:p w:rsidR="000B78C0" w:rsidRDefault="000B78C0" w:rsidP="000B78C0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 xml:space="preserve">3.2.4. По итогам консультирования информация в письменной форме контролируемым лицам и их представителям </w:t>
      </w:r>
      <w:r>
        <w:rPr>
          <w:sz w:val="26"/>
          <w:szCs w:val="26"/>
        </w:rPr>
        <w:t>не предоставляется. Контролируе</w:t>
      </w:r>
      <w:r w:rsidRPr="00050218">
        <w:rPr>
          <w:sz w:val="26"/>
          <w:szCs w:val="26"/>
        </w:rPr>
        <w:t>мое лицо вправе направить запрос о предоста</w:t>
      </w:r>
      <w:r>
        <w:rPr>
          <w:sz w:val="26"/>
          <w:szCs w:val="26"/>
        </w:rPr>
        <w:t>влении письменного ответа в сро</w:t>
      </w:r>
      <w:r w:rsidRPr="00050218">
        <w:rPr>
          <w:sz w:val="26"/>
          <w:szCs w:val="26"/>
        </w:rPr>
        <w:t>ки, установленные Федеральным законом от 02.05.2006. № 59-ФЗ «О порядке рассмотрения обращений граждан Российской Федерации».</w:t>
      </w:r>
    </w:p>
    <w:p w:rsidR="000B78C0" w:rsidRPr="00F23E12" w:rsidRDefault="000B78C0" w:rsidP="00F23E12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 xml:space="preserve">3.2.6. </w:t>
      </w:r>
      <w:proofErr w:type="gramStart"/>
      <w:r w:rsidRPr="00050218">
        <w:rPr>
          <w:sz w:val="26"/>
          <w:szCs w:val="26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проведённых в рамках контрольного (надзорного) мероприятия испытания, не предоставляется.</w:t>
      </w:r>
      <w:proofErr w:type="gramEnd"/>
    </w:p>
    <w:p w:rsidR="00F23E12" w:rsidRDefault="00F23E12" w:rsidP="00F23E12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lastRenderedPageBreak/>
        <w:t>3.2.7.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F23E12" w:rsidRDefault="00F23E12" w:rsidP="00F23E12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3.2.8. Уполномоченный орган осуществляет учёт консультирований.</w:t>
      </w:r>
    </w:p>
    <w:p w:rsidR="00F23E12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3.2.9.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F23E12" w:rsidRDefault="00F23E12" w:rsidP="00F23E12">
      <w:pPr>
        <w:ind w:firstLine="567"/>
        <w:jc w:val="both"/>
        <w:rPr>
          <w:b/>
          <w:sz w:val="26"/>
          <w:szCs w:val="26"/>
        </w:rPr>
      </w:pPr>
    </w:p>
    <w:p w:rsidR="00F23E12" w:rsidRDefault="00F23E12" w:rsidP="00F23E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3.3. Профилактический визит</w:t>
      </w:r>
    </w:p>
    <w:p w:rsidR="00F23E12" w:rsidRDefault="00F23E12" w:rsidP="00F23E12">
      <w:pPr>
        <w:ind w:firstLine="567"/>
        <w:jc w:val="both"/>
        <w:rPr>
          <w:b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/>
          <w:sz w:val="26"/>
          <w:szCs w:val="26"/>
        </w:rPr>
      </w:pPr>
      <w:r w:rsidRPr="00050218">
        <w:rPr>
          <w:sz w:val="26"/>
          <w:szCs w:val="26"/>
        </w:rPr>
        <w:t>3.3.1.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</w:t>
      </w:r>
      <w:r>
        <w:rPr>
          <w:sz w:val="26"/>
          <w:szCs w:val="26"/>
        </w:rPr>
        <w:t>льзования видеоконференц-связи.</w:t>
      </w:r>
    </w:p>
    <w:p w:rsidR="00F23E12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3.3.2. В ходе профилактического визита должностное лицо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F23E12" w:rsidRDefault="00F23E12" w:rsidP="00F23E12">
      <w:pPr>
        <w:ind w:firstLine="567"/>
        <w:jc w:val="both"/>
        <w:rPr>
          <w:sz w:val="26"/>
          <w:szCs w:val="26"/>
        </w:rPr>
      </w:pPr>
    </w:p>
    <w:p w:rsidR="00F23E12" w:rsidRPr="00362A0E" w:rsidRDefault="00F23E12" w:rsidP="00F23E12">
      <w:pPr>
        <w:ind w:firstLine="567"/>
        <w:jc w:val="center"/>
        <w:rPr>
          <w:b/>
          <w:sz w:val="26"/>
          <w:szCs w:val="26"/>
        </w:rPr>
      </w:pPr>
      <w:r w:rsidRPr="00362A0E">
        <w:rPr>
          <w:b/>
          <w:sz w:val="26"/>
          <w:szCs w:val="26"/>
        </w:rPr>
        <w:t>3.4. Объявление предостережения</w:t>
      </w:r>
    </w:p>
    <w:p w:rsidR="00F23E12" w:rsidRPr="00362A0E" w:rsidRDefault="00F23E12" w:rsidP="00F23E12">
      <w:pPr>
        <w:ind w:firstLine="567"/>
        <w:jc w:val="center"/>
        <w:rPr>
          <w:b/>
          <w:sz w:val="26"/>
          <w:szCs w:val="26"/>
        </w:rPr>
      </w:pPr>
    </w:p>
    <w:p w:rsidR="00F23E12" w:rsidRPr="00362A0E" w:rsidRDefault="00F23E12" w:rsidP="00F23E12">
      <w:pPr>
        <w:ind w:firstLine="567"/>
        <w:jc w:val="both"/>
        <w:rPr>
          <w:sz w:val="26"/>
          <w:szCs w:val="26"/>
        </w:rPr>
      </w:pPr>
      <w:r w:rsidRPr="00362A0E">
        <w:rPr>
          <w:sz w:val="26"/>
          <w:szCs w:val="26"/>
        </w:rPr>
        <w:t xml:space="preserve">3.4.1. </w:t>
      </w:r>
      <w:proofErr w:type="gramStart"/>
      <w:r w:rsidRPr="00362A0E">
        <w:rPr>
          <w:sz w:val="26"/>
          <w:szCs w:val="26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муниципального образования </w:t>
      </w:r>
      <w:r>
        <w:rPr>
          <w:sz w:val="26"/>
          <w:szCs w:val="26"/>
        </w:rPr>
        <w:t>Ясногорский</w:t>
      </w:r>
      <w:r w:rsidRPr="00362A0E">
        <w:rPr>
          <w:sz w:val="26"/>
          <w:szCs w:val="26"/>
        </w:rPr>
        <w:t xml:space="preserve"> сельсовет объявляет </w:t>
      </w:r>
      <w:r w:rsidRPr="00362A0E">
        <w:rPr>
          <w:sz w:val="26"/>
          <w:szCs w:val="26"/>
        </w:rPr>
        <w:lastRenderedPageBreak/>
        <w:t>подконтрольному субъекту предостережение о недопустимости нарушения обязательных требований и предлагает</w:t>
      </w:r>
      <w:proofErr w:type="gramEnd"/>
      <w:r w:rsidRPr="00362A0E">
        <w:rPr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F23E12" w:rsidRPr="00362A0E" w:rsidRDefault="00F23E12" w:rsidP="00F23E12">
      <w:pPr>
        <w:ind w:firstLine="567"/>
        <w:jc w:val="both"/>
        <w:rPr>
          <w:sz w:val="26"/>
          <w:szCs w:val="26"/>
        </w:rPr>
      </w:pPr>
      <w:r w:rsidRPr="00362A0E">
        <w:rPr>
          <w:sz w:val="26"/>
          <w:szCs w:val="26"/>
        </w:rPr>
        <w:t>3.4.2. Подконтрольный субъе</w:t>
      </w:r>
      <w:proofErr w:type="gramStart"/>
      <w:r w:rsidRPr="00362A0E">
        <w:rPr>
          <w:sz w:val="26"/>
          <w:szCs w:val="26"/>
        </w:rPr>
        <w:t>кт впр</w:t>
      </w:r>
      <w:proofErr w:type="gramEnd"/>
      <w:r w:rsidRPr="00362A0E">
        <w:rPr>
          <w:sz w:val="26"/>
          <w:szCs w:val="26"/>
        </w:rPr>
        <w:t xml:space="preserve">аве после получения предостережения о недопустимости нарушения обязательных требований подать в администрацию муниципального образования </w:t>
      </w:r>
      <w:r>
        <w:rPr>
          <w:sz w:val="26"/>
          <w:szCs w:val="26"/>
        </w:rPr>
        <w:t>Ясногорский</w:t>
      </w:r>
      <w:r w:rsidRPr="00362A0E">
        <w:rPr>
          <w:sz w:val="26"/>
          <w:szCs w:val="26"/>
        </w:rPr>
        <w:t xml:space="preserve"> сельсовет возражение в отношении указанного предостережения в срок не позднее 15 рабочих дней со дня получения им предостережения.</w:t>
      </w:r>
    </w:p>
    <w:p w:rsidR="00F23E12" w:rsidRPr="00EE03B7" w:rsidRDefault="00F23E12" w:rsidP="00F23E12">
      <w:pPr>
        <w:ind w:firstLine="567"/>
        <w:jc w:val="both"/>
        <w:rPr>
          <w:b/>
          <w:sz w:val="26"/>
          <w:szCs w:val="26"/>
        </w:rPr>
      </w:pPr>
    </w:p>
    <w:p w:rsidR="00F23E12" w:rsidRPr="00874A63" w:rsidRDefault="00F23E12" w:rsidP="00F23E12">
      <w:pPr>
        <w:jc w:val="center"/>
        <w:rPr>
          <w:b/>
          <w:sz w:val="26"/>
          <w:szCs w:val="26"/>
        </w:rPr>
      </w:pPr>
      <w:r w:rsidRPr="00874A63">
        <w:rPr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F23E12" w:rsidRPr="00050218" w:rsidRDefault="00F23E12" w:rsidP="00F23E12">
      <w:pPr>
        <w:rPr>
          <w:sz w:val="26"/>
          <w:szCs w:val="26"/>
        </w:rPr>
      </w:pPr>
    </w:p>
    <w:p w:rsidR="00F23E12" w:rsidRPr="00050218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Показатели оценки</w:t>
      </w:r>
      <w:r>
        <w:rPr>
          <w:sz w:val="26"/>
          <w:szCs w:val="26"/>
        </w:rPr>
        <w:t xml:space="preserve"> профилактической деятельности а</w:t>
      </w:r>
      <w:r w:rsidRPr="00050218">
        <w:rPr>
          <w:sz w:val="26"/>
          <w:szCs w:val="26"/>
        </w:rPr>
        <w:t>дминистра</w:t>
      </w:r>
      <w:r>
        <w:rPr>
          <w:sz w:val="26"/>
          <w:szCs w:val="26"/>
        </w:rPr>
        <w:t>ции муниципального образования Ясногорский сельсовет</w:t>
      </w:r>
      <w:r w:rsidRPr="00050218">
        <w:rPr>
          <w:sz w:val="26"/>
          <w:szCs w:val="26"/>
        </w:rPr>
        <w:t>:</w:t>
      </w:r>
    </w:p>
    <w:p w:rsidR="00F23E12" w:rsidRPr="00050218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>количество проведённых консультаций;</w:t>
      </w: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3E12" w:rsidRPr="00050218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 xml:space="preserve">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осуществляемого на территории муниципального </w:t>
      </w:r>
      <w:proofErr w:type="spellStart"/>
      <w:r w:rsidRPr="00050218">
        <w:rPr>
          <w:sz w:val="26"/>
          <w:szCs w:val="26"/>
        </w:rPr>
        <w:t>образования</w:t>
      </w:r>
      <w:r>
        <w:rPr>
          <w:sz w:val="26"/>
          <w:szCs w:val="26"/>
        </w:rPr>
        <w:t>Ясногорский</w:t>
      </w:r>
      <w:proofErr w:type="spellEnd"/>
      <w:r>
        <w:rPr>
          <w:sz w:val="26"/>
          <w:szCs w:val="26"/>
        </w:rPr>
        <w:t xml:space="preserve"> сельсовет</w:t>
      </w:r>
      <w:r w:rsidRPr="00050218">
        <w:rPr>
          <w:sz w:val="26"/>
          <w:szCs w:val="26"/>
        </w:rPr>
        <w:t>, в том числе посредством р</w:t>
      </w:r>
      <w:r>
        <w:rPr>
          <w:sz w:val="26"/>
          <w:szCs w:val="26"/>
        </w:rPr>
        <w:t>азмещения на официальном сайте а</w:t>
      </w:r>
      <w:r w:rsidRPr="0005021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муниципального образования Ясногорский сельсовет </w:t>
      </w:r>
      <w:r w:rsidRPr="00050218">
        <w:rPr>
          <w:sz w:val="26"/>
          <w:szCs w:val="26"/>
        </w:rPr>
        <w:t>руководств (памяток), информационных статей;</w:t>
      </w:r>
    </w:p>
    <w:p w:rsidR="00F23E12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-</w:t>
      </w:r>
      <w:r w:rsidRPr="00050218">
        <w:rPr>
          <w:sz w:val="26"/>
          <w:szCs w:val="26"/>
        </w:rPr>
        <w:tab/>
        <w:t xml:space="preserve">опубликование в </w:t>
      </w:r>
      <w:r>
        <w:rPr>
          <w:sz w:val="26"/>
          <w:szCs w:val="26"/>
        </w:rPr>
        <w:t xml:space="preserve">периодическом печатном издании – информационном бюллетене «Муниципальный вестник Ясногорского сельсовета» </w:t>
      </w:r>
      <w:r w:rsidRPr="00050218">
        <w:rPr>
          <w:sz w:val="26"/>
          <w:szCs w:val="26"/>
        </w:rPr>
        <w:t>информации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благоустройства.</w:t>
      </w:r>
    </w:p>
    <w:p w:rsidR="00F23E12" w:rsidRPr="00050218" w:rsidRDefault="00F23E12" w:rsidP="00F23E12">
      <w:pPr>
        <w:ind w:firstLine="567"/>
        <w:jc w:val="both"/>
        <w:rPr>
          <w:sz w:val="26"/>
          <w:szCs w:val="26"/>
        </w:rPr>
      </w:pPr>
    </w:p>
    <w:p w:rsidR="00F23E12" w:rsidRPr="003C537A" w:rsidRDefault="00F23E12" w:rsidP="00F23E12">
      <w:pPr>
        <w:jc w:val="center"/>
        <w:rPr>
          <w:b/>
          <w:sz w:val="26"/>
          <w:szCs w:val="26"/>
        </w:rPr>
      </w:pPr>
      <w:r w:rsidRPr="003C537A">
        <w:rPr>
          <w:b/>
          <w:sz w:val="26"/>
          <w:szCs w:val="26"/>
        </w:rPr>
        <w:t>Раздел 5. Мероприятия программы</w:t>
      </w:r>
    </w:p>
    <w:p w:rsidR="00F23E12" w:rsidRPr="00050218" w:rsidRDefault="00F23E12" w:rsidP="00F23E12">
      <w:pPr>
        <w:jc w:val="center"/>
        <w:rPr>
          <w:sz w:val="26"/>
          <w:szCs w:val="26"/>
        </w:rPr>
      </w:pPr>
    </w:p>
    <w:p w:rsidR="00F23E12" w:rsidRPr="00050218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F23E12" w:rsidRPr="00050218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Перечень мероприятий Программы, сроки их реализации и ответственные исполнители приведены в План - графике проф</w:t>
      </w:r>
      <w:r>
        <w:rPr>
          <w:sz w:val="26"/>
          <w:szCs w:val="26"/>
        </w:rPr>
        <w:t>илактических мероприятий на 2024 год согласно Приложению № 1</w:t>
      </w:r>
      <w:r w:rsidRPr="00050218">
        <w:rPr>
          <w:sz w:val="26"/>
          <w:szCs w:val="26"/>
        </w:rPr>
        <w:t xml:space="preserve">. </w:t>
      </w:r>
    </w:p>
    <w:p w:rsidR="00F23E12" w:rsidRDefault="00F23E12" w:rsidP="00F23E12">
      <w:pPr>
        <w:ind w:firstLine="567"/>
        <w:jc w:val="both"/>
        <w:rPr>
          <w:sz w:val="26"/>
          <w:szCs w:val="26"/>
        </w:rPr>
      </w:pPr>
      <w:r w:rsidRPr="00050218">
        <w:rPr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</w:t>
      </w:r>
      <w:r>
        <w:rPr>
          <w:sz w:val="26"/>
          <w:szCs w:val="26"/>
        </w:rPr>
        <w:t>роведённых должностными лицами а</w:t>
      </w:r>
      <w:r w:rsidRPr="0005021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муниципального образования Ясногорский сельсовет  в 2024</w:t>
      </w:r>
      <w:r w:rsidRPr="00050218">
        <w:rPr>
          <w:sz w:val="26"/>
          <w:szCs w:val="26"/>
        </w:rPr>
        <w:t xml:space="preserve"> году.</w:t>
      </w:r>
    </w:p>
    <w:p w:rsidR="00F23E12" w:rsidRDefault="00F23E12" w:rsidP="00F23E12">
      <w:pPr>
        <w:ind w:firstLine="567"/>
        <w:jc w:val="both"/>
        <w:rPr>
          <w:sz w:val="26"/>
          <w:szCs w:val="26"/>
        </w:rPr>
      </w:pPr>
    </w:p>
    <w:p w:rsidR="00F23E12" w:rsidRDefault="00F23E12" w:rsidP="00F23E1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Раздел 6.  Способы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в автоматизированном режиме, применяемые в период действия программы профилактики</w:t>
      </w:r>
    </w:p>
    <w:p w:rsidR="00F23E12" w:rsidRDefault="00F23E12" w:rsidP="00F23E12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23E12" w:rsidRDefault="00F23E12" w:rsidP="00F23E12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D5654">
        <w:rPr>
          <w:color w:val="000000"/>
          <w:sz w:val="26"/>
          <w:szCs w:val="26"/>
          <w:shd w:val="clear" w:color="auto" w:fill="FFFFFF"/>
        </w:rPr>
        <w:t xml:space="preserve">Проведение </w:t>
      </w:r>
      <w:proofErr w:type="spellStart"/>
      <w:r w:rsidRPr="007D5654">
        <w:rPr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 w:rsidRPr="007D5654">
        <w:rPr>
          <w:color w:val="000000"/>
          <w:sz w:val="26"/>
          <w:szCs w:val="26"/>
          <w:shd w:val="clear" w:color="auto" w:fill="FFFFFF"/>
        </w:rPr>
        <w:t>,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https://</w:t>
      </w:r>
      <w:r>
        <w:rPr>
          <w:color w:val="000000"/>
          <w:sz w:val="26"/>
          <w:szCs w:val="26"/>
          <w:shd w:val="clear" w:color="auto" w:fill="FFFFFF"/>
        </w:rPr>
        <w:t>Ясногорский</w:t>
      </w:r>
      <w:proofErr w:type="gramStart"/>
      <w:r w:rsidRPr="007D5654">
        <w:rPr>
          <w:color w:val="000000"/>
          <w:sz w:val="26"/>
          <w:szCs w:val="26"/>
          <w:shd w:val="clear" w:color="auto" w:fill="FFFFFF"/>
        </w:rPr>
        <w:t xml:space="preserve"> .</w:t>
      </w:r>
      <w:proofErr w:type="spellStart"/>
      <w:proofErr w:type="gramEnd"/>
      <w:r w:rsidRPr="007D5654">
        <w:rPr>
          <w:color w:val="000000"/>
          <w:sz w:val="26"/>
          <w:szCs w:val="26"/>
          <w:shd w:val="clear" w:color="auto" w:fill="FFFFFF"/>
        </w:rPr>
        <w:t>рф</w:t>
      </w:r>
      <w:proofErr w:type="spellEnd"/>
      <w:r w:rsidRPr="007D5654">
        <w:rPr>
          <w:color w:val="000000"/>
          <w:sz w:val="26"/>
          <w:szCs w:val="26"/>
          <w:shd w:val="clear" w:color="auto" w:fill="FFFFFF"/>
        </w:rPr>
        <w:t xml:space="preserve"> посредствам размещенной формы проверочного листа.</w:t>
      </w:r>
    </w:p>
    <w:p w:rsidR="00F23E12" w:rsidRDefault="00F23E12" w:rsidP="00F23E12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23E12" w:rsidRPr="00132D13" w:rsidRDefault="00F23E12" w:rsidP="00F23E12">
      <w:pPr>
        <w:jc w:val="center"/>
        <w:rPr>
          <w:b/>
          <w:bCs/>
          <w:sz w:val="26"/>
          <w:szCs w:val="26"/>
        </w:rPr>
      </w:pPr>
      <w:r w:rsidRPr="00132D13">
        <w:rPr>
          <w:b/>
          <w:sz w:val="26"/>
          <w:szCs w:val="26"/>
        </w:rPr>
        <w:t>Раздел 7. Применение конт</w:t>
      </w:r>
      <w:r>
        <w:rPr>
          <w:b/>
          <w:sz w:val="26"/>
          <w:szCs w:val="26"/>
        </w:rPr>
        <w:t xml:space="preserve">рольным (надзорным) органом мер </w:t>
      </w:r>
      <w:r w:rsidRPr="00132D13">
        <w:rPr>
          <w:b/>
          <w:sz w:val="26"/>
          <w:szCs w:val="26"/>
        </w:rPr>
        <w:t>стимулирования добросовестности контролируемых лиц</w:t>
      </w:r>
    </w:p>
    <w:p w:rsidR="00F23E12" w:rsidRDefault="00F23E12" w:rsidP="00F23E12">
      <w:pPr>
        <w:ind w:firstLine="567"/>
        <w:jc w:val="both"/>
        <w:rPr>
          <w:bCs/>
          <w:color w:val="FF0000"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  <w:r w:rsidRPr="00132D13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Раздел 8. Показатели результативности и эффективности Программы</w:t>
      </w:r>
    </w:p>
    <w:p w:rsidR="00F23E12" w:rsidRDefault="00F23E12" w:rsidP="00F23E12">
      <w:pPr>
        <w:ind w:firstLine="567"/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7"/>
        <w:gridCol w:w="6504"/>
        <w:gridCol w:w="2230"/>
      </w:tblGrid>
      <w:tr w:rsidR="00F23E12" w:rsidTr="00D96F1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F23E12" w:rsidRDefault="00F23E12" w:rsidP="00D96F1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F23E12" w:rsidTr="00D96F1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23E12" w:rsidTr="00D96F1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F23E1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D96F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23E12" w:rsidRDefault="00F23E12" w:rsidP="00D96F19">
            <w:pPr>
              <w:ind w:firstLine="567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F23E12" w:rsidTr="00D96F1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F23E1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23E12" w:rsidRDefault="00F23E12" w:rsidP="00D96F19">
            <w:pPr>
              <w:ind w:firstLine="567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ind w:firstLine="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Исполнено /</w:t>
            </w:r>
          </w:p>
          <w:p w:rsidR="00F23E12" w:rsidRDefault="00F23E12" w:rsidP="00D96F19">
            <w:pPr>
              <w:ind w:firstLine="3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Не исполнено</w:t>
            </w:r>
          </w:p>
        </w:tc>
      </w:tr>
      <w:tr w:rsidR="00F23E12" w:rsidTr="00D96F1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F23E1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</w:t>
            </w:r>
            <w:r>
              <w:rPr>
                <w:sz w:val="26"/>
                <w:szCs w:val="26"/>
                <w:lang w:eastAsia="en-US"/>
              </w:rPr>
              <w:lastRenderedPageBreak/>
              <w:t>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  <w:p w:rsidR="00F23E12" w:rsidRDefault="00F23E12" w:rsidP="00D96F19">
            <w:pPr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20% и более</w:t>
            </w:r>
          </w:p>
        </w:tc>
      </w:tr>
      <w:tr w:rsidR="00F23E12" w:rsidTr="00D96F1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F23E1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2" w:rsidRDefault="00F23E12" w:rsidP="00D96F19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23E12" w:rsidRDefault="00F23E12" w:rsidP="00D96F19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2" w:rsidRDefault="00F23E12" w:rsidP="00D96F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</w:t>
            </w:r>
          </w:p>
        </w:tc>
      </w:tr>
    </w:tbl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F23E12" w:rsidRDefault="00F23E12" w:rsidP="00F23E12">
      <w:pPr>
        <w:ind w:firstLine="567"/>
        <w:jc w:val="both"/>
        <w:rPr>
          <w:bCs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8C0" w:rsidRDefault="000B78C0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3E12" w:rsidRDefault="00F23E12" w:rsidP="00F23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FCA" w:rsidRDefault="005E6FCA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FCA" w:rsidRDefault="005E6FCA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FCA" w:rsidRDefault="00F23E12" w:rsidP="00F23E1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23E12" w:rsidRDefault="00F23E12" w:rsidP="00F23E1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Программе профилактики рисков причинения вреда</w:t>
      </w:r>
    </w:p>
    <w:p w:rsidR="00F23E12" w:rsidRDefault="00F23E12" w:rsidP="00F23E12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(ущерба) охраняемым законом ценностям на 2024 год </w:t>
      </w:r>
    </w:p>
    <w:p w:rsidR="00F23E12" w:rsidRDefault="00F23E12" w:rsidP="00F23E12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при осуществлении муниципального контроля в сфере</w:t>
      </w:r>
    </w:p>
    <w:p w:rsidR="00F23E12" w:rsidRDefault="00F23E12" w:rsidP="00F23E12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благоустройства на территории муниципального </w:t>
      </w:r>
    </w:p>
    <w:p w:rsidR="00F23E12" w:rsidRDefault="00F23E12" w:rsidP="00F23E12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Ясногорский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</w:p>
    <w:p w:rsidR="00F23E12" w:rsidRDefault="00F23E12" w:rsidP="00F23E12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Оренбургской области</w:t>
      </w:r>
    </w:p>
    <w:p w:rsidR="00F23E12" w:rsidRPr="00810E9B" w:rsidRDefault="00F23E12" w:rsidP="00F23E12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  <w:r w:rsidRPr="00810E9B">
        <w:rPr>
          <w:b/>
          <w:sz w:val="26"/>
          <w:szCs w:val="26"/>
        </w:rPr>
        <w:t>План-график</w:t>
      </w:r>
    </w:p>
    <w:p w:rsidR="00F23E12" w:rsidRDefault="00F23E12" w:rsidP="00F23E12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  <w:r w:rsidRPr="00810E9B">
        <w:rPr>
          <w:b/>
          <w:sz w:val="26"/>
          <w:szCs w:val="26"/>
        </w:rPr>
        <w:t>проф</w:t>
      </w:r>
      <w:r>
        <w:rPr>
          <w:b/>
          <w:sz w:val="26"/>
          <w:szCs w:val="26"/>
        </w:rPr>
        <w:t>илактических мероприятий на 2024</w:t>
      </w:r>
      <w:r w:rsidRPr="00810E9B">
        <w:rPr>
          <w:b/>
          <w:sz w:val="26"/>
          <w:szCs w:val="26"/>
        </w:rPr>
        <w:t xml:space="preserve"> год</w:t>
      </w:r>
    </w:p>
    <w:p w:rsidR="00F23E12" w:rsidRDefault="00F23E12" w:rsidP="00F23E12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 xml:space="preserve">№ </w:t>
            </w:r>
            <w:proofErr w:type="gramStart"/>
            <w:r w:rsidRPr="007649E6">
              <w:t>п</w:t>
            </w:r>
            <w:proofErr w:type="gramEnd"/>
            <w:r w:rsidRPr="007649E6">
              <w:t>/п</w:t>
            </w:r>
          </w:p>
        </w:tc>
        <w:tc>
          <w:tcPr>
            <w:tcW w:w="4111" w:type="dxa"/>
          </w:tcPr>
          <w:p w:rsidR="00F23E12" w:rsidRPr="007649E6" w:rsidRDefault="00F23E12" w:rsidP="00D96F19">
            <w:pPr>
              <w:spacing w:line="237" w:lineRule="auto"/>
              <w:ind w:left="90" w:right="37"/>
              <w:jc w:val="center"/>
              <w:rPr>
                <w:sz w:val="24"/>
                <w:szCs w:val="24"/>
              </w:rPr>
            </w:pPr>
            <w:r w:rsidRPr="007649E6">
              <w:rPr>
                <w:sz w:val="24"/>
                <w:szCs w:val="24"/>
              </w:rPr>
              <w:t xml:space="preserve">Наименование мероприятия по профилактике нарушений 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обязательных требований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Ответственные исполнители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Периодичность проведения, сроки исполнения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Адресаты мероприятия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 xml:space="preserve"> (по согласованию)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Ожидаемые результаты проведения мероприятий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1</w:t>
            </w:r>
          </w:p>
        </w:tc>
        <w:tc>
          <w:tcPr>
            <w:tcW w:w="4111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2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3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4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5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7649E6">
              <w:t>6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left="34" w:right="-31"/>
              <w:jc w:val="center"/>
            </w:pPr>
            <w:r>
              <w:t>Размещение перечня нормативных правовых актов или их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left="34" w:right="-31"/>
              <w:jc w:val="center"/>
            </w:pPr>
            <w:r>
      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left="34" w:right="-31"/>
              <w:jc w:val="center"/>
            </w:pP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1 квартал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left="-5" w:right="-31"/>
              <w:jc w:val="center"/>
            </w:pPr>
            <w:r>
              <w:t xml:space="preserve">Повышение информированности подконтрольных субъектов </w:t>
            </w:r>
            <w:proofErr w:type="gramStart"/>
            <w:r>
              <w:t>о</w:t>
            </w:r>
            <w:proofErr w:type="gramEnd"/>
            <w:r>
              <w:t xml:space="preserve"> действующих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left="-5" w:right="-31"/>
              <w:jc w:val="center"/>
            </w:pPr>
            <w:r>
              <w:t>обязательных требований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 xml:space="preserve">Проведение актуализации </w:t>
            </w:r>
            <w:proofErr w:type="gramStart"/>
            <w:r>
              <w:t>размещаемых</w:t>
            </w:r>
            <w:proofErr w:type="gramEnd"/>
            <w:r>
              <w:t xml:space="preserve"> на официальном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proofErr w:type="gramStart"/>
            <w:r>
              <w:t>сайте</w:t>
            </w:r>
            <w:proofErr w:type="gramEnd"/>
            <w:r>
              <w:t xml:space="preserve"> администрации муниципального образования Ясногорский сельсовет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 xml:space="preserve">По мере необходимости 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proofErr w:type="gramStart"/>
            <w:r>
              <w:t>(в случае отмены действующих или</w:t>
            </w:r>
            <w:proofErr w:type="gramEnd"/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 xml:space="preserve">принятия </w:t>
            </w:r>
            <w:proofErr w:type="gramStart"/>
            <w:r>
              <w:t>новых</w:t>
            </w:r>
            <w:proofErr w:type="gramEnd"/>
            <w:r>
              <w:t xml:space="preserve"> нормативных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правовых актов, мониторинг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proofErr w:type="gramStart"/>
            <w:r>
              <w:t>НПА ежемесячно)</w:t>
            </w:r>
            <w:proofErr w:type="gramEnd"/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9F75D0">
              <w:t>Юридические лица, индивидуальные предприниматели, граждане</w:t>
            </w:r>
          </w:p>
        </w:tc>
        <w:tc>
          <w:tcPr>
            <w:tcW w:w="2465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left="-5" w:right="-31"/>
              <w:jc w:val="center"/>
            </w:pPr>
            <w:r>
              <w:t xml:space="preserve">Повышение информированности подконтрольных субъектов </w:t>
            </w:r>
            <w:proofErr w:type="gramStart"/>
            <w:r>
              <w:t>о</w:t>
            </w:r>
            <w:proofErr w:type="gramEnd"/>
            <w:r>
              <w:t xml:space="preserve"> действующих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обязательных требований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Информирование юридических лиц, индивидуальных предпринимателей, граждан по вопросам соблюдения обязательных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требований, оценка соблюдения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является предметом муниципального контроля в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сфере благоустройства, в том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proofErr w:type="gramStart"/>
            <w:r>
              <w:t>числе</w:t>
            </w:r>
            <w:proofErr w:type="gramEnd"/>
            <w:r>
              <w:t xml:space="preserve"> посредством размещения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на официальном сайте администрации муниципального образования Ясногорский сельсовет руководств (памяток) по соблюдению обязательных требований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По мере обращений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left="-5" w:right="-31"/>
              <w:jc w:val="center"/>
            </w:pPr>
            <w:r>
              <w:t xml:space="preserve">Повышение информированности подконтрольных субъектов </w:t>
            </w:r>
            <w:proofErr w:type="gramStart"/>
            <w:r>
              <w:t>о</w:t>
            </w:r>
            <w:proofErr w:type="gramEnd"/>
            <w:r>
              <w:t xml:space="preserve"> действующих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обязательных требований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Опубликование на официальном сайте администрации муниципального образования Ясногорский  сельсовет (</w:t>
            </w:r>
            <w:proofErr w:type="spellStart"/>
            <w:r>
              <w:t>ясногорский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 xml:space="preserve">), </w:t>
            </w:r>
            <w:r w:rsidRPr="00541E2E">
              <w:t xml:space="preserve">периодическом печатном издании – информационном бюллетене «Муниципальный вестник </w:t>
            </w:r>
            <w:r>
              <w:t>Ясногорского</w:t>
            </w:r>
            <w:r w:rsidRPr="00541E2E">
              <w:t xml:space="preserve"> сельсовета»</w:t>
            </w:r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 xml:space="preserve">информации  для </w:t>
            </w:r>
            <w:proofErr w:type="gramStart"/>
            <w:r>
              <w:t>юридических</w:t>
            </w:r>
            <w:proofErr w:type="gramEnd"/>
          </w:p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По мере необходимости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left="-5" w:right="-31"/>
              <w:jc w:val="center"/>
            </w:pPr>
            <w:r>
              <w:t xml:space="preserve">Повышение информированности подконтрольных субъектов </w:t>
            </w:r>
            <w:proofErr w:type="gramStart"/>
            <w:r>
              <w:t>о</w:t>
            </w:r>
            <w:proofErr w:type="gramEnd"/>
            <w:r>
              <w:t xml:space="preserve"> действующих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обязательных требований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proofErr w:type="gramStart"/>
            <w:r w:rsidRPr="00F66EA5">
              <w:t>Об</w:t>
            </w:r>
            <w:r>
              <w:t>общение практики осуществления а</w:t>
            </w:r>
            <w:r w:rsidRPr="00F66EA5">
              <w:t>дминистрацией муниципального  к</w:t>
            </w:r>
            <w:r>
              <w:t>онтроля в сфере благоустройства</w:t>
            </w:r>
            <w:r w:rsidRPr="00F66EA5">
              <w:t>, р</w:t>
            </w:r>
            <w:r>
              <w:t>азмещение на официальном сайте а</w:t>
            </w:r>
            <w:r w:rsidRPr="00F66EA5">
              <w:t xml:space="preserve">дминистрации муниципального образования </w:t>
            </w:r>
            <w:r>
              <w:t>Ясногорский сельсовет</w:t>
            </w:r>
            <w:r w:rsidRPr="00F66EA5"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</w:t>
            </w:r>
            <w:r>
              <w:t>жны приниматься юридическими ли</w:t>
            </w:r>
            <w:r w:rsidRPr="00F66EA5">
              <w:t>цами, индивидуальными предпринимателями и гражданами в целях недопущения таких нарушений</w:t>
            </w:r>
            <w:proofErr w:type="gramEnd"/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F66EA5">
              <w:t xml:space="preserve">Администрация муниципального образования </w:t>
            </w:r>
            <w:r>
              <w:t xml:space="preserve">Ясногорский </w:t>
            </w:r>
            <w:r w:rsidRPr="00F66EA5">
              <w:t>сельсовет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Февраль, сентябрь 2024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Предотвращение нарушений обязательных требований</w:t>
            </w:r>
          </w:p>
        </w:tc>
      </w:tr>
      <w:tr w:rsidR="00F23E12" w:rsidRPr="007649E6" w:rsidTr="00D96F19">
        <w:trPr>
          <w:cantSplit/>
        </w:trPr>
        <w:tc>
          <w:tcPr>
            <w:tcW w:w="817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F23E12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видео-конференц-связи</w:t>
            </w:r>
          </w:p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>
              <w:t>Ежеквартально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8E2BD6">
              <w:t>Юридические лица, индивидуальные предприниматели, граждане</w:t>
            </w:r>
          </w:p>
        </w:tc>
        <w:tc>
          <w:tcPr>
            <w:tcW w:w="2465" w:type="dxa"/>
          </w:tcPr>
          <w:p w:rsidR="00F23E12" w:rsidRPr="007649E6" w:rsidRDefault="00F23E12" w:rsidP="00D96F19">
            <w:pPr>
              <w:pStyle w:val="ab"/>
              <w:tabs>
                <w:tab w:val="left" w:pos="2925"/>
              </w:tabs>
              <w:ind w:right="-31"/>
              <w:jc w:val="center"/>
            </w:pPr>
            <w:r w:rsidRPr="008E2BD6">
              <w:t>Предотвращение нарушений обязательных требований</w:t>
            </w:r>
          </w:p>
        </w:tc>
      </w:tr>
    </w:tbl>
    <w:p w:rsidR="00F23E12" w:rsidRPr="00810E9B" w:rsidRDefault="00F23E12" w:rsidP="00F23E12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</w:p>
    <w:p w:rsidR="00F23E12" w:rsidRDefault="00F23E12" w:rsidP="00F23E12">
      <w:pPr>
        <w:pStyle w:val="ab"/>
        <w:tabs>
          <w:tab w:val="left" w:pos="2925"/>
        </w:tabs>
        <w:ind w:right="3825"/>
        <w:jc w:val="right"/>
        <w:rPr>
          <w:sz w:val="26"/>
          <w:szCs w:val="26"/>
        </w:rPr>
      </w:pPr>
    </w:p>
    <w:p w:rsidR="00F23E12" w:rsidRDefault="00F23E12" w:rsidP="00F23E12">
      <w:pPr>
        <w:pStyle w:val="ab"/>
        <w:tabs>
          <w:tab w:val="left" w:pos="2925"/>
        </w:tabs>
        <w:ind w:right="3825"/>
        <w:jc w:val="center"/>
        <w:rPr>
          <w:sz w:val="26"/>
          <w:szCs w:val="26"/>
        </w:rPr>
      </w:pPr>
    </w:p>
    <w:p w:rsidR="00F23E12" w:rsidRDefault="00F23E12" w:rsidP="00F23E12">
      <w:pPr>
        <w:pStyle w:val="ab"/>
        <w:tabs>
          <w:tab w:val="left" w:pos="2925"/>
        </w:tabs>
        <w:ind w:right="3825"/>
        <w:jc w:val="right"/>
        <w:rPr>
          <w:sz w:val="26"/>
          <w:szCs w:val="26"/>
        </w:rPr>
      </w:pPr>
    </w:p>
    <w:p w:rsidR="00F23E12" w:rsidRDefault="00F23E12" w:rsidP="00F23E12">
      <w:pPr>
        <w:pStyle w:val="ab"/>
        <w:tabs>
          <w:tab w:val="left" w:pos="2925"/>
        </w:tabs>
        <w:ind w:right="3825"/>
        <w:jc w:val="right"/>
        <w:rPr>
          <w:sz w:val="26"/>
          <w:szCs w:val="26"/>
        </w:rPr>
      </w:pPr>
    </w:p>
    <w:p w:rsidR="00F23E12" w:rsidRDefault="00F23E12" w:rsidP="00F23E12">
      <w:pPr>
        <w:jc w:val="right"/>
        <w:rPr>
          <w:sz w:val="26"/>
          <w:szCs w:val="26"/>
        </w:rPr>
      </w:pPr>
    </w:p>
    <w:p w:rsidR="00F23E12" w:rsidRDefault="00F23E12" w:rsidP="00F23E12">
      <w:pPr>
        <w:jc w:val="right"/>
        <w:rPr>
          <w:sz w:val="26"/>
          <w:szCs w:val="26"/>
        </w:rPr>
        <w:sectPr w:rsidR="00F23E12" w:rsidSect="009F75D0">
          <w:headerReference w:type="default" r:id="rId9"/>
          <w:headerReference w:type="first" r:id="rId10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F23E12" w:rsidRPr="00514609" w:rsidRDefault="00F23E12" w:rsidP="00F23E12">
      <w:pPr>
        <w:ind w:firstLine="567"/>
        <w:jc w:val="both"/>
        <w:rPr>
          <w:sz w:val="26"/>
          <w:szCs w:val="26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E12" w:rsidRDefault="00F23E12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A47645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2F2D21" w:rsidRPr="00A47645" w:rsidSect="008A6F8F">
          <w:headerReference w:type="even" r:id="rId11"/>
          <w:headerReference w:type="default" r:id="rId12"/>
          <w:footerReference w:type="first" r:id="rId13"/>
          <w:pgSz w:w="16838" w:h="11906" w:orient="landscape"/>
          <w:pgMar w:top="720" w:right="720" w:bottom="720" w:left="720" w:header="709" w:footer="307" w:gutter="0"/>
          <w:cols w:space="708"/>
          <w:titlePg/>
          <w:docGrid w:linePitch="360"/>
        </w:sectPr>
      </w:pPr>
    </w:p>
    <w:p w:rsidR="00183C8A" w:rsidRDefault="00183C8A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Pr="00062EE0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2F2D21" w:rsidRPr="00062EE0" w:rsidSect="008A6F8F">
      <w:type w:val="continuous"/>
      <w:pgSz w:w="16838" w:h="11906" w:orient="landscape"/>
      <w:pgMar w:top="873" w:right="1134" w:bottom="1122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DF" w:rsidRDefault="009508DF" w:rsidP="00567567">
      <w:pPr>
        <w:spacing w:after="0" w:line="240" w:lineRule="auto"/>
      </w:pPr>
      <w:r>
        <w:separator/>
      </w:r>
    </w:p>
  </w:endnote>
  <w:endnote w:type="continuationSeparator" w:id="0">
    <w:p w:rsidR="009508DF" w:rsidRDefault="009508DF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5"/>
    </w:tblGrid>
    <w:tr w:rsidR="003D4A50">
      <w:tc>
        <w:tcPr>
          <w:tcW w:w="918" w:type="dxa"/>
        </w:tcPr>
        <w:p w:rsidR="003D4A50" w:rsidRDefault="00806717">
          <w:pPr>
            <w:pStyle w:val="a6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3D4A50">
            <w:instrText>PAGE   \* MERGEFORMAT</w:instrText>
          </w:r>
          <w:r>
            <w:rPr>
              <w:szCs w:val="21"/>
            </w:rPr>
            <w:fldChar w:fldCharType="separate"/>
          </w:r>
          <w:r w:rsidR="00727E7B" w:rsidRPr="00727E7B">
            <w:rPr>
              <w:b/>
              <w:bCs/>
              <w:noProof/>
              <w:color w:val="DDDDDD" w:themeColor="accent1"/>
              <w:sz w:val="32"/>
              <w:szCs w:val="32"/>
            </w:rPr>
            <w:t>20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4A50" w:rsidRDefault="003D4A50">
          <w:pPr>
            <w:pStyle w:val="a6"/>
          </w:pPr>
        </w:p>
      </w:tc>
    </w:tr>
  </w:tbl>
  <w:p w:rsidR="00740B47" w:rsidRPr="00576286" w:rsidRDefault="00740B47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DF" w:rsidRDefault="009508DF" w:rsidP="00567567">
      <w:pPr>
        <w:spacing w:after="0" w:line="240" w:lineRule="auto"/>
      </w:pPr>
      <w:r>
        <w:separator/>
      </w:r>
    </w:p>
  </w:footnote>
  <w:footnote w:type="continuationSeparator" w:id="0">
    <w:p w:rsidR="009508DF" w:rsidRDefault="009508DF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12" w:rsidRDefault="00F23E12" w:rsidP="00F23E12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23E12" w:rsidRDefault="00F23E12" w:rsidP="00F23E12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Ясногорский сельсовета от 01декабря 2023года № 06</w:t>
    </w:r>
  </w:p>
  <w:p w:rsidR="00F23E12" w:rsidRDefault="00F23E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12" w:rsidRDefault="00F23E12" w:rsidP="00F23E12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23E12" w:rsidRDefault="00F23E12" w:rsidP="00F23E12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Ясногорский сельсовета от 01декабря 2023года № 06</w:t>
    </w:r>
  </w:p>
  <w:p w:rsidR="00F23E12" w:rsidRDefault="00F23E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806717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806717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E7B">
      <w:rPr>
        <w:rStyle w:val="a5"/>
        <w:noProof/>
      </w:rPr>
      <w:t>21</w: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r w:rsidR="00540130">
      <w:rPr>
        <w:rFonts w:ascii="Times New Roman" w:hAnsi="Times New Roman" w:cs="Times New Roman"/>
        <w:sz w:val="20"/>
        <w:szCs w:val="20"/>
      </w:rPr>
      <w:t>Ясногорский</w:t>
    </w:r>
    <w:r>
      <w:rPr>
        <w:rFonts w:ascii="Times New Roman" w:hAnsi="Times New Roman" w:cs="Times New Roman"/>
        <w:sz w:val="20"/>
        <w:szCs w:val="20"/>
      </w:rPr>
      <w:t xml:space="preserve"> сельсовета </w:t>
    </w:r>
    <w:r w:rsidR="00436335">
      <w:rPr>
        <w:rFonts w:ascii="Times New Roman" w:hAnsi="Times New Roman" w:cs="Times New Roman"/>
        <w:sz w:val="20"/>
        <w:szCs w:val="20"/>
      </w:rPr>
      <w:t xml:space="preserve">от </w:t>
    </w:r>
    <w:r w:rsidR="000B78C0">
      <w:rPr>
        <w:rFonts w:ascii="Times New Roman" w:hAnsi="Times New Roman" w:cs="Times New Roman"/>
        <w:sz w:val="20"/>
        <w:szCs w:val="20"/>
      </w:rPr>
      <w:t>01декабря 2023года № 06</w:t>
    </w:r>
  </w:p>
  <w:p w:rsidR="00740B47" w:rsidRPr="00567567" w:rsidRDefault="00740B47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9"/>
  </w:num>
  <w:num w:numId="3">
    <w:abstractNumId w:val="4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34"/>
  </w:num>
  <w:num w:numId="26">
    <w:abstractNumId w:val="2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8C0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2D21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323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133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A1A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30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E6FCA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E7B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4091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717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61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6AA"/>
    <w:rsid w:val="008E19B4"/>
    <w:rsid w:val="008E1ECA"/>
    <w:rsid w:val="008E3B39"/>
    <w:rsid w:val="008F0442"/>
    <w:rsid w:val="008F13F9"/>
    <w:rsid w:val="008F1A90"/>
    <w:rsid w:val="008F2312"/>
    <w:rsid w:val="008F7C35"/>
    <w:rsid w:val="0090389F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17F00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08DF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0B31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23E12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00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8849-71A1-4057-9C9A-A72DA88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x</cp:lastModifiedBy>
  <cp:revision>5</cp:revision>
  <cp:lastPrinted>2023-10-30T06:01:00Z</cp:lastPrinted>
  <dcterms:created xsi:type="dcterms:W3CDTF">2023-10-30T06:02:00Z</dcterms:created>
  <dcterms:modified xsi:type="dcterms:W3CDTF">2023-12-05T05:33:00Z</dcterms:modified>
</cp:coreProperties>
</file>