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5" w:type="dxa"/>
        <w:tblBorders>
          <w:top w:val="nil"/>
          <w:left w:val="nil"/>
          <w:bottom w:val="nil"/>
          <w:right w:val="nil"/>
        </w:tblBorders>
        <w:tblLayout w:type="fixed"/>
        <w:tblLook w:val="0000"/>
      </w:tblPr>
      <w:tblGrid>
        <w:gridCol w:w="1951"/>
        <w:gridCol w:w="1985"/>
        <w:gridCol w:w="1701"/>
        <w:gridCol w:w="2164"/>
        <w:gridCol w:w="2164"/>
      </w:tblGrid>
      <w:tr w:rsidR="00EA6AB3" w:rsidRPr="00740B47" w:rsidTr="0019393A">
        <w:trPr>
          <w:trHeight w:val="463"/>
        </w:trPr>
        <w:tc>
          <w:tcPr>
            <w:tcW w:w="1951" w:type="dxa"/>
            <w:tcBorders>
              <w:top w:val="single" w:sz="4" w:space="0" w:color="auto"/>
              <w:left w:val="single" w:sz="4" w:space="0" w:color="auto"/>
              <w:bottom w:val="single" w:sz="4" w:space="0" w:color="auto"/>
              <w:right w:val="single" w:sz="4" w:space="0" w:color="auto"/>
            </w:tcBorders>
          </w:tcPr>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b/>
                <w:bCs/>
                <w:color w:val="000000"/>
                <w:sz w:val="16"/>
                <w:szCs w:val="16"/>
              </w:rPr>
              <w:t>Учредитель:</w:t>
            </w:r>
          </w:p>
          <w:p w:rsidR="00EA6AB3" w:rsidRPr="0019393A"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 xml:space="preserve">администрация МО </w:t>
            </w:r>
            <w:r w:rsidR="00540130">
              <w:rPr>
                <w:rFonts w:ascii="Georgia" w:hAnsi="Georgia" w:cs="Georgia"/>
                <w:bCs/>
                <w:color w:val="000000"/>
                <w:sz w:val="16"/>
                <w:szCs w:val="16"/>
              </w:rPr>
              <w:t>Ясногорский</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сельсовет</w:t>
            </w:r>
          </w:p>
        </w:tc>
        <w:tc>
          <w:tcPr>
            <w:tcW w:w="1985" w:type="dxa"/>
            <w:tcBorders>
              <w:top w:val="single" w:sz="4" w:space="0" w:color="auto"/>
              <w:left w:val="single" w:sz="4" w:space="0" w:color="auto"/>
              <w:bottom w:val="single" w:sz="4" w:space="0" w:color="auto"/>
              <w:right w:val="single" w:sz="4" w:space="0" w:color="auto"/>
            </w:tcBorders>
          </w:tcPr>
          <w:p w:rsidR="0019393A" w:rsidRDefault="0019393A" w:rsidP="0019393A">
            <w:pPr>
              <w:autoSpaceDE w:val="0"/>
              <w:autoSpaceDN w:val="0"/>
              <w:adjustRightInd w:val="0"/>
              <w:spacing w:after="0" w:line="240" w:lineRule="auto"/>
              <w:jc w:val="center"/>
              <w:rPr>
                <w:rFonts w:ascii="Georgia" w:hAnsi="Georgia" w:cs="Georgia"/>
                <w:b/>
                <w:bCs/>
                <w:color w:val="000000"/>
                <w:sz w:val="16"/>
                <w:szCs w:val="16"/>
              </w:rPr>
            </w:pPr>
            <w:r>
              <w:rPr>
                <w:rFonts w:ascii="Georgia" w:hAnsi="Georgia" w:cs="Georgia"/>
                <w:b/>
                <w:bCs/>
                <w:color w:val="000000"/>
                <w:sz w:val="16"/>
                <w:szCs w:val="16"/>
              </w:rPr>
              <w:t>Тираж:</w:t>
            </w:r>
          </w:p>
          <w:p w:rsidR="0019393A" w:rsidRPr="0019393A" w:rsidRDefault="0019393A" w:rsidP="0019393A">
            <w:pPr>
              <w:autoSpaceDE w:val="0"/>
              <w:autoSpaceDN w:val="0"/>
              <w:adjustRightInd w:val="0"/>
              <w:spacing w:after="0" w:line="240" w:lineRule="auto"/>
              <w:jc w:val="center"/>
              <w:rPr>
                <w:rFonts w:ascii="Georgia" w:hAnsi="Georgia" w:cs="Georgia"/>
                <w:bCs/>
                <w:color w:val="000000"/>
                <w:sz w:val="16"/>
                <w:szCs w:val="16"/>
              </w:rPr>
            </w:pPr>
            <w:r w:rsidRPr="0019393A">
              <w:rPr>
                <w:rFonts w:ascii="Georgia" w:hAnsi="Georgia" w:cs="Georgia"/>
                <w:bCs/>
                <w:color w:val="000000"/>
                <w:sz w:val="16"/>
                <w:szCs w:val="16"/>
              </w:rPr>
              <w:t>5 экземпляров</w:t>
            </w:r>
          </w:p>
          <w:p w:rsidR="0019393A" w:rsidRDefault="0019393A" w:rsidP="0019393A">
            <w:pPr>
              <w:autoSpaceDE w:val="0"/>
              <w:autoSpaceDN w:val="0"/>
              <w:adjustRightInd w:val="0"/>
              <w:spacing w:after="0" w:line="240" w:lineRule="auto"/>
              <w:jc w:val="center"/>
              <w:rPr>
                <w:rFonts w:ascii="Georgia" w:hAnsi="Georgia" w:cs="Georgia"/>
                <w:b/>
                <w:bCs/>
                <w:color w:val="000000"/>
                <w:sz w:val="16"/>
                <w:szCs w:val="16"/>
              </w:rPr>
            </w:pP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b/>
                <w:bCs/>
                <w:color w:val="000000"/>
                <w:sz w:val="16"/>
                <w:szCs w:val="16"/>
              </w:rPr>
              <w:t>Издатель:</w:t>
            </w:r>
          </w:p>
          <w:p w:rsidR="00EA6AB3" w:rsidRPr="0019393A"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 xml:space="preserve">администрация МО </w:t>
            </w:r>
            <w:r w:rsidR="00540130">
              <w:rPr>
                <w:rFonts w:ascii="Georgia" w:hAnsi="Georgia" w:cs="Georgia"/>
                <w:bCs/>
                <w:color w:val="000000"/>
                <w:sz w:val="16"/>
                <w:szCs w:val="16"/>
              </w:rPr>
              <w:t>Ясногорский</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сельсовет</w:t>
            </w:r>
          </w:p>
        </w:tc>
        <w:tc>
          <w:tcPr>
            <w:tcW w:w="1701" w:type="dxa"/>
            <w:tcBorders>
              <w:top w:val="single" w:sz="4" w:space="0" w:color="auto"/>
              <w:left w:val="single" w:sz="4" w:space="0" w:color="auto"/>
              <w:bottom w:val="single" w:sz="4" w:space="0" w:color="auto"/>
              <w:right w:val="single" w:sz="4" w:space="0" w:color="auto"/>
            </w:tcBorders>
          </w:tcPr>
          <w:p w:rsidR="00EA6AB3" w:rsidRPr="0019393A" w:rsidRDefault="00EA6AB3" w:rsidP="0019393A">
            <w:pPr>
              <w:autoSpaceDE w:val="0"/>
              <w:autoSpaceDN w:val="0"/>
              <w:adjustRightInd w:val="0"/>
              <w:spacing w:after="0" w:line="240" w:lineRule="auto"/>
              <w:jc w:val="center"/>
              <w:rPr>
                <w:rFonts w:ascii="Georgia" w:hAnsi="Georgia" w:cs="Georgia"/>
                <w:b/>
                <w:color w:val="000000"/>
                <w:sz w:val="16"/>
                <w:szCs w:val="16"/>
              </w:rPr>
            </w:pPr>
            <w:r w:rsidRPr="0019393A">
              <w:rPr>
                <w:rFonts w:ascii="Georgia" w:hAnsi="Georgia" w:cs="Georgia"/>
                <w:b/>
                <w:color w:val="000000"/>
                <w:sz w:val="16"/>
                <w:szCs w:val="16"/>
              </w:rPr>
              <w:t>Ответственный</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
                <w:color w:val="000000"/>
                <w:sz w:val="16"/>
                <w:szCs w:val="16"/>
              </w:rPr>
              <w:t>за выпуск</w:t>
            </w:r>
          </w:p>
          <w:p w:rsidR="00EA6AB3" w:rsidRPr="0019393A" w:rsidRDefault="00540130" w:rsidP="0019393A">
            <w:pPr>
              <w:autoSpaceDE w:val="0"/>
              <w:autoSpaceDN w:val="0"/>
              <w:adjustRightInd w:val="0"/>
              <w:spacing w:after="0" w:line="240" w:lineRule="auto"/>
              <w:jc w:val="center"/>
              <w:rPr>
                <w:rFonts w:ascii="Georgia" w:hAnsi="Georgia" w:cs="Georgia"/>
                <w:color w:val="000000"/>
                <w:sz w:val="16"/>
                <w:szCs w:val="16"/>
              </w:rPr>
            </w:pPr>
            <w:r>
              <w:rPr>
                <w:rFonts w:ascii="Georgia" w:hAnsi="Georgia" w:cs="Georgia"/>
                <w:bCs/>
                <w:color w:val="000000"/>
                <w:sz w:val="16"/>
                <w:szCs w:val="16"/>
              </w:rPr>
              <w:t>Д.В. Горлова</w:t>
            </w:r>
          </w:p>
        </w:tc>
        <w:tc>
          <w:tcPr>
            <w:tcW w:w="2164" w:type="dxa"/>
            <w:tcBorders>
              <w:top w:val="single" w:sz="4" w:space="0" w:color="auto"/>
              <w:left w:val="single" w:sz="4" w:space="0" w:color="auto"/>
              <w:bottom w:val="single" w:sz="4" w:space="0" w:color="auto"/>
              <w:right w:val="single" w:sz="4" w:space="0" w:color="auto"/>
            </w:tcBorders>
          </w:tcPr>
          <w:p w:rsidR="00C87E1A" w:rsidRDefault="00EA6AB3" w:rsidP="0019393A">
            <w:pPr>
              <w:autoSpaceDE w:val="0"/>
              <w:autoSpaceDN w:val="0"/>
              <w:adjustRightInd w:val="0"/>
              <w:spacing w:after="0" w:line="240" w:lineRule="auto"/>
              <w:jc w:val="center"/>
              <w:rPr>
                <w:rFonts w:ascii="Georgia" w:hAnsi="Georgia" w:cs="Georgia"/>
                <w:b/>
                <w:bCs/>
                <w:color w:val="000000"/>
                <w:sz w:val="16"/>
                <w:szCs w:val="16"/>
              </w:rPr>
            </w:pPr>
            <w:r w:rsidRPr="00740B47">
              <w:rPr>
                <w:rFonts w:ascii="Georgia" w:hAnsi="Georgia" w:cs="Georgia"/>
                <w:b/>
                <w:bCs/>
                <w:color w:val="000000"/>
                <w:sz w:val="16"/>
                <w:szCs w:val="16"/>
              </w:rPr>
              <w:t>Адрес:</w:t>
            </w:r>
          </w:p>
          <w:p w:rsidR="00C87E1A" w:rsidRDefault="003D4A50" w:rsidP="0019393A">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4612</w:t>
            </w:r>
            <w:r w:rsidR="00540130">
              <w:rPr>
                <w:rFonts w:ascii="Times New Roman" w:hAnsi="Times New Roman" w:cs="Times New Roman"/>
                <w:color w:val="000000"/>
                <w:sz w:val="16"/>
                <w:szCs w:val="16"/>
              </w:rPr>
              <w:t>41</w:t>
            </w:r>
            <w:r w:rsidR="00EA6AB3" w:rsidRPr="00740B47">
              <w:rPr>
                <w:rFonts w:ascii="Times New Roman" w:hAnsi="Times New Roman" w:cs="Times New Roman"/>
                <w:color w:val="000000"/>
                <w:sz w:val="16"/>
                <w:szCs w:val="16"/>
              </w:rPr>
              <w:t xml:space="preserve">, </w:t>
            </w:r>
          </w:p>
          <w:p w:rsidR="00EA6AB3" w:rsidRPr="00740B47" w:rsidRDefault="00540130" w:rsidP="0019393A">
            <w:pPr>
              <w:autoSpaceDE w:val="0"/>
              <w:autoSpaceDN w:val="0"/>
              <w:adjustRightInd w:val="0"/>
              <w:spacing w:after="0" w:line="240" w:lineRule="auto"/>
              <w:jc w:val="center"/>
              <w:rPr>
                <w:rFonts w:ascii="Georgia" w:hAnsi="Georgia" w:cs="Georgia"/>
                <w:color w:val="000000"/>
                <w:sz w:val="16"/>
                <w:szCs w:val="16"/>
              </w:rPr>
            </w:pPr>
            <w:r>
              <w:rPr>
                <w:rFonts w:ascii="Georgia" w:hAnsi="Georgia" w:cs="Georgia"/>
                <w:color w:val="000000"/>
                <w:sz w:val="16"/>
                <w:szCs w:val="16"/>
              </w:rPr>
              <w:t>п. Ясногорский</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color w:val="000000"/>
                <w:sz w:val="16"/>
                <w:szCs w:val="16"/>
              </w:rPr>
              <w:t>ул.</w:t>
            </w:r>
            <w:r w:rsidR="00540130">
              <w:rPr>
                <w:rFonts w:ascii="Georgia" w:hAnsi="Georgia" w:cs="Georgia"/>
                <w:color w:val="000000"/>
                <w:sz w:val="16"/>
                <w:szCs w:val="16"/>
              </w:rPr>
              <w:t xml:space="preserve"> Шканова</w:t>
            </w:r>
            <w:r w:rsidRPr="00740B47">
              <w:rPr>
                <w:rFonts w:ascii="Georgia" w:hAnsi="Georgia" w:cs="Georgia"/>
                <w:color w:val="000000"/>
                <w:sz w:val="16"/>
                <w:szCs w:val="16"/>
              </w:rPr>
              <w:t>,</w:t>
            </w:r>
            <w:r w:rsidR="00540130">
              <w:rPr>
                <w:rFonts w:ascii="Georgia" w:hAnsi="Georgia" w:cs="Georgia"/>
                <w:color w:val="000000"/>
                <w:sz w:val="16"/>
                <w:szCs w:val="16"/>
              </w:rPr>
              <w:t>17</w:t>
            </w:r>
            <w:r w:rsidRPr="00740B47">
              <w:rPr>
                <w:rFonts w:ascii="Times New Roman" w:hAnsi="Times New Roman" w:cs="Times New Roman"/>
                <w:color w:val="000000"/>
                <w:sz w:val="16"/>
                <w:szCs w:val="16"/>
              </w:rPr>
              <w:t>.</w:t>
            </w:r>
          </w:p>
          <w:p w:rsidR="00EA6AB3" w:rsidRPr="00740B47" w:rsidRDefault="00EA6AB3" w:rsidP="00540130">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color w:val="000000"/>
                <w:sz w:val="16"/>
                <w:szCs w:val="16"/>
              </w:rPr>
              <w:t>Тел.:</w:t>
            </w:r>
            <w:r w:rsidR="00540130">
              <w:rPr>
                <w:rFonts w:ascii="Times New Roman" w:hAnsi="Times New Roman" w:cs="Times New Roman"/>
                <w:color w:val="000000"/>
                <w:sz w:val="16"/>
                <w:szCs w:val="16"/>
              </w:rPr>
              <w:t>98-1-23</w:t>
            </w:r>
          </w:p>
        </w:tc>
        <w:tc>
          <w:tcPr>
            <w:tcW w:w="2164" w:type="dxa"/>
            <w:tcBorders>
              <w:left w:val="single" w:sz="4" w:space="0" w:color="auto"/>
            </w:tcBorders>
          </w:tcPr>
          <w:p w:rsidR="00EA6AB3" w:rsidRPr="00740B47" w:rsidRDefault="00EA6AB3" w:rsidP="00EA10C7">
            <w:pPr>
              <w:autoSpaceDE w:val="0"/>
              <w:autoSpaceDN w:val="0"/>
              <w:adjustRightInd w:val="0"/>
              <w:spacing w:after="0" w:line="240" w:lineRule="auto"/>
              <w:rPr>
                <w:rFonts w:ascii="Georgia" w:hAnsi="Georgia" w:cs="Georgia"/>
                <w:color w:val="000000"/>
              </w:rPr>
            </w:pPr>
            <w:r w:rsidRPr="00740B47">
              <w:rPr>
                <w:rFonts w:ascii="Georgia" w:hAnsi="Georgia" w:cs="Georgia"/>
                <w:color w:val="000000"/>
              </w:rPr>
              <w:t xml:space="preserve">Распространяется бесплатно </w:t>
            </w:r>
          </w:p>
          <w:p w:rsidR="00EA6AB3" w:rsidRPr="00740B47" w:rsidRDefault="00EA6AB3" w:rsidP="008A6F8F">
            <w:pPr>
              <w:autoSpaceDE w:val="0"/>
              <w:autoSpaceDN w:val="0"/>
              <w:adjustRightInd w:val="0"/>
              <w:spacing w:after="0" w:line="240" w:lineRule="auto"/>
              <w:rPr>
                <w:rFonts w:ascii="Georgia" w:hAnsi="Georgia" w:cs="Georgia"/>
                <w:color w:val="000000"/>
              </w:rPr>
            </w:pPr>
            <w:r w:rsidRPr="00740B47">
              <w:rPr>
                <w:rFonts w:ascii="Georgia" w:hAnsi="Georgia" w:cs="Georgia"/>
                <w:color w:val="000000"/>
              </w:rPr>
              <w:t xml:space="preserve">Тираж </w:t>
            </w:r>
            <w:r w:rsidR="008A6F8F">
              <w:rPr>
                <w:rFonts w:ascii="Georgia" w:hAnsi="Georgia" w:cs="Georgia"/>
                <w:color w:val="000000"/>
              </w:rPr>
              <w:t>5</w:t>
            </w:r>
            <w:r w:rsidRPr="00740B47">
              <w:rPr>
                <w:rFonts w:ascii="Georgia" w:hAnsi="Georgia" w:cs="Georgia"/>
                <w:color w:val="000000"/>
              </w:rPr>
              <w:t xml:space="preserve">экз. </w:t>
            </w:r>
          </w:p>
        </w:tc>
      </w:tr>
    </w:tbl>
    <w:p w:rsidR="00EA6AB3" w:rsidRDefault="00EA6AB3" w:rsidP="002D082F">
      <w:pPr>
        <w:spacing w:after="0" w:line="240" w:lineRule="auto"/>
        <w:ind w:right="-12"/>
        <w:jc w:val="center"/>
        <w:rPr>
          <w:rFonts w:ascii="Times New Roman" w:eastAsia="Times New Roman" w:hAnsi="Times New Roman" w:cs="Times New Roman"/>
          <w:b/>
          <w:i/>
          <w:sz w:val="44"/>
          <w:szCs w:val="44"/>
          <w:u w:val="single"/>
        </w:rPr>
      </w:pPr>
    </w:p>
    <w:p w:rsidR="00EA6AB3" w:rsidRDefault="00EA6AB3" w:rsidP="002D082F">
      <w:pPr>
        <w:spacing w:after="0" w:line="240" w:lineRule="auto"/>
        <w:ind w:right="-12"/>
        <w:jc w:val="center"/>
        <w:rPr>
          <w:rFonts w:ascii="Times New Roman" w:eastAsia="Times New Roman" w:hAnsi="Times New Roman" w:cs="Times New Roman"/>
          <w:b/>
          <w:i/>
          <w:sz w:val="44"/>
          <w:szCs w:val="44"/>
          <w:u w:val="single"/>
        </w:rPr>
      </w:pPr>
    </w:p>
    <w:p w:rsidR="002D082F" w:rsidRPr="00EA6AB3" w:rsidRDefault="00740B47" w:rsidP="00C15D1E">
      <w:pPr>
        <w:spacing w:after="0" w:line="240" w:lineRule="auto"/>
        <w:ind w:left="708" w:right="-12"/>
        <w:jc w:val="both"/>
        <w:rPr>
          <w:rFonts w:ascii="Times New Roman" w:eastAsia="Times New Roman" w:hAnsi="Times New Roman" w:cs="Times New Roman"/>
          <w:b/>
          <w:i/>
          <w:sz w:val="44"/>
          <w:szCs w:val="44"/>
          <w:u w:val="single"/>
        </w:rPr>
      </w:pPr>
      <w:r w:rsidRPr="00EA6AB3">
        <w:rPr>
          <w:rFonts w:ascii="Times New Roman" w:eastAsia="Times New Roman" w:hAnsi="Times New Roman" w:cs="Times New Roman"/>
          <w:b/>
          <w:i/>
          <w:sz w:val="44"/>
          <w:szCs w:val="44"/>
          <w:u w:val="single"/>
        </w:rPr>
        <w:t xml:space="preserve">МУНИЦИПАЛЬНЫЙ ВЕСТНИК </w:t>
      </w:r>
      <w:r w:rsidR="00540130">
        <w:rPr>
          <w:rFonts w:ascii="Times New Roman" w:eastAsia="Times New Roman" w:hAnsi="Times New Roman" w:cs="Times New Roman"/>
          <w:b/>
          <w:i/>
          <w:sz w:val="44"/>
          <w:szCs w:val="44"/>
          <w:u w:val="single"/>
        </w:rPr>
        <w:t>ЯСНОГОРСКОГО</w:t>
      </w:r>
      <w:r w:rsidRPr="00EA6AB3">
        <w:rPr>
          <w:rFonts w:ascii="Times New Roman" w:eastAsia="Times New Roman" w:hAnsi="Times New Roman" w:cs="Times New Roman"/>
          <w:b/>
          <w:i/>
          <w:sz w:val="44"/>
          <w:szCs w:val="44"/>
          <w:u w:val="single"/>
        </w:rPr>
        <w:t xml:space="preserve"> СЕЛЬСОВЕТА</w:t>
      </w:r>
    </w:p>
    <w:p w:rsidR="00786748" w:rsidRDefault="00786748" w:rsidP="002D082F">
      <w:pPr>
        <w:spacing w:after="0" w:line="240" w:lineRule="auto"/>
        <w:jc w:val="center"/>
        <w:outlineLvl w:val="0"/>
        <w:rPr>
          <w:rFonts w:ascii="Times New Roman" w:eastAsia="Times New Roman" w:hAnsi="Times New Roman" w:cs="Times New Roman"/>
          <w:b/>
        </w:rPr>
      </w:pPr>
    </w:p>
    <w:p w:rsidR="008A0B50" w:rsidRDefault="008A0B50" w:rsidP="002D082F">
      <w:pPr>
        <w:spacing w:after="0" w:line="240" w:lineRule="auto"/>
        <w:jc w:val="center"/>
        <w:outlineLvl w:val="0"/>
        <w:rPr>
          <w:rFonts w:ascii="Times New Roman" w:eastAsia="Times New Roman" w:hAnsi="Times New Roman" w:cs="Times New Roman"/>
          <w:b/>
        </w:rPr>
      </w:pPr>
    </w:p>
    <w:p w:rsidR="008A0B50" w:rsidRDefault="008A0B50" w:rsidP="002D082F">
      <w:pPr>
        <w:spacing w:after="0" w:line="240" w:lineRule="auto"/>
        <w:jc w:val="center"/>
        <w:outlineLvl w:val="0"/>
        <w:rPr>
          <w:rFonts w:ascii="Times New Roman" w:eastAsia="Times New Roman" w:hAnsi="Times New Roman" w:cs="Times New Roman"/>
          <w:b/>
        </w:rPr>
      </w:pPr>
    </w:p>
    <w:p w:rsidR="008A0B50" w:rsidRDefault="008A0B50" w:rsidP="002D082F">
      <w:pPr>
        <w:spacing w:after="0" w:line="240" w:lineRule="auto"/>
        <w:jc w:val="center"/>
        <w:outlineLvl w:val="0"/>
        <w:rPr>
          <w:rFonts w:ascii="Times New Roman" w:eastAsia="Times New Roman" w:hAnsi="Times New Roman" w:cs="Times New Roman"/>
          <w:b/>
        </w:rPr>
      </w:pPr>
    </w:p>
    <w:p w:rsidR="008A0B50" w:rsidRDefault="008A0B50" w:rsidP="002D082F">
      <w:pPr>
        <w:spacing w:after="0" w:line="240" w:lineRule="auto"/>
        <w:jc w:val="center"/>
        <w:outlineLvl w:val="0"/>
        <w:rPr>
          <w:rFonts w:ascii="Times New Roman" w:eastAsia="Times New Roman" w:hAnsi="Times New Roman" w:cs="Times New Roman"/>
          <w:b/>
        </w:rPr>
      </w:pPr>
    </w:p>
    <w:p w:rsidR="008A0B50" w:rsidRPr="00540130" w:rsidRDefault="002D082F" w:rsidP="002D082F">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 xml:space="preserve">ПЕРИОДИЧЕСКОЕ ПЕЧАТНОЕ </w:t>
      </w:r>
      <w:r w:rsidR="008768E5" w:rsidRPr="00540130">
        <w:rPr>
          <w:rFonts w:ascii="Times New Roman" w:eastAsia="Times New Roman" w:hAnsi="Times New Roman" w:cs="Times New Roman"/>
          <w:b/>
          <w:sz w:val="32"/>
          <w:szCs w:val="32"/>
        </w:rPr>
        <w:t xml:space="preserve">ИЗДАНИЕ – </w:t>
      </w:r>
    </w:p>
    <w:p w:rsidR="008768E5" w:rsidRPr="00540130" w:rsidRDefault="008768E5" w:rsidP="002D082F">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 xml:space="preserve">ИНФОРМАЦИОННЫЙ БЮЛЛЕТЕНЬ </w:t>
      </w:r>
    </w:p>
    <w:p w:rsidR="00740B47" w:rsidRPr="00540130" w:rsidRDefault="002D082F" w:rsidP="008768E5">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 xml:space="preserve">СОВЕТА ДЕПУТАТОВ И АДМИНИСТРАЦИИ </w:t>
      </w:r>
    </w:p>
    <w:p w:rsidR="00740B47" w:rsidRPr="00540130" w:rsidRDefault="000843CF" w:rsidP="00740B47">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МУНИЦИПАЛЬНОГО ОБРАЗОВАНИЯ</w:t>
      </w:r>
    </w:p>
    <w:p w:rsidR="00740B47" w:rsidRPr="00540130" w:rsidRDefault="00540130" w:rsidP="00740B47">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ЯСНОГОРСКИЙ</w:t>
      </w:r>
      <w:r w:rsidR="000843CF" w:rsidRPr="00540130">
        <w:rPr>
          <w:rFonts w:ascii="Times New Roman" w:eastAsia="Times New Roman" w:hAnsi="Times New Roman" w:cs="Times New Roman"/>
          <w:b/>
          <w:sz w:val="32"/>
          <w:szCs w:val="32"/>
        </w:rPr>
        <w:t xml:space="preserve"> СЕЛЬСОВЕТ </w:t>
      </w:r>
    </w:p>
    <w:p w:rsidR="008A0B50" w:rsidRPr="00540130" w:rsidRDefault="000843CF" w:rsidP="00740B47">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 xml:space="preserve">НОВОСЕРГИЕВСКОГО РАЙОНА </w:t>
      </w:r>
    </w:p>
    <w:p w:rsidR="000843CF" w:rsidRPr="00540130" w:rsidRDefault="000843CF" w:rsidP="002D082F">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ОРЕНБУРГСКОЙ ОБЛАСТИ</w:t>
      </w:r>
    </w:p>
    <w:p w:rsidR="000843CF" w:rsidRPr="00540130" w:rsidRDefault="000843CF" w:rsidP="002D082F">
      <w:pPr>
        <w:spacing w:after="0" w:line="240" w:lineRule="auto"/>
        <w:jc w:val="center"/>
        <w:outlineLvl w:val="0"/>
        <w:rPr>
          <w:rFonts w:ascii="Times New Roman" w:eastAsia="Times New Roman" w:hAnsi="Times New Roman" w:cs="Times New Roman"/>
        </w:rPr>
      </w:pPr>
    </w:p>
    <w:p w:rsidR="00517651" w:rsidRDefault="00517651"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2D082F" w:rsidRPr="000843CF" w:rsidRDefault="002D082F" w:rsidP="002D082F">
      <w:pPr>
        <w:spacing w:after="0" w:line="240" w:lineRule="auto"/>
        <w:jc w:val="both"/>
        <w:rPr>
          <w:rFonts w:ascii="Times New Roman" w:eastAsia="Times New Roman" w:hAnsi="Times New Roman" w:cs="Times New Roman"/>
          <w:b/>
          <w:color w:val="FF0000"/>
        </w:rPr>
      </w:pPr>
      <w:r w:rsidRPr="00A47645">
        <w:rPr>
          <w:rFonts w:ascii="Times New Roman" w:eastAsia="Times New Roman" w:hAnsi="Times New Roman" w:cs="Times New Roman"/>
          <w:b/>
          <w:i/>
        </w:rPr>
        <w:lastRenderedPageBreak/>
        <w:t xml:space="preserve">Распространяется </w:t>
      </w:r>
      <w:r w:rsidRPr="00D76C13">
        <w:rPr>
          <w:rFonts w:ascii="Times New Roman" w:eastAsia="Times New Roman" w:hAnsi="Times New Roman" w:cs="Times New Roman"/>
          <w:b/>
          <w:i/>
        </w:rPr>
        <w:t xml:space="preserve">бесплатно                              </w:t>
      </w:r>
      <w:r w:rsidR="00C24F6D">
        <w:rPr>
          <w:rFonts w:ascii="Times New Roman" w:eastAsia="Times New Roman" w:hAnsi="Times New Roman" w:cs="Times New Roman"/>
          <w:b/>
          <w:i/>
        </w:rPr>
        <w:t xml:space="preserve">ноябрь </w:t>
      </w:r>
      <w:r w:rsidR="003B0961" w:rsidRPr="00CE74B1">
        <w:rPr>
          <w:rFonts w:ascii="Times New Roman" w:eastAsia="Times New Roman" w:hAnsi="Times New Roman" w:cs="Times New Roman"/>
          <w:b/>
        </w:rPr>
        <w:t>20</w:t>
      </w:r>
      <w:r w:rsidR="000D117D" w:rsidRPr="00CE74B1">
        <w:rPr>
          <w:rFonts w:ascii="Times New Roman" w:eastAsia="Times New Roman" w:hAnsi="Times New Roman" w:cs="Times New Roman"/>
          <w:b/>
        </w:rPr>
        <w:t>23</w:t>
      </w:r>
      <w:r w:rsidRPr="00CE74B1">
        <w:rPr>
          <w:rFonts w:ascii="Times New Roman" w:eastAsia="Times New Roman" w:hAnsi="Times New Roman" w:cs="Times New Roman"/>
          <w:b/>
        </w:rPr>
        <w:t xml:space="preserve">года № </w:t>
      </w:r>
      <w:r w:rsidR="002F2D21">
        <w:rPr>
          <w:rFonts w:ascii="Times New Roman" w:eastAsia="Times New Roman" w:hAnsi="Times New Roman" w:cs="Times New Roman"/>
          <w:b/>
        </w:rPr>
        <w:t>0</w:t>
      </w:r>
      <w:r w:rsidR="00C24F6D">
        <w:rPr>
          <w:rFonts w:ascii="Times New Roman" w:eastAsia="Times New Roman" w:hAnsi="Times New Roman" w:cs="Times New Roman"/>
          <w:b/>
        </w:rPr>
        <w:t>5</w:t>
      </w:r>
    </w:p>
    <w:p w:rsidR="003639A2" w:rsidRDefault="002D082F" w:rsidP="00A47645">
      <w:pPr>
        <w:spacing w:after="0" w:line="240" w:lineRule="auto"/>
        <w:jc w:val="both"/>
        <w:rPr>
          <w:rFonts w:ascii="Times New Roman" w:eastAsia="Times New Roman" w:hAnsi="Times New Roman" w:cs="Times New Roman"/>
          <w:b/>
        </w:rPr>
      </w:pPr>
      <w:r w:rsidRPr="00A47645">
        <w:rPr>
          <w:rFonts w:ascii="Times New Roman" w:eastAsia="Times New Roman" w:hAnsi="Times New Roman" w:cs="Times New Roman"/>
          <w:b/>
        </w:rPr>
        <w:t>__________________________________________________________________</w:t>
      </w:r>
    </w:p>
    <w:p w:rsidR="00436335" w:rsidRDefault="00436335" w:rsidP="00A47645">
      <w:pPr>
        <w:spacing w:after="0" w:line="240" w:lineRule="auto"/>
        <w:jc w:val="both"/>
        <w:rPr>
          <w:rFonts w:ascii="Times New Roman" w:eastAsia="Times New Roman" w:hAnsi="Times New Roman" w:cs="Times New Roman"/>
          <w:b/>
        </w:rPr>
      </w:pPr>
    </w:p>
    <w:p w:rsidR="00436335" w:rsidRDefault="00436335" w:rsidP="00A47645">
      <w:pPr>
        <w:spacing w:after="0" w:line="240" w:lineRule="auto"/>
        <w:jc w:val="both"/>
        <w:rPr>
          <w:rFonts w:ascii="Times New Roman" w:eastAsia="Times New Roman" w:hAnsi="Times New Roman" w:cs="Times New Roman"/>
          <w:b/>
        </w:rPr>
      </w:pPr>
    </w:p>
    <w:p w:rsidR="00436335" w:rsidRPr="00436335" w:rsidRDefault="00436335" w:rsidP="0043633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6335">
        <w:rPr>
          <w:rFonts w:ascii="Times New Roman" w:eastAsia="Times New Roman" w:hAnsi="Times New Roman" w:cs="Times New Roman"/>
          <w:color w:val="000000"/>
          <w:sz w:val="27"/>
          <w:szCs w:val="27"/>
        </w:rPr>
        <w:t>ОФИЦИАЛЬНЫЙ РАЗДЕЛ</w:t>
      </w:r>
    </w:p>
    <w:p w:rsidR="00436335" w:rsidRDefault="00436335" w:rsidP="00436335">
      <w:pPr>
        <w:tabs>
          <w:tab w:val="left" w:pos="9214"/>
        </w:tabs>
        <w:spacing w:after="0" w:line="240" w:lineRule="auto"/>
        <w:jc w:val="center"/>
        <w:rPr>
          <w:rFonts w:ascii="Times New Roman" w:eastAsia="Times New Roman" w:hAnsi="Times New Roman" w:cs="Times New Roman"/>
          <w:color w:val="000000"/>
          <w:sz w:val="27"/>
          <w:szCs w:val="27"/>
        </w:rPr>
      </w:pPr>
      <w:r w:rsidRPr="00436335">
        <w:rPr>
          <w:rFonts w:ascii="Times New Roman" w:eastAsia="Times New Roman" w:hAnsi="Times New Roman" w:cs="Times New Roman"/>
          <w:color w:val="000000"/>
          <w:sz w:val="27"/>
          <w:szCs w:val="27"/>
        </w:rPr>
        <w:t>***</w:t>
      </w:r>
    </w:p>
    <w:p w:rsidR="00540130" w:rsidRPr="008A6F8F" w:rsidRDefault="00540130" w:rsidP="00540130">
      <w:pPr>
        <w:tabs>
          <w:tab w:val="left" w:pos="9214"/>
        </w:tabs>
        <w:spacing w:after="0" w:line="240" w:lineRule="auto"/>
        <w:jc w:val="center"/>
        <w:rPr>
          <w:rFonts w:ascii="Times New Roman" w:hAnsi="Times New Roman" w:cs="Times New Roman"/>
          <w:iCs/>
          <w:sz w:val="24"/>
          <w:szCs w:val="24"/>
        </w:rPr>
      </w:pPr>
    </w:p>
    <w:p w:rsidR="00396323" w:rsidRPr="00396323" w:rsidRDefault="00396323" w:rsidP="00396323">
      <w:pPr>
        <w:tabs>
          <w:tab w:val="left" w:pos="5529"/>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АДМИНИСТРАЦИЯ</w:t>
      </w:r>
    </w:p>
    <w:p w:rsidR="00396323" w:rsidRPr="00396323" w:rsidRDefault="00396323" w:rsidP="00396323">
      <w:pPr>
        <w:tabs>
          <w:tab w:val="left" w:pos="5529"/>
          <w:tab w:val="left" w:pos="5670"/>
          <w:tab w:val="left" w:pos="5812"/>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МУНИЦИПАЛЬНОГО ОБРАЗОВАНИЯ</w:t>
      </w:r>
    </w:p>
    <w:p w:rsidR="00396323" w:rsidRPr="00396323" w:rsidRDefault="00396323" w:rsidP="00396323">
      <w:pPr>
        <w:tabs>
          <w:tab w:val="left" w:pos="5529"/>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ЯСНОГОРСКИЙ СЕЛЬСОВЕТ</w:t>
      </w:r>
    </w:p>
    <w:p w:rsidR="00396323" w:rsidRPr="00396323" w:rsidRDefault="00396323" w:rsidP="00396323">
      <w:pPr>
        <w:tabs>
          <w:tab w:val="left" w:pos="5529"/>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НОВОСЕРГИЕВСКОГО РАЙОНА</w:t>
      </w:r>
    </w:p>
    <w:p w:rsidR="00396323" w:rsidRPr="00396323" w:rsidRDefault="00396323" w:rsidP="00396323">
      <w:pPr>
        <w:tabs>
          <w:tab w:val="left" w:pos="5529"/>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ОРЕНБУРГСКОЙ ОБЛАСТИ</w:t>
      </w:r>
    </w:p>
    <w:p w:rsidR="00396323" w:rsidRPr="00396323" w:rsidRDefault="00C24F6D" w:rsidP="00396323">
      <w:pPr>
        <w:tabs>
          <w:tab w:val="left" w:pos="5529"/>
        </w:tabs>
        <w:spacing w:after="0" w:line="360" w:lineRule="auto"/>
        <w:ind w:right="3684"/>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РЕШЕНИЕ</w:t>
      </w:r>
    </w:p>
    <w:p w:rsidR="00396323" w:rsidRPr="00396323" w:rsidRDefault="00C24F6D" w:rsidP="00396323">
      <w:pPr>
        <w:tabs>
          <w:tab w:val="left" w:pos="5529"/>
        </w:tabs>
        <w:spacing w:after="0" w:line="240" w:lineRule="auto"/>
        <w:ind w:right="3684"/>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29.11</w:t>
      </w:r>
      <w:r w:rsidR="002F2D21">
        <w:rPr>
          <w:rFonts w:ascii="Times New Roman" w:eastAsia="Times New Roman" w:hAnsi="Times New Roman" w:cs="Times New Roman"/>
          <w:bCs/>
          <w:sz w:val="28"/>
          <w:szCs w:val="28"/>
        </w:rPr>
        <w:t xml:space="preserve">.2023  г. № </w:t>
      </w:r>
      <w:r>
        <w:rPr>
          <w:rFonts w:ascii="Times New Roman" w:eastAsia="Times New Roman" w:hAnsi="Times New Roman" w:cs="Times New Roman"/>
          <w:bCs/>
          <w:sz w:val="28"/>
          <w:szCs w:val="28"/>
        </w:rPr>
        <w:t>36/4 р.С.</w:t>
      </w:r>
    </w:p>
    <w:p w:rsidR="00396323" w:rsidRDefault="00396323" w:rsidP="00396323">
      <w:pPr>
        <w:tabs>
          <w:tab w:val="left" w:pos="5529"/>
        </w:tabs>
        <w:spacing w:after="0" w:line="240" w:lineRule="auto"/>
        <w:ind w:right="3684"/>
        <w:jc w:val="center"/>
        <w:rPr>
          <w:rFonts w:ascii="Times New Roman" w:eastAsia="Times New Roman" w:hAnsi="Times New Roman" w:cs="Times New Roman"/>
          <w:bCs/>
          <w:sz w:val="28"/>
          <w:szCs w:val="28"/>
        </w:rPr>
      </w:pPr>
      <w:r w:rsidRPr="00396323">
        <w:rPr>
          <w:rFonts w:ascii="Times New Roman" w:eastAsia="Times New Roman" w:hAnsi="Times New Roman" w:cs="Times New Roman"/>
          <w:bCs/>
          <w:sz w:val="28"/>
          <w:szCs w:val="28"/>
        </w:rPr>
        <w:t>п. Ясногорский</w:t>
      </w:r>
    </w:p>
    <w:p w:rsidR="002F2D21" w:rsidRPr="00396323" w:rsidRDefault="002F2D21" w:rsidP="00396323">
      <w:pPr>
        <w:tabs>
          <w:tab w:val="left" w:pos="5529"/>
        </w:tabs>
        <w:spacing w:after="0" w:line="240" w:lineRule="auto"/>
        <w:ind w:right="3684"/>
        <w:jc w:val="center"/>
        <w:rPr>
          <w:rFonts w:ascii="Times New Roman" w:eastAsia="Times New Roman" w:hAnsi="Times New Roman" w:cs="Times New Roman"/>
          <w:bCs/>
          <w:sz w:val="28"/>
          <w:szCs w:val="28"/>
        </w:rPr>
      </w:pPr>
    </w:p>
    <w:p w:rsidR="00436335" w:rsidRDefault="00436335" w:rsidP="00A47645">
      <w:pPr>
        <w:spacing w:after="0" w:line="240" w:lineRule="auto"/>
        <w:jc w:val="both"/>
        <w:rPr>
          <w:rFonts w:ascii="Times New Roman" w:eastAsia="Times New Roman" w:hAnsi="Times New Roman" w:cs="Times New Roman"/>
          <w:sz w:val="26"/>
          <w:szCs w:val="26"/>
        </w:rPr>
      </w:pPr>
    </w:p>
    <w:p w:rsidR="00C24F6D" w:rsidRPr="00C24F6D" w:rsidRDefault="00C24F6D" w:rsidP="00C24F6D">
      <w:pPr>
        <w:pStyle w:val="aff1"/>
        <w:ind w:left="142" w:right="3968"/>
        <w:jc w:val="both"/>
        <w:rPr>
          <w:b w:val="0"/>
          <w:sz w:val="28"/>
          <w:szCs w:val="28"/>
        </w:rPr>
      </w:pPr>
      <w:r w:rsidRPr="00C24F6D">
        <w:rPr>
          <w:b w:val="0"/>
          <w:sz w:val="28"/>
          <w:szCs w:val="28"/>
        </w:rPr>
        <w:t xml:space="preserve">          О внесении изменений в Положение «</w:t>
      </w:r>
      <w:r w:rsidRPr="00C24F6D">
        <w:rPr>
          <w:b w:val="0"/>
          <w:bCs/>
          <w:sz w:val="28"/>
          <w:szCs w:val="28"/>
        </w:rPr>
        <w:t>О земельном налоге»</w:t>
      </w:r>
      <w:r w:rsidRPr="00C24F6D">
        <w:rPr>
          <w:b w:val="0"/>
          <w:sz w:val="28"/>
          <w:szCs w:val="28"/>
        </w:rPr>
        <w:t xml:space="preserve"> муниципального образования Ясногорский сельсовет Новосергиевского района Оренбургской области»</w:t>
      </w:r>
    </w:p>
    <w:p w:rsidR="002F2D21" w:rsidRDefault="002F2D21" w:rsidP="00A47645">
      <w:pPr>
        <w:spacing w:after="0" w:line="240" w:lineRule="auto"/>
        <w:jc w:val="both"/>
        <w:rPr>
          <w:rFonts w:ascii="Times New Roman" w:eastAsia="Times New Roman" w:hAnsi="Times New Roman" w:cs="Times New Roman"/>
          <w:sz w:val="26"/>
          <w:szCs w:val="26"/>
        </w:rPr>
      </w:pPr>
    </w:p>
    <w:p w:rsidR="002F2D21" w:rsidRDefault="002F2D21" w:rsidP="00A47645">
      <w:pPr>
        <w:spacing w:after="0" w:line="240" w:lineRule="auto"/>
        <w:jc w:val="both"/>
        <w:rPr>
          <w:rFonts w:ascii="Times New Roman" w:eastAsia="Times New Roman" w:hAnsi="Times New Roman" w:cs="Times New Roman"/>
          <w:sz w:val="26"/>
          <w:szCs w:val="26"/>
        </w:rPr>
      </w:pPr>
    </w:p>
    <w:p w:rsidR="002F2D21" w:rsidRDefault="002F2D21" w:rsidP="00A47645">
      <w:pPr>
        <w:spacing w:after="0" w:line="240" w:lineRule="auto"/>
        <w:jc w:val="both"/>
        <w:rPr>
          <w:rFonts w:ascii="Times New Roman" w:eastAsia="Times New Roman" w:hAnsi="Times New Roman" w:cs="Times New Roman"/>
          <w:sz w:val="26"/>
          <w:szCs w:val="26"/>
        </w:rPr>
      </w:pPr>
    </w:p>
    <w:p w:rsidR="00C24F6D" w:rsidRDefault="00C24F6D" w:rsidP="00A47645">
      <w:pPr>
        <w:spacing w:after="0" w:line="240" w:lineRule="auto"/>
        <w:jc w:val="both"/>
        <w:rPr>
          <w:rFonts w:ascii="Times New Roman" w:eastAsia="Times New Roman" w:hAnsi="Times New Roman" w:cs="Times New Roman"/>
          <w:sz w:val="26"/>
          <w:szCs w:val="26"/>
        </w:rPr>
      </w:pPr>
    </w:p>
    <w:p w:rsidR="00C24F6D" w:rsidRDefault="00C24F6D" w:rsidP="00A47645">
      <w:pPr>
        <w:spacing w:after="0" w:line="240" w:lineRule="auto"/>
        <w:jc w:val="both"/>
        <w:rPr>
          <w:rFonts w:ascii="Times New Roman" w:eastAsia="Times New Roman" w:hAnsi="Times New Roman" w:cs="Times New Roman"/>
          <w:sz w:val="26"/>
          <w:szCs w:val="26"/>
        </w:rPr>
      </w:pPr>
    </w:p>
    <w:p w:rsidR="002F2D21" w:rsidRDefault="002F2D21" w:rsidP="00A47645">
      <w:pPr>
        <w:spacing w:after="0" w:line="240" w:lineRule="auto"/>
        <w:jc w:val="both"/>
        <w:rPr>
          <w:rFonts w:ascii="Times New Roman" w:eastAsia="Times New Roman" w:hAnsi="Times New Roman" w:cs="Times New Roman"/>
          <w:sz w:val="26"/>
          <w:szCs w:val="26"/>
        </w:rPr>
      </w:pPr>
    </w:p>
    <w:p w:rsidR="00C24F6D" w:rsidRDefault="00C24F6D" w:rsidP="002F2D21">
      <w:pPr>
        <w:spacing w:after="0" w:line="240" w:lineRule="auto"/>
        <w:ind w:firstLine="540"/>
        <w:jc w:val="both"/>
        <w:rPr>
          <w:rFonts w:ascii="Times New Roman" w:eastAsia="Times New Roman" w:hAnsi="Times New Roman" w:cs="Times New Roman"/>
          <w:bCs/>
          <w:sz w:val="28"/>
          <w:szCs w:val="28"/>
        </w:rPr>
      </w:pPr>
    </w:p>
    <w:p w:rsidR="00C24F6D" w:rsidRDefault="00C24F6D" w:rsidP="002F2D21">
      <w:pPr>
        <w:spacing w:after="0" w:line="240" w:lineRule="auto"/>
        <w:ind w:firstLine="540"/>
        <w:jc w:val="both"/>
        <w:rPr>
          <w:rFonts w:ascii="Times New Roman" w:eastAsia="Times New Roman" w:hAnsi="Times New Roman" w:cs="Times New Roman"/>
          <w:bCs/>
          <w:sz w:val="28"/>
          <w:szCs w:val="28"/>
        </w:rPr>
      </w:pPr>
    </w:p>
    <w:p w:rsidR="00C24F6D" w:rsidRDefault="00C24F6D" w:rsidP="002F2D21">
      <w:pPr>
        <w:spacing w:after="0" w:line="240" w:lineRule="auto"/>
        <w:ind w:firstLine="540"/>
        <w:jc w:val="both"/>
        <w:rPr>
          <w:rFonts w:ascii="Times New Roman" w:eastAsia="Times New Roman" w:hAnsi="Times New Roman" w:cs="Times New Roman"/>
          <w:bCs/>
          <w:sz w:val="28"/>
          <w:szCs w:val="28"/>
        </w:rPr>
      </w:pPr>
    </w:p>
    <w:p w:rsidR="00C24F6D" w:rsidRPr="00C24F6D" w:rsidRDefault="00C24F6D" w:rsidP="00C24F6D">
      <w:pPr>
        <w:pStyle w:val="ConsPlusNormal"/>
        <w:ind w:firstLine="540"/>
        <w:jc w:val="both"/>
        <w:rPr>
          <w:rFonts w:ascii="Times New Roman" w:hAnsi="Times New Roman" w:cs="Times New Roman"/>
          <w:sz w:val="28"/>
          <w:szCs w:val="28"/>
        </w:rPr>
      </w:pPr>
      <w:r w:rsidRPr="00C24F6D">
        <w:rPr>
          <w:rFonts w:ascii="Times New Roman" w:hAnsi="Times New Roman" w:cs="Times New Roman"/>
          <w:sz w:val="28"/>
          <w:szCs w:val="28"/>
        </w:rPr>
        <w:t xml:space="preserve">На основании статей 12, 132 Конституции Российской Федерации, Федеральным </w:t>
      </w:r>
      <w:hyperlink r:id="rId8" w:history="1">
        <w:r w:rsidRPr="00C24F6D">
          <w:rPr>
            <w:rFonts w:ascii="Times New Roman" w:hAnsi="Times New Roman" w:cs="Times New Roman"/>
            <w:color w:val="0000FF"/>
            <w:sz w:val="28"/>
            <w:szCs w:val="28"/>
          </w:rPr>
          <w:t>законом</w:t>
        </w:r>
      </w:hyperlink>
      <w:r w:rsidRPr="00C24F6D">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статьи 5, главы 31 Налогового кодекса Российской Федерации, руководствуясь Уставом муниципального образования Ясногорский сельсовет Новосергиевского района Оренбургской области, Совет депутатов муниципального образования Ясногорский сельсовет Новосергиевского района Оренбургской области РЕШИЛ:</w:t>
      </w:r>
    </w:p>
    <w:p w:rsidR="00C24F6D" w:rsidRPr="00C24F6D" w:rsidRDefault="00C24F6D" w:rsidP="00C24F6D">
      <w:pPr>
        <w:pStyle w:val="ConsPlusNormal"/>
        <w:ind w:firstLine="709"/>
        <w:jc w:val="both"/>
        <w:rPr>
          <w:rFonts w:ascii="Times New Roman" w:hAnsi="Times New Roman" w:cs="Times New Roman"/>
          <w:sz w:val="28"/>
          <w:szCs w:val="28"/>
        </w:rPr>
      </w:pPr>
      <w:r w:rsidRPr="00C24F6D">
        <w:rPr>
          <w:rFonts w:ascii="Times New Roman" w:hAnsi="Times New Roman" w:cs="Times New Roman"/>
          <w:sz w:val="28"/>
          <w:szCs w:val="28"/>
        </w:rPr>
        <w:t>1. Внести изменения в решение Совета депутатов от 19.11 2019 г. № 68/5 р.С. «Об утверждении Положения «О земельном налоге по муниципальному образованию Ясногорский сельсовет Новосергиевского района Оренбургской области»» (в редакции решения Совета депутатов от 12.05.2020 г № 73/4 р.С.):</w:t>
      </w:r>
    </w:p>
    <w:p w:rsidR="00C24F6D" w:rsidRPr="00C24F6D" w:rsidRDefault="00C24F6D" w:rsidP="00C24F6D">
      <w:pPr>
        <w:pStyle w:val="ConsPlusNormal"/>
        <w:ind w:firstLine="709"/>
        <w:jc w:val="both"/>
        <w:rPr>
          <w:rFonts w:ascii="Times New Roman" w:hAnsi="Times New Roman" w:cs="Times New Roman"/>
          <w:sz w:val="28"/>
          <w:szCs w:val="28"/>
        </w:rPr>
      </w:pPr>
      <w:r w:rsidRPr="00C24F6D">
        <w:rPr>
          <w:rFonts w:ascii="Times New Roman" w:hAnsi="Times New Roman" w:cs="Times New Roman"/>
          <w:sz w:val="28"/>
          <w:szCs w:val="28"/>
        </w:rPr>
        <w:t>1.1. Абзац 3 подпункта 1 пункта 2 Положения изложить в новой редакции:</w:t>
      </w:r>
    </w:p>
    <w:p w:rsidR="00C24F6D" w:rsidRPr="00C24F6D" w:rsidRDefault="00C24F6D" w:rsidP="00C24F6D">
      <w:pPr>
        <w:autoSpaceDE w:val="0"/>
        <w:autoSpaceDN w:val="0"/>
        <w:adjustRightInd w:val="0"/>
        <w:ind w:firstLine="540"/>
        <w:jc w:val="both"/>
        <w:rPr>
          <w:rFonts w:ascii="Times New Roman" w:hAnsi="Times New Roman" w:cs="Times New Roman"/>
          <w:sz w:val="28"/>
          <w:szCs w:val="28"/>
        </w:rPr>
      </w:pPr>
      <w:r w:rsidRPr="00C24F6D">
        <w:rPr>
          <w:rFonts w:ascii="Times New Roman" w:hAnsi="Times New Roman" w:cs="Times New Roman"/>
          <w:sz w:val="28"/>
          <w:szCs w:val="28"/>
          <w:shd w:val="clear" w:color="auto" w:fill="FFFFFF"/>
        </w:rPr>
        <w:t>«занятых жилищным фондом и (или) объектами инженерной инфраструктуры жилищно-коммунального комплекса (за исключением части земельного участка, приходящейся на объект недвижимого имущества, не относящийся к жилищному фонду и (или)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r w:rsidRPr="00C24F6D">
        <w:rPr>
          <w:rFonts w:ascii="Times New Roman" w:hAnsi="Times New Roman" w:cs="Times New Roman"/>
          <w:sz w:val="28"/>
          <w:szCs w:val="28"/>
        </w:rPr>
        <w:t xml:space="preserve"> </w:t>
      </w:r>
    </w:p>
    <w:p w:rsidR="00C24F6D" w:rsidRPr="00C24F6D" w:rsidRDefault="00C24F6D" w:rsidP="00C24F6D">
      <w:pPr>
        <w:pStyle w:val="ConsPlusNormal"/>
        <w:ind w:firstLine="709"/>
        <w:jc w:val="both"/>
        <w:rPr>
          <w:rFonts w:ascii="Times New Roman" w:hAnsi="Times New Roman" w:cs="Times New Roman"/>
          <w:sz w:val="28"/>
          <w:szCs w:val="28"/>
        </w:rPr>
      </w:pPr>
      <w:r w:rsidRPr="00C24F6D">
        <w:rPr>
          <w:rFonts w:ascii="Times New Roman" w:hAnsi="Times New Roman" w:cs="Times New Roman"/>
          <w:sz w:val="28"/>
          <w:szCs w:val="28"/>
        </w:rPr>
        <w:t>2. Настоящее решение вступает в силу не ранее чем по истечении одного месяца со дня официального опубликования и не ранее 1-го числа очередного налогового периода по земельному налогу.</w:t>
      </w:r>
    </w:p>
    <w:p w:rsidR="00C24F6D" w:rsidRPr="00C24F6D" w:rsidRDefault="00C24F6D" w:rsidP="00C24F6D">
      <w:pPr>
        <w:pStyle w:val="ConsPlusNormal"/>
        <w:ind w:firstLine="709"/>
        <w:jc w:val="both"/>
        <w:rPr>
          <w:rFonts w:ascii="Times New Roman" w:hAnsi="Times New Roman" w:cs="Times New Roman"/>
          <w:sz w:val="28"/>
          <w:szCs w:val="28"/>
        </w:rPr>
      </w:pPr>
      <w:r w:rsidRPr="00C24F6D">
        <w:rPr>
          <w:rFonts w:ascii="Times New Roman" w:hAnsi="Times New Roman" w:cs="Times New Roman"/>
          <w:sz w:val="28"/>
          <w:szCs w:val="28"/>
        </w:rPr>
        <w:t>3. Контроль за исполнением настоящего решения оставляю за собой.</w:t>
      </w:r>
    </w:p>
    <w:p w:rsidR="00C24F6D" w:rsidRPr="00C24F6D" w:rsidRDefault="00C24F6D" w:rsidP="00C24F6D">
      <w:pPr>
        <w:pStyle w:val="ConsPlusNormal"/>
        <w:ind w:firstLine="709"/>
        <w:jc w:val="both"/>
        <w:rPr>
          <w:rFonts w:ascii="Times New Roman" w:hAnsi="Times New Roman" w:cs="Times New Roman"/>
          <w:sz w:val="28"/>
          <w:szCs w:val="28"/>
        </w:rPr>
      </w:pPr>
    </w:p>
    <w:p w:rsidR="00C24F6D" w:rsidRPr="00C24F6D" w:rsidRDefault="00C24F6D" w:rsidP="00C24F6D">
      <w:pPr>
        <w:pStyle w:val="ConsPlusNormal"/>
        <w:ind w:firstLine="709"/>
        <w:jc w:val="both"/>
        <w:rPr>
          <w:rFonts w:ascii="Times New Roman" w:hAnsi="Times New Roman" w:cs="Times New Roman"/>
          <w:sz w:val="28"/>
          <w:szCs w:val="28"/>
        </w:rPr>
      </w:pPr>
    </w:p>
    <w:p w:rsidR="00C24F6D" w:rsidRPr="00C24F6D" w:rsidRDefault="00C24F6D" w:rsidP="00C24F6D">
      <w:pPr>
        <w:pStyle w:val="ConsPlusNormal"/>
        <w:ind w:firstLine="709"/>
        <w:jc w:val="both"/>
        <w:rPr>
          <w:rFonts w:ascii="Times New Roman" w:hAnsi="Times New Roman" w:cs="Times New Roman"/>
          <w:sz w:val="28"/>
          <w:szCs w:val="28"/>
        </w:rPr>
      </w:pPr>
    </w:p>
    <w:p w:rsidR="00C24F6D" w:rsidRPr="00C24F6D" w:rsidRDefault="00C24F6D" w:rsidP="00C24F6D">
      <w:pPr>
        <w:shd w:val="clear" w:color="auto" w:fill="FFFFFF"/>
        <w:ind w:right="29"/>
        <w:jc w:val="both"/>
        <w:rPr>
          <w:rFonts w:ascii="Times New Roman" w:hAnsi="Times New Roman" w:cs="Times New Roman"/>
          <w:color w:val="000000"/>
          <w:sz w:val="28"/>
          <w:szCs w:val="28"/>
        </w:rPr>
      </w:pPr>
      <w:r w:rsidRPr="00C24F6D">
        <w:rPr>
          <w:rFonts w:ascii="Times New Roman" w:hAnsi="Times New Roman" w:cs="Times New Roman"/>
          <w:color w:val="000000"/>
          <w:sz w:val="28"/>
          <w:szCs w:val="28"/>
        </w:rPr>
        <w:t>Председатель Совета депутатов</w:t>
      </w:r>
      <w:r w:rsidRPr="00C24F6D">
        <w:rPr>
          <w:rFonts w:ascii="Times New Roman" w:hAnsi="Times New Roman" w:cs="Times New Roman"/>
          <w:color w:val="000000"/>
          <w:sz w:val="28"/>
          <w:szCs w:val="28"/>
        </w:rPr>
        <w:tab/>
        <w:t xml:space="preserve">                              Л.А. Константинова </w:t>
      </w:r>
    </w:p>
    <w:p w:rsidR="00C24F6D" w:rsidRPr="00C24F6D" w:rsidRDefault="00C24F6D" w:rsidP="00C24F6D">
      <w:pPr>
        <w:shd w:val="clear" w:color="auto" w:fill="FFFFFF"/>
        <w:ind w:right="29"/>
        <w:jc w:val="both"/>
        <w:rPr>
          <w:rFonts w:ascii="Times New Roman" w:hAnsi="Times New Roman" w:cs="Times New Roman"/>
          <w:color w:val="000000"/>
          <w:sz w:val="28"/>
          <w:szCs w:val="28"/>
        </w:rPr>
      </w:pPr>
    </w:p>
    <w:p w:rsidR="00C24F6D" w:rsidRPr="00C24F6D" w:rsidRDefault="00C24F6D" w:rsidP="00C24F6D">
      <w:pPr>
        <w:shd w:val="clear" w:color="auto" w:fill="FFFFFF"/>
        <w:ind w:right="29"/>
        <w:jc w:val="both"/>
        <w:rPr>
          <w:rFonts w:ascii="Times New Roman" w:hAnsi="Times New Roman" w:cs="Times New Roman"/>
          <w:color w:val="000000"/>
          <w:sz w:val="28"/>
          <w:szCs w:val="28"/>
        </w:rPr>
      </w:pPr>
    </w:p>
    <w:p w:rsidR="00C24F6D" w:rsidRPr="00C24F6D" w:rsidRDefault="00C24F6D" w:rsidP="00C24F6D">
      <w:pPr>
        <w:shd w:val="clear" w:color="auto" w:fill="FFFFFF"/>
        <w:ind w:right="29"/>
        <w:jc w:val="both"/>
        <w:rPr>
          <w:rFonts w:ascii="Times New Roman" w:hAnsi="Times New Roman" w:cs="Times New Roman"/>
          <w:color w:val="000000"/>
          <w:sz w:val="28"/>
          <w:szCs w:val="28"/>
        </w:rPr>
      </w:pPr>
      <w:r w:rsidRPr="00C24F6D">
        <w:rPr>
          <w:rFonts w:ascii="Times New Roman" w:hAnsi="Times New Roman" w:cs="Times New Roman"/>
          <w:color w:val="000000"/>
          <w:sz w:val="28"/>
          <w:szCs w:val="28"/>
        </w:rPr>
        <w:lastRenderedPageBreak/>
        <w:t>Глава муниципального образования</w:t>
      </w:r>
    </w:p>
    <w:p w:rsidR="00C24F6D" w:rsidRPr="00C24F6D" w:rsidRDefault="00C24F6D" w:rsidP="00C24F6D">
      <w:pPr>
        <w:shd w:val="clear" w:color="auto" w:fill="FFFFFF"/>
        <w:ind w:right="29"/>
        <w:jc w:val="both"/>
        <w:rPr>
          <w:rFonts w:ascii="Times New Roman" w:hAnsi="Times New Roman" w:cs="Times New Roman"/>
          <w:color w:val="000000"/>
          <w:sz w:val="28"/>
          <w:szCs w:val="28"/>
        </w:rPr>
      </w:pPr>
      <w:r w:rsidRPr="00C24F6D">
        <w:rPr>
          <w:rFonts w:ascii="Times New Roman" w:hAnsi="Times New Roman" w:cs="Times New Roman"/>
          <w:color w:val="000000"/>
          <w:sz w:val="28"/>
          <w:szCs w:val="28"/>
        </w:rPr>
        <w:t>Ясногорский сельсовет                                                     Д.В. Горлова</w:t>
      </w:r>
    </w:p>
    <w:p w:rsidR="00C24F6D" w:rsidRPr="00C24F6D" w:rsidRDefault="00C24F6D" w:rsidP="00C24F6D">
      <w:pPr>
        <w:tabs>
          <w:tab w:val="left" w:pos="0"/>
          <w:tab w:val="left" w:pos="1134"/>
        </w:tabs>
        <w:jc w:val="both"/>
        <w:rPr>
          <w:rFonts w:ascii="Times New Roman" w:hAnsi="Times New Roman" w:cs="Times New Roman"/>
          <w:color w:val="000000"/>
          <w:sz w:val="28"/>
          <w:szCs w:val="28"/>
        </w:rPr>
      </w:pPr>
    </w:p>
    <w:p w:rsidR="00C24F6D" w:rsidRPr="00C24F6D" w:rsidRDefault="00C24F6D" w:rsidP="00C24F6D">
      <w:pPr>
        <w:tabs>
          <w:tab w:val="left" w:pos="0"/>
          <w:tab w:val="left" w:pos="1134"/>
        </w:tabs>
        <w:jc w:val="both"/>
        <w:rPr>
          <w:rFonts w:ascii="Times New Roman" w:hAnsi="Times New Roman" w:cs="Times New Roman"/>
          <w:color w:val="000000"/>
          <w:sz w:val="28"/>
          <w:szCs w:val="28"/>
        </w:rPr>
      </w:pPr>
    </w:p>
    <w:p w:rsidR="00C24F6D" w:rsidRDefault="00C24F6D" w:rsidP="002F2D21">
      <w:pPr>
        <w:spacing w:after="0" w:line="240" w:lineRule="auto"/>
        <w:ind w:firstLine="540"/>
        <w:jc w:val="both"/>
        <w:rPr>
          <w:rFonts w:ascii="Times New Roman" w:eastAsia="Times New Roman" w:hAnsi="Times New Roman" w:cs="Times New Roman"/>
          <w:bCs/>
          <w:sz w:val="28"/>
          <w:szCs w:val="28"/>
        </w:rPr>
      </w:pPr>
    </w:p>
    <w:p w:rsidR="00C24F6D" w:rsidRDefault="00C24F6D" w:rsidP="002F2D21">
      <w:pPr>
        <w:spacing w:after="0" w:line="240" w:lineRule="auto"/>
        <w:ind w:firstLine="540"/>
        <w:jc w:val="both"/>
        <w:rPr>
          <w:rFonts w:ascii="Times New Roman" w:eastAsia="Times New Roman" w:hAnsi="Times New Roman" w:cs="Times New Roman"/>
          <w:bCs/>
          <w:sz w:val="28"/>
          <w:szCs w:val="28"/>
        </w:rPr>
      </w:pPr>
    </w:p>
    <w:p w:rsidR="00C24F6D" w:rsidRDefault="00C24F6D" w:rsidP="002F2D21">
      <w:pPr>
        <w:spacing w:after="0" w:line="240" w:lineRule="auto"/>
        <w:ind w:firstLine="540"/>
        <w:jc w:val="both"/>
        <w:rPr>
          <w:rFonts w:ascii="Times New Roman" w:eastAsia="Times New Roman" w:hAnsi="Times New Roman" w:cs="Times New Roman"/>
          <w:bCs/>
          <w:sz w:val="28"/>
          <w:szCs w:val="28"/>
        </w:rPr>
      </w:pPr>
    </w:p>
    <w:p w:rsidR="00C24F6D" w:rsidRDefault="00C24F6D" w:rsidP="002F2D21">
      <w:pPr>
        <w:spacing w:after="0" w:line="240" w:lineRule="auto"/>
        <w:ind w:firstLine="540"/>
        <w:jc w:val="both"/>
        <w:rPr>
          <w:rFonts w:ascii="Times New Roman" w:eastAsia="Times New Roman" w:hAnsi="Times New Roman" w:cs="Times New Roman"/>
          <w:bCs/>
          <w:sz w:val="28"/>
          <w:szCs w:val="28"/>
        </w:rPr>
      </w:pPr>
    </w:p>
    <w:p w:rsidR="00C24F6D" w:rsidRDefault="00C24F6D" w:rsidP="002F2D21">
      <w:pPr>
        <w:spacing w:after="0" w:line="240" w:lineRule="auto"/>
        <w:ind w:firstLine="540"/>
        <w:jc w:val="both"/>
        <w:rPr>
          <w:rFonts w:ascii="Times New Roman" w:eastAsia="Times New Roman" w:hAnsi="Times New Roman" w:cs="Times New Roman"/>
          <w:bCs/>
          <w:sz w:val="28"/>
          <w:szCs w:val="28"/>
        </w:rPr>
      </w:pPr>
    </w:p>
    <w:p w:rsidR="00C24F6D" w:rsidRDefault="00C24F6D" w:rsidP="002F2D21">
      <w:pPr>
        <w:spacing w:after="0" w:line="240" w:lineRule="auto"/>
        <w:ind w:firstLine="540"/>
        <w:jc w:val="both"/>
        <w:rPr>
          <w:rFonts w:ascii="Times New Roman" w:eastAsia="Times New Roman" w:hAnsi="Times New Roman" w:cs="Times New Roman"/>
          <w:bCs/>
          <w:sz w:val="28"/>
          <w:szCs w:val="28"/>
        </w:rPr>
      </w:pPr>
    </w:p>
    <w:p w:rsidR="00C24F6D" w:rsidRDefault="00C24F6D" w:rsidP="002F2D21">
      <w:pPr>
        <w:spacing w:after="0" w:line="240" w:lineRule="auto"/>
        <w:ind w:firstLine="540"/>
        <w:jc w:val="both"/>
        <w:rPr>
          <w:rFonts w:ascii="Times New Roman" w:eastAsia="Times New Roman" w:hAnsi="Times New Roman" w:cs="Times New Roman"/>
          <w:bCs/>
          <w:sz w:val="28"/>
          <w:szCs w:val="28"/>
        </w:rPr>
      </w:pPr>
    </w:p>
    <w:p w:rsidR="00C24F6D" w:rsidRDefault="00C24F6D" w:rsidP="002F2D21">
      <w:pPr>
        <w:spacing w:after="0" w:line="240" w:lineRule="auto"/>
        <w:ind w:firstLine="540"/>
        <w:jc w:val="both"/>
        <w:rPr>
          <w:rFonts w:ascii="Times New Roman" w:eastAsia="Times New Roman" w:hAnsi="Times New Roman" w:cs="Times New Roman"/>
          <w:bCs/>
          <w:sz w:val="28"/>
          <w:szCs w:val="28"/>
        </w:rPr>
      </w:pPr>
    </w:p>
    <w:p w:rsidR="00C24F6D" w:rsidRDefault="00C24F6D" w:rsidP="002F2D21">
      <w:pPr>
        <w:spacing w:after="0" w:line="240" w:lineRule="auto"/>
        <w:ind w:firstLine="540"/>
        <w:jc w:val="both"/>
        <w:rPr>
          <w:rFonts w:ascii="Times New Roman" w:eastAsia="Times New Roman" w:hAnsi="Times New Roman" w:cs="Times New Roman"/>
          <w:bCs/>
          <w:sz w:val="28"/>
          <w:szCs w:val="28"/>
        </w:rPr>
      </w:pPr>
    </w:p>
    <w:p w:rsidR="00C24F6D" w:rsidRDefault="00C24F6D" w:rsidP="002F2D21">
      <w:pPr>
        <w:spacing w:after="0" w:line="240" w:lineRule="auto"/>
        <w:ind w:firstLine="540"/>
        <w:jc w:val="both"/>
        <w:rPr>
          <w:rFonts w:ascii="Times New Roman" w:eastAsia="Times New Roman" w:hAnsi="Times New Roman" w:cs="Times New Roman"/>
          <w:bCs/>
          <w:sz w:val="28"/>
          <w:szCs w:val="28"/>
        </w:rPr>
      </w:pPr>
    </w:p>
    <w:p w:rsidR="00C24F6D" w:rsidRDefault="00C24F6D" w:rsidP="002F2D21">
      <w:pPr>
        <w:spacing w:after="0" w:line="240" w:lineRule="auto"/>
        <w:ind w:firstLine="540"/>
        <w:jc w:val="both"/>
        <w:rPr>
          <w:rFonts w:ascii="Times New Roman" w:eastAsia="Times New Roman" w:hAnsi="Times New Roman" w:cs="Times New Roman"/>
          <w:bCs/>
          <w:sz w:val="28"/>
          <w:szCs w:val="28"/>
        </w:rPr>
      </w:pPr>
    </w:p>
    <w:p w:rsidR="00C24F6D" w:rsidRDefault="00C24F6D" w:rsidP="002F2D21">
      <w:pPr>
        <w:spacing w:after="0" w:line="240" w:lineRule="auto"/>
        <w:ind w:firstLine="540"/>
        <w:jc w:val="both"/>
        <w:rPr>
          <w:rFonts w:ascii="Times New Roman" w:eastAsia="Times New Roman" w:hAnsi="Times New Roman" w:cs="Times New Roman"/>
          <w:bCs/>
          <w:sz w:val="28"/>
          <w:szCs w:val="28"/>
        </w:rPr>
      </w:pPr>
    </w:p>
    <w:p w:rsidR="00C24F6D" w:rsidRDefault="00C24F6D" w:rsidP="002F2D21">
      <w:pPr>
        <w:spacing w:after="0" w:line="240" w:lineRule="auto"/>
        <w:ind w:firstLine="540"/>
        <w:jc w:val="both"/>
        <w:rPr>
          <w:rFonts w:ascii="Times New Roman" w:eastAsia="Times New Roman" w:hAnsi="Times New Roman" w:cs="Times New Roman"/>
          <w:bCs/>
          <w:sz w:val="28"/>
          <w:szCs w:val="28"/>
        </w:rPr>
      </w:pPr>
    </w:p>
    <w:p w:rsidR="00C24F6D" w:rsidRDefault="00C24F6D" w:rsidP="002F2D21">
      <w:pPr>
        <w:spacing w:after="0" w:line="240" w:lineRule="auto"/>
        <w:ind w:firstLine="540"/>
        <w:jc w:val="both"/>
        <w:rPr>
          <w:rFonts w:ascii="Times New Roman" w:eastAsia="Times New Roman" w:hAnsi="Times New Roman" w:cs="Times New Roman"/>
          <w:bCs/>
          <w:sz w:val="28"/>
          <w:szCs w:val="28"/>
        </w:rPr>
      </w:pPr>
    </w:p>
    <w:p w:rsidR="00C24F6D" w:rsidRDefault="00C24F6D" w:rsidP="002F2D21">
      <w:pPr>
        <w:spacing w:after="0" w:line="240" w:lineRule="auto"/>
        <w:ind w:firstLine="540"/>
        <w:jc w:val="both"/>
        <w:rPr>
          <w:rFonts w:ascii="Times New Roman" w:eastAsia="Times New Roman" w:hAnsi="Times New Roman" w:cs="Times New Roman"/>
          <w:bCs/>
          <w:sz w:val="28"/>
          <w:szCs w:val="28"/>
        </w:rPr>
      </w:pPr>
    </w:p>
    <w:p w:rsidR="00C24F6D" w:rsidRDefault="00C24F6D" w:rsidP="002F2D21">
      <w:pPr>
        <w:spacing w:after="0" w:line="240" w:lineRule="auto"/>
        <w:ind w:firstLine="540"/>
        <w:jc w:val="both"/>
        <w:rPr>
          <w:rFonts w:ascii="Times New Roman" w:eastAsia="Times New Roman" w:hAnsi="Times New Roman" w:cs="Times New Roman"/>
          <w:bCs/>
          <w:sz w:val="28"/>
          <w:szCs w:val="28"/>
        </w:rPr>
      </w:pPr>
    </w:p>
    <w:p w:rsidR="00C24F6D" w:rsidRDefault="00C24F6D" w:rsidP="002F2D21">
      <w:pPr>
        <w:spacing w:after="0" w:line="240" w:lineRule="auto"/>
        <w:ind w:firstLine="540"/>
        <w:jc w:val="both"/>
        <w:rPr>
          <w:rFonts w:ascii="Times New Roman" w:eastAsia="Times New Roman" w:hAnsi="Times New Roman" w:cs="Times New Roman"/>
          <w:bCs/>
          <w:sz w:val="28"/>
          <w:szCs w:val="28"/>
        </w:rPr>
      </w:pPr>
    </w:p>
    <w:p w:rsidR="00C24F6D" w:rsidRDefault="00C24F6D" w:rsidP="002F2D21">
      <w:pPr>
        <w:spacing w:after="0" w:line="240" w:lineRule="auto"/>
        <w:ind w:firstLine="540"/>
        <w:jc w:val="both"/>
        <w:rPr>
          <w:rFonts w:ascii="Times New Roman" w:eastAsia="Times New Roman" w:hAnsi="Times New Roman" w:cs="Times New Roman"/>
          <w:bCs/>
          <w:sz w:val="28"/>
          <w:szCs w:val="28"/>
        </w:rPr>
      </w:pPr>
    </w:p>
    <w:p w:rsidR="00C24F6D" w:rsidRDefault="00C24F6D" w:rsidP="002F2D21">
      <w:pPr>
        <w:spacing w:after="0" w:line="240" w:lineRule="auto"/>
        <w:ind w:firstLine="540"/>
        <w:jc w:val="both"/>
        <w:rPr>
          <w:rFonts w:ascii="Times New Roman" w:eastAsia="Times New Roman" w:hAnsi="Times New Roman" w:cs="Times New Roman"/>
          <w:bCs/>
          <w:sz w:val="28"/>
          <w:szCs w:val="28"/>
        </w:rPr>
      </w:pPr>
    </w:p>
    <w:p w:rsidR="00C24F6D" w:rsidRDefault="00C24F6D" w:rsidP="002F2D21">
      <w:pPr>
        <w:spacing w:after="0" w:line="240" w:lineRule="auto"/>
        <w:ind w:firstLine="540"/>
        <w:jc w:val="both"/>
        <w:rPr>
          <w:rFonts w:ascii="Times New Roman" w:eastAsia="Times New Roman" w:hAnsi="Times New Roman" w:cs="Times New Roman"/>
          <w:bCs/>
          <w:sz w:val="28"/>
          <w:szCs w:val="28"/>
        </w:rPr>
      </w:pPr>
    </w:p>
    <w:p w:rsidR="00C24F6D" w:rsidRDefault="00C24F6D" w:rsidP="002F2D21">
      <w:pPr>
        <w:spacing w:after="0" w:line="240" w:lineRule="auto"/>
        <w:ind w:firstLine="540"/>
        <w:jc w:val="both"/>
        <w:rPr>
          <w:rFonts w:ascii="Times New Roman" w:eastAsia="Times New Roman" w:hAnsi="Times New Roman" w:cs="Times New Roman"/>
          <w:bCs/>
          <w:sz w:val="28"/>
          <w:szCs w:val="28"/>
        </w:rPr>
      </w:pPr>
    </w:p>
    <w:p w:rsidR="00C24F6D" w:rsidRDefault="00C24F6D" w:rsidP="002F2D21">
      <w:pPr>
        <w:spacing w:after="0" w:line="240" w:lineRule="auto"/>
        <w:ind w:firstLine="540"/>
        <w:jc w:val="both"/>
        <w:rPr>
          <w:rFonts w:ascii="Times New Roman" w:eastAsia="Times New Roman" w:hAnsi="Times New Roman" w:cs="Times New Roman"/>
          <w:bCs/>
          <w:sz w:val="28"/>
          <w:szCs w:val="28"/>
        </w:rPr>
      </w:pPr>
    </w:p>
    <w:p w:rsidR="00C24F6D" w:rsidRDefault="00C24F6D" w:rsidP="002F2D21">
      <w:pPr>
        <w:spacing w:after="0" w:line="240" w:lineRule="auto"/>
        <w:ind w:firstLine="540"/>
        <w:jc w:val="both"/>
        <w:rPr>
          <w:rFonts w:ascii="Times New Roman" w:eastAsia="Times New Roman" w:hAnsi="Times New Roman" w:cs="Times New Roman"/>
          <w:bCs/>
          <w:sz w:val="28"/>
          <w:szCs w:val="28"/>
        </w:rPr>
      </w:pPr>
    </w:p>
    <w:p w:rsidR="00C24F6D" w:rsidRDefault="00C24F6D" w:rsidP="002F2D21">
      <w:pPr>
        <w:spacing w:after="0" w:line="240" w:lineRule="auto"/>
        <w:ind w:firstLine="540"/>
        <w:jc w:val="both"/>
        <w:rPr>
          <w:rFonts w:ascii="Times New Roman" w:eastAsia="Times New Roman" w:hAnsi="Times New Roman" w:cs="Times New Roman"/>
          <w:bCs/>
          <w:sz w:val="28"/>
          <w:szCs w:val="28"/>
        </w:rPr>
      </w:pPr>
    </w:p>
    <w:p w:rsidR="00C24F6D" w:rsidRDefault="00C24F6D" w:rsidP="002F2D21">
      <w:pPr>
        <w:spacing w:after="0" w:line="240" w:lineRule="auto"/>
        <w:ind w:firstLine="540"/>
        <w:jc w:val="both"/>
        <w:rPr>
          <w:rFonts w:ascii="Times New Roman" w:eastAsia="Times New Roman" w:hAnsi="Times New Roman" w:cs="Times New Roman"/>
          <w:bCs/>
          <w:sz w:val="28"/>
          <w:szCs w:val="28"/>
        </w:rPr>
      </w:pPr>
    </w:p>
    <w:p w:rsidR="00C24F6D" w:rsidRDefault="00C24F6D" w:rsidP="002F2D21">
      <w:pPr>
        <w:spacing w:after="0" w:line="240" w:lineRule="auto"/>
        <w:ind w:firstLine="540"/>
        <w:jc w:val="both"/>
        <w:rPr>
          <w:rFonts w:ascii="Times New Roman" w:eastAsia="Times New Roman" w:hAnsi="Times New Roman" w:cs="Times New Roman"/>
          <w:bCs/>
          <w:sz w:val="28"/>
          <w:szCs w:val="28"/>
        </w:rPr>
      </w:pPr>
    </w:p>
    <w:p w:rsidR="00C24F6D" w:rsidRDefault="00C24F6D" w:rsidP="002F2D21">
      <w:pPr>
        <w:spacing w:after="0" w:line="240" w:lineRule="auto"/>
        <w:ind w:firstLine="540"/>
        <w:jc w:val="both"/>
        <w:rPr>
          <w:rFonts w:ascii="Times New Roman" w:eastAsia="Times New Roman" w:hAnsi="Times New Roman" w:cs="Times New Roman"/>
          <w:bCs/>
          <w:sz w:val="28"/>
          <w:szCs w:val="28"/>
        </w:rPr>
      </w:pPr>
    </w:p>
    <w:p w:rsidR="00C24F6D" w:rsidRDefault="00C24F6D" w:rsidP="002F2D21">
      <w:pPr>
        <w:spacing w:after="0" w:line="240" w:lineRule="auto"/>
        <w:ind w:firstLine="708"/>
        <w:jc w:val="both"/>
        <w:rPr>
          <w:rFonts w:ascii="Times New Roman" w:eastAsia="Times New Roman" w:hAnsi="Times New Roman" w:cs="Times New Roman"/>
          <w:bCs/>
          <w:sz w:val="28"/>
          <w:szCs w:val="28"/>
        </w:rPr>
      </w:pPr>
    </w:p>
    <w:p w:rsidR="002F2D21" w:rsidRDefault="002F2D21" w:rsidP="00A47645">
      <w:pPr>
        <w:spacing w:after="0" w:line="240" w:lineRule="auto"/>
        <w:jc w:val="both"/>
        <w:rPr>
          <w:rFonts w:ascii="Times New Roman" w:eastAsia="Times New Roman" w:hAnsi="Times New Roman" w:cs="Times New Roman"/>
          <w:sz w:val="26"/>
          <w:szCs w:val="26"/>
        </w:rPr>
      </w:pPr>
    </w:p>
    <w:p w:rsidR="002F2D21" w:rsidRDefault="002F2D21" w:rsidP="00A47645">
      <w:pPr>
        <w:spacing w:after="0" w:line="240" w:lineRule="auto"/>
        <w:jc w:val="both"/>
        <w:rPr>
          <w:rFonts w:ascii="Times New Roman" w:eastAsia="Times New Roman" w:hAnsi="Times New Roman" w:cs="Times New Roman"/>
          <w:sz w:val="26"/>
          <w:szCs w:val="26"/>
        </w:rPr>
      </w:pPr>
    </w:p>
    <w:p w:rsidR="002F2D21" w:rsidRDefault="002F2D21" w:rsidP="00A47645">
      <w:pPr>
        <w:spacing w:after="0" w:line="240" w:lineRule="auto"/>
        <w:jc w:val="both"/>
        <w:rPr>
          <w:rFonts w:ascii="Times New Roman" w:eastAsia="Times New Roman" w:hAnsi="Times New Roman" w:cs="Times New Roman"/>
          <w:sz w:val="26"/>
          <w:szCs w:val="26"/>
        </w:rPr>
      </w:pPr>
    </w:p>
    <w:p w:rsidR="002F2D21" w:rsidRDefault="002F2D21" w:rsidP="00A47645">
      <w:pPr>
        <w:spacing w:after="0" w:line="240" w:lineRule="auto"/>
        <w:jc w:val="both"/>
        <w:rPr>
          <w:rFonts w:ascii="Times New Roman" w:eastAsia="Times New Roman" w:hAnsi="Times New Roman" w:cs="Times New Roman"/>
          <w:sz w:val="26"/>
          <w:szCs w:val="26"/>
        </w:rPr>
      </w:pPr>
    </w:p>
    <w:p w:rsidR="002F2D21" w:rsidRDefault="002F2D21" w:rsidP="00A47645">
      <w:pPr>
        <w:spacing w:after="0" w:line="240" w:lineRule="auto"/>
        <w:jc w:val="both"/>
        <w:rPr>
          <w:rFonts w:ascii="Times New Roman" w:eastAsia="Times New Roman" w:hAnsi="Times New Roman" w:cs="Times New Roman"/>
          <w:sz w:val="26"/>
          <w:szCs w:val="26"/>
        </w:rPr>
      </w:pPr>
    </w:p>
    <w:p w:rsidR="002F2D21" w:rsidRPr="00A47645" w:rsidRDefault="002F2D21" w:rsidP="00A47645">
      <w:pPr>
        <w:spacing w:after="0" w:line="240" w:lineRule="auto"/>
        <w:jc w:val="both"/>
        <w:rPr>
          <w:rFonts w:ascii="Times New Roman" w:eastAsia="Times New Roman" w:hAnsi="Times New Roman" w:cs="Times New Roman"/>
          <w:b/>
        </w:rPr>
        <w:sectPr w:rsidR="002F2D21" w:rsidRPr="00A47645" w:rsidSect="008A6F8F">
          <w:headerReference w:type="even" r:id="rId9"/>
          <w:headerReference w:type="default" r:id="rId10"/>
          <w:footerReference w:type="first" r:id="rId11"/>
          <w:pgSz w:w="16838" w:h="11906" w:orient="landscape"/>
          <w:pgMar w:top="720" w:right="720" w:bottom="720" w:left="720" w:header="709" w:footer="307" w:gutter="0"/>
          <w:cols w:space="708"/>
          <w:titlePg/>
          <w:docGrid w:linePitch="360"/>
        </w:sectPr>
      </w:pPr>
    </w:p>
    <w:p w:rsidR="00183C8A" w:rsidRDefault="00183C8A" w:rsidP="003D4A50">
      <w:pPr>
        <w:spacing w:after="0" w:line="240" w:lineRule="auto"/>
        <w:jc w:val="center"/>
        <w:rPr>
          <w:rFonts w:ascii="Times New Roman" w:eastAsia="Times New Roman" w:hAnsi="Times New Roman" w:cs="Times New Roman"/>
          <w:color w:val="000000"/>
        </w:rPr>
      </w:pPr>
    </w:p>
    <w:p w:rsidR="002F2D21" w:rsidRDefault="002F2D21" w:rsidP="003D4A50">
      <w:pPr>
        <w:spacing w:after="0" w:line="240" w:lineRule="auto"/>
        <w:jc w:val="center"/>
        <w:rPr>
          <w:rFonts w:ascii="Times New Roman" w:eastAsia="Times New Roman" w:hAnsi="Times New Roman" w:cs="Times New Roman"/>
          <w:color w:val="000000"/>
        </w:rPr>
      </w:pPr>
    </w:p>
    <w:p w:rsidR="002F2D21" w:rsidRDefault="002F2D21" w:rsidP="003D4A50">
      <w:pPr>
        <w:spacing w:after="0" w:line="240" w:lineRule="auto"/>
        <w:jc w:val="center"/>
        <w:rPr>
          <w:rFonts w:ascii="Times New Roman" w:eastAsia="Times New Roman" w:hAnsi="Times New Roman" w:cs="Times New Roman"/>
          <w:color w:val="000000"/>
        </w:rPr>
      </w:pPr>
    </w:p>
    <w:p w:rsidR="002F2D21" w:rsidRDefault="002F2D21" w:rsidP="003D4A50">
      <w:pPr>
        <w:spacing w:after="0" w:line="240" w:lineRule="auto"/>
        <w:jc w:val="center"/>
        <w:rPr>
          <w:rFonts w:ascii="Times New Roman" w:eastAsia="Times New Roman" w:hAnsi="Times New Roman" w:cs="Times New Roman"/>
          <w:color w:val="000000"/>
        </w:rPr>
      </w:pPr>
    </w:p>
    <w:p w:rsidR="002F2D21" w:rsidRDefault="002F2D21" w:rsidP="003D4A50">
      <w:pPr>
        <w:spacing w:after="0" w:line="240" w:lineRule="auto"/>
        <w:jc w:val="center"/>
        <w:rPr>
          <w:rFonts w:ascii="Times New Roman" w:eastAsia="Times New Roman" w:hAnsi="Times New Roman" w:cs="Times New Roman"/>
          <w:color w:val="000000"/>
        </w:rPr>
      </w:pPr>
    </w:p>
    <w:p w:rsidR="002F2D21" w:rsidRDefault="002F2D21" w:rsidP="003D4A50">
      <w:pPr>
        <w:spacing w:after="0" w:line="240" w:lineRule="auto"/>
        <w:jc w:val="center"/>
        <w:rPr>
          <w:rFonts w:ascii="Times New Roman" w:eastAsia="Times New Roman" w:hAnsi="Times New Roman" w:cs="Times New Roman"/>
          <w:color w:val="000000"/>
        </w:rPr>
      </w:pPr>
    </w:p>
    <w:p w:rsidR="002F2D21" w:rsidRDefault="002F2D21" w:rsidP="003D4A50">
      <w:pPr>
        <w:spacing w:after="0" w:line="240" w:lineRule="auto"/>
        <w:jc w:val="center"/>
        <w:rPr>
          <w:rFonts w:ascii="Times New Roman" w:eastAsia="Times New Roman" w:hAnsi="Times New Roman" w:cs="Times New Roman"/>
          <w:color w:val="000000"/>
        </w:rPr>
      </w:pPr>
    </w:p>
    <w:p w:rsidR="002F2D21" w:rsidRDefault="002F2D21" w:rsidP="003D4A50">
      <w:pPr>
        <w:spacing w:after="0" w:line="240" w:lineRule="auto"/>
        <w:jc w:val="center"/>
        <w:rPr>
          <w:rFonts w:ascii="Times New Roman" w:eastAsia="Times New Roman" w:hAnsi="Times New Roman" w:cs="Times New Roman"/>
          <w:color w:val="000000"/>
        </w:rPr>
      </w:pPr>
    </w:p>
    <w:p w:rsidR="002F2D21" w:rsidRDefault="002F2D21" w:rsidP="003D4A50">
      <w:pPr>
        <w:spacing w:after="0" w:line="240" w:lineRule="auto"/>
        <w:jc w:val="center"/>
        <w:rPr>
          <w:rFonts w:ascii="Times New Roman" w:eastAsia="Times New Roman" w:hAnsi="Times New Roman" w:cs="Times New Roman"/>
          <w:color w:val="000000"/>
        </w:rPr>
      </w:pPr>
    </w:p>
    <w:p w:rsidR="002F2D21" w:rsidRDefault="002F2D21" w:rsidP="003D4A50">
      <w:pPr>
        <w:spacing w:after="0" w:line="240" w:lineRule="auto"/>
        <w:jc w:val="center"/>
        <w:rPr>
          <w:rFonts w:ascii="Times New Roman" w:eastAsia="Times New Roman" w:hAnsi="Times New Roman" w:cs="Times New Roman"/>
          <w:color w:val="000000"/>
        </w:rPr>
      </w:pPr>
    </w:p>
    <w:p w:rsidR="002F2D21" w:rsidRPr="00062EE0" w:rsidRDefault="002F2D21" w:rsidP="003D4A50">
      <w:pPr>
        <w:spacing w:after="0" w:line="240" w:lineRule="auto"/>
        <w:jc w:val="center"/>
        <w:rPr>
          <w:rFonts w:ascii="Times New Roman" w:eastAsia="Times New Roman" w:hAnsi="Times New Roman" w:cs="Times New Roman"/>
          <w:color w:val="000000"/>
        </w:rPr>
      </w:pPr>
    </w:p>
    <w:sectPr w:rsidR="002F2D21" w:rsidRPr="00062EE0" w:rsidSect="008A6F8F">
      <w:type w:val="continuous"/>
      <w:pgSz w:w="16838" w:h="11906" w:orient="landscape"/>
      <w:pgMar w:top="873" w:right="1134" w:bottom="1122" w:left="1134" w:header="709" w:footer="709"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6C6" w:rsidRDefault="001F26C6" w:rsidP="00567567">
      <w:pPr>
        <w:spacing w:after="0" w:line="240" w:lineRule="auto"/>
      </w:pPr>
      <w:r>
        <w:separator/>
      </w:r>
    </w:p>
  </w:endnote>
  <w:endnote w:type="continuationSeparator" w:id="1">
    <w:p w:rsidR="001F26C6" w:rsidRDefault="001F26C6" w:rsidP="00567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sig w:usb0="00000000" w:usb1="00000000" w:usb2="00000000" w:usb3="00000000" w:csb0="00000000" w:csb1="00000000"/>
  </w:font>
  <w:font w:name="Georgia">
    <w:altName w:val="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619"/>
      <w:gridCol w:w="13995"/>
    </w:tblGrid>
    <w:tr w:rsidR="003D4A50">
      <w:tc>
        <w:tcPr>
          <w:tcW w:w="918" w:type="dxa"/>
        </w:tcPr>
        <w:p w:rsidR="003D4A50" w:rsidRDefault="00E01F7D">
          <w:pPr>
            <w:pStyle w:val="a6"/>
            <w:jc w:val="right"/>
            <w:rPr>
              <w:b/>
              <w:bCs/>
              <w:color w:val="DDDDDD" w:themeColor="accent1"/>
              <w:sz w:val="32"/>
              <w:szCs w:val="32"/>
            </w:rPr>
          </w:pPr>
          <w:r w:rsidRPr="00E01F7D">
            <w:rPr>
              <w:szCs w:val="21"/>
            </w:rPr>
            <w:fldChar w:fldCharType="begin"/>
          </w:r>
          <w:r w:rsidR="003D4A50">
            <w:instrText>PAGE   \* MERGEFORMAT</w:instrText>
          </w:r>
          <w:r w:rsidRPr="00E01F7D">
            <w:rPr>
              <w:szCs w:val="21"/>
            </w:rPr>
            <w:fldChar w:fldCharType="separate"/>
          </w:r>
          <w:r w:rsidR="00C24F6D" w:rsidRPr="00C24F6D">
            <w:rPr>
              <w:b/>
              <w:bCs/>
              <w:noProof/>
              <w:color w:val="DDDDDD" w:themeColor="accent1"/>
              <w:sz w:val="32"/>
              <w:szCs w:val="32"/>
            </w:rPr>
            <w:t>1</w:t>
          </w:r>
          <w:r>
            <w:rPr>
              <w:b/>
              <w:bCs/>
              <w:color w:val="DDDDDD" w:themeColor="accent1"/>
              <w:sz w:val="32"/>
              <w:szCs w:val="32"/>
            </w:rPr>
            <w:fldChar w:fldCharType="end"/>
          </w:r>
        </w:p>
      </w:tc>
      <w:tc>
        <w:tcPr>
          <w:tcW w:w="7938" w:type="dxa"/>
        </w:tcPr>
        <w:p w:rsidR="003D4A50" w:rsidRDefault="003D4A50">
          <w:pPr>
            <w:pStyle w:val="a6"/>
          </w:pPr>
        </w:p>
      </w:tc>
    </w:tr>
  </w:tbl>
  <w:p w:rsidR="00740B47" w:rsidRPr="00576286" w:rsidRDefault="00740B47" w:rsidP="00B97A54">
    <w:pPr>
      <w:pStyle w:val="a6"/>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6C6" w:rsidRDefault="001F26C6" w:rsidP="00567567">
      <w:pPr>
        <w:spacing w:after="0" w:line="240" w:lineRule="auto"/>
      </w:pPr>
      <w:r>
        <w:separator/>
      </w:r>
    </w:p>
  </w:footnote>
  <w:footnote w:type="continuationSeparator" w:id="1">
    <w:p w:rsidR="001F26C6" w:rsidRDefault="001F26C6" w:rsidP="005675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47" w:rsidRDefault="00E01F7D" w:rsidP="00B06381">
    <w:pPr>
      <w:pStyle w:val="a3"/>
      <w:framePr w:wrap="around" w:vAnchor="text" w:hAnchor="margin" w:xAlign="right" w:y="1"/>
      <w:rPr>
        <w:rStyle w:val="a5"/>
      </w:rPr>
    </w:pPr>
    <w:r>
      <w:rPr>
        <w:rStyle w:val="a5"/>
      </w:rPr>
      <w:fldChar w:fldCharType="begin"/>
    </w:r>
    <w:r w:rsidR="00740B47">
      <w:rPr>
        <w:rStyle w:val="a5"/>
      </w:rPr>
      <w:instrText xml:space="preserve">PAGE  </w:instrText>
    </w:r>
    <w:r>
      <w:rPr>
        <w:rStyle w:val="a5"/>
      </w:rPr>
      <w:fldChar w:fldCharType="end"/>
    </w:r>
  </w:p>
  <w:p w:rsidR="00740B47" w:rsidRDefault="00740B47" w:rsidP="00B06381">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47" w:rsidRDefault="00E01F7D" w:rsidP="00B06381">
    <w:pPr>
      <w:pStyle w:val="a3"/>
      <w:framePr w:wrap="around" w:vAnchor="text" w:hAnchor="margin" w:xAlign="right" w:y="1"/>
      <w:rPr>
        <w:rStyle w:val="a5"/>
      </w:rPr>
    </w:pPr>
    <w:r>
      <w:rPr>
        <w:rStyle w:val="a5"/>
      </w:rPr>
      <w:fldChar w:fldCharType="begin"/>
    </w:r>
    <w:r w:rsidR="00740B47">
      <w:rPr>
        <w:rStyle w:val="a5"/>
      </w:rPr>
      <w:instrText xml:space="preserve">PAGE  </w:instrText>
    </w:r>
    <w:r>
      <w:rPr>
        <w:rStyle w:val="a5"/>
      </w:rPr>
      <w:fldChar w:fldCharType="separate"/>
    </w:r>
    <w:r w:rsidR="00C24F6D">
      <w:rPr>
        <w:rStyle w:val="a5"/>
        <w:noProof/>
      </w:rPr>
      <w:t>3</w:t>
    </w:r>
    <w:r>
      <w:rPr>
        <w:rStyle w:val="a5"/>
      </w:rPr>
      <w:fldChar w:fldCharType="end"/>
    </w:r>
  </w:p>
  <w:p w:rsidR="00740B47" w:rsidRDefault="00740B47" w:rsidP="00B06381">
    <w:pPr>
      <w:pStyle w:val="a3"/>
      <w:ind w:right="360"/>
      <w:jc w:val="center"/>
      <w:rPr>
        <w:rFonts w:ascii="Times New Roman" w:hAnsi="Times New Roman" w:cs="Times New Roman"/>
        <w:b/>
        <w:sz w:val="20"/>
        <w:szCs w:val="20"/>
      </w:rPr>
    </w:pPr>
  </w:p>
  <w:p w:rsidR="00740B47" w:rsidRDefault="00740B47" w:rsidP="00B06381">
    <w:pPr>
      <w:pStyle w:val="a3"/>
      <w:ind w:right="360"/>
      <w:jc w:val="center"/>
      <w:rPr>
        <w:rFonts w:ascii="Times New Roman" w:hAnsi="Times New Roman" w:cs="Times New Roman"/>
        <w:b/>
        <w:sz w:val="20"/>
        <w:szCs w:val="20"/>
      </w:rPr>
    </w:pPr>
  </w:p>
  <w:p w:rsidR="00740B47" w:rsidRDefault="00740B47" w:rsidP="00502DBE">
    <w:pPr>
      <w:pStyle w:val="a6"/>
      <w:jc w:val="center"/>
      <w:rPr>
        <w:rFonts w:ascii="Times New Roman" w:hAnsi="Times New Roman" w:cs="Times New Roman"/>
        <w:sz w:val="20"/>
        <w:szCs w:val="20"/>
      </w:rPr>
    </w:pPr>
    <w:r>
      <w:rPr>
        <w:rFonts w:ascii="Times New Roman" w:hAnsi="Times New Roman" w:cs="Times New Roman"/>
        <w:sz w:val="20"/>
        <w:szCs w:val="20"/>
      </w:rPr>
      <w:t xml:space="preserve">Муниципальный вестник </w:t>
    </w:r>
    <w:r w:rsidR="00540130">
      <w:rPr>
        <w:rFonts w:ascii="Times New Roman" w:hAnsi="Times New Roman" w:cs="Times New Roman"/>
        <w:sz w:val="20"/>
        <w:szCs w:val="20"/>
      </w:rPr>
      <w:t>Ясногорский</w:t>
    </w:r>
    <w:r>
      <w:rPr>
        <w:rFonts w:ascii="Times New Roman" w:hAnsi="Times New Roman" w:cs="Times New Roman"/>
        <w:sz w:val="20"/>
        <w:szCs w:val="20"/>
      </w:rPr>
      <w:t xml:space="preserve"> сельсовета </w:t>
    </w:r>
    <w:r w:rsidR="00436335">
      <w:rPr>
        <w:rFonts w:ascii="Times New Roman" w:hAnsi="Times New Roman" w:cs="Times New Roman"/>
        <w:sz w:val="20"/>
        <w:szCs w:val="20"/>
      </w:rPr>
      <w:t xml:space="preserve">от </w:t>
    </w:r>
    <w:r w:rsidR="00C24F6D">
      <w:rPr>
        <w:rFonts w:ascii="Times New Roman" w:hAnsi="Times New Roman" w:cs="Times New Roman"/>
        <w:sz w:val="20"/>
        <w:szCs w:val="20"/>
      </w:rPr>
      <w:t>29</w:t>
    </w:r>
    <w:r w:rsidR="002F2D21">
      <w:rPr>
        <w:rFonts w:ascii="Times New Roman" w:hAnsi="Times New Roman" w:cs="Times New Roman"/>
        <w:sz w:val="20"/>
        <w:szCs w:val="20"/>
      </w:rPr>
      <w:t xml:space="preserve"> </w:t>
    </w:r>
    <w:r w:rsidR="00C24F6D">
      <w:rPr>
        <w:rFonts w:ascii="Times New Roman" w:hAnsi="Times New Roman" w:cs="Times New Roman"/>
        <w:sz w:val="20"/>
        <w:szCs w:val="20"/>
      </w:rPr>
      <w:t>ноября 2023года № 05</w:t>
    </w:r>
  </w:p>
  <w:p w:rsidR="00740B47" w:rsidRPr="00567567" w:rsidRDefault="00740B47" w:rsidP="008D48BD">
    <w:pPr>
      <w:pStyle w:val="a3"/>
      <w:tabs>
        <w:tab w:val="left" w:pos="1985"/>
      </w:tabs>
      <w:ind w:right="360"/>
      <w:jc w:val="center"/>
      <w:rPr>
        <w:rFonts w:ascii="Times New Roman" w:hAnsi="Times New Roman" w:cs="Times New Roman"/>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hint="default"/>
        <w:b w:val="0"/>
        <w:bCs w:val="0"/>
        <w:color w:val="000000"/>
        <w:sz w:val="28"/>
        <w:lang w:val="ru-RU"/>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color w:val="000000"/>
        <w:lang w:val="ru-RU"/>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2"/>
      <w:numFmt w:val="decimal"/>
      <w:lvlText w:val="%2."/>
      <w:lvlJc w:val="left"/>
      <w:pPr>
        <w:tabs>
          <w:tab w:val="num" w:pos="0"/>
        </w:tabs>
        <w:ind w:left="0" w:firstLine="0"/>
      </w:pPr>
    </w:lvl>
    <w:lvl w:ilvl="2">
      <w:start w:val="1"/>
      <w:numFmt w:val="bullet"/>
      <w:lvlText w:val="О"/>
      <w:lvlJc w:val="left"/>
      <w:pPr>
        <w:tabs>
          <w:tab w:val="num" w:pos="0"/>
        </w:tabs>
        <w:ind w:left="0" w:firstLine="0"/>
      </w:pPr>
      <w:rPr>
        <w:rFonts w:ascii="Times New Roman" w:hAnsi="Times New Roman"/>
      </w:rPr>
    </w:lvl>
    <w:lvl w:ilvl="3">
      <w:start w:val="1"/>
      <w:numFmt w:val="decimal"/>
      <w:lvlText w:val="%4"/>
      <w:lvlJc w:val="left"/>
      <w:pPr>
        <w:tabs>
          <w:tab w:val="num" w:pos="0"/>
        </w:tabs>
        <w:ind w:left="0" w:firstLine="0"/>
      </w:p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2">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8"/>
        <w:szCs w:val="28"/>
        <w:u w:val="none"/>
        <w:vertAlign w:val="baseline"/>
      </w:rPr>
    </w:lvl>
  </w:abstractNum>
  <w:abstractNum w:abstractNumId="5">
    <w:nsid w:val="00000008"/>
    <w:multiLevelType w:val="singleLevel"/>
    <w:tmpl w:val="00000008"/>
    <w:name w:val="WW8Num8"/>
    <w:lvl w:ilvl="0">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6">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B"/>
    <w:multiLevelType w:val="singleLevel"/>
    <w:tmpl w:val="0000000B"/>
    <w:name w:val="WW8Num11"/>
    <w:lvl w:ilvl="0">
      <w:start w:val="1"/>
      <w:numFmt w:val="decimal"/>
      <w:lvlText w:val="5.%1."/>
      <w:lvlJc w:val="left"/>
      <w:pPr>
        <w:tabs>
          <w:tab w:val="num" w:pos="0"/>
        </w:tabs>
        <w:ind w:left="0" w:firstLine="0"/>
      </w:pPr>
      <w:rPr>
        <w:rFonts w:hint="default"/>
        <w:b w:val="0"/>
        <w:bCs w:val="0"/>
      </w:r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B"/>
    <w:multiLevelType w:val="multilevel"/>
    <w:tmpl w:val="0000001B"/>
    <w:name w:val="WW8Num2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6">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D"/>
    <w:multiLevelType w:val="multilevel"/>
    <w:tmpl w:val="96C0E138"/>
    <w:name w:val="WW8Num29"/>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8">
    <w:nsid w:val="0000001E"/>
    <w:multiLevelType w:val="multilevel"/>
    <w:tmpl w:val="E11A3AB4"/>
    <w:name w:val="WW8Num30"/>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F"/>
    <w:multiLevelType w:val="multilevel"/>
    <w:tmpl w:val="641057AC"/>
    <w:name w:val="WW8Num31"/>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0">
    <w:nsid w:val="00000020"/>
    <w:multiLevelType w:val="multilevel"/>
    <w:tmpl w:val="00000020"/>
    <w:name w:val="WW8Num3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1">
    <w:nsid w:val="00000021"/>
    <w:multiLevelType w:val="multilevel"/>
    <w:tmpl w:val="00000021"/>
    <w:name w:val="WW8Num3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2">
    <w:nsid w:val="03285208"/>
    <w:multiLevelType w:val="multilevel"/>
    <w:tmpl w:val="1BCE13EC"/>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0A995014"/>
    <w:multiLevelType w:val="multilevel"/>
    <w:tmpl w:val="710A039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14650E6E"/>
    <w:multiLevelType w:val="multilevel"/>
    <w:tmpl w:val="27DEF694"/>
    <w:lvl w:ilvl="0">
      <w:start w:val="1"/>
      <w:numFmt w:val="decimal"/>
      <w:lvlText w:val="3.2.%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25">
    <w:nsid w:val="187E4394"/>
    <w:multiLevelType w:val="multilevel"/>
    <w:tmpl w:val="30604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95226D5"/>
    <w:multiLevelType w:val="multilevel"/>
    <w:tmpl w:val="CE728EA0"/>
    <w:lvl w:ilvl="0">
      <w:start w:val="5"/>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19882C37"/>
    <w:multiLevelType w:val="multilevel"/>
    <w:tmpl w:val="19882C3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9B4464B"/>
    <w:multiLevelType w:val="multilevel"/>
    <w:tmpl w:val="ECC25126"/>
    <w:lvl w:ilvl="0">
      <w:start w:val="1"/>
      <w:numFmt w:val="decimal"/>
      <w:lvlText w:val="%1."/>
      <w:lvlJc w:val="left"/>
      <w:pPr>
        <w:ind w:left="390" w:hanging="39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9">
    <w:nsid w:val="26A37F43"/>
    <w:multiLevelType w:val="multilevel"/>
    <w:tmpl w:val="EE0CE5D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2D7F147A"/>
    <w:multiLevelType w:val="hybridMultilevel"/>
    <w:tmpl w:val="41140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E536445"/>
    <w:multiLevelType w:val="hybridMultilevel"/>
    <w:tmpl w:val="5BA650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35BC3E6A"/>
    <w:multiLevelType w:val="multilevel"/>
    <w:tmpl w:val="A53A2984"/>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40077AEE"/>
    <w:multiLevelType w:val="hybridMultilevel"/>
    <w:tmpl w:val="25D49D56"/>
    <w:lvl w:ilvl="0" w:tplc="5C4405C6">
      <w:start w:val="1"/>
      <w:numFmt w:val="decimal"/>
      <w:lvlText w:val="%1."/>
      <w:lvlJc w:val="left"/>
      <w:pPr>
        <w:tabs>
          <w:tab w:val="num" w:pos="360"/>
        </w:tabs>
        <w:ind w:left="360" w:hanging="360"/>
      </w:pPr>
      <w:rPr>
        <w:color w:val="auto"/>
        <w:sz w:val="24"/>
        <w:szCs w:val="24"/>
      </w:rPr>
    </w:lvl>
    <w:lvl w:ilvl="1" w:tplc="0419000F">
      <w:start w:val="1"/>
      <w:numFmt w:val="decimal"/>
      <w:lvlText w:val="%2."/>
      <w:lvlJc w:val="left"/>
      <w:pPr>
        <w:tabs>
          <w:tab w:val="num" w:pos="1980"/>
        </w:tabs>
        <w:ind w:left="1980" w:hanging="360"/>
      </w:pPr>
      <w:rPr>
        <w:color w:val="auto"/>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44786008"/>
    <w:multiLevelType w:val="hybridMultilevel"/>
    <w:tmpl w:val="AC469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E64ABF"/>
    <w:multiLevelType w:val="multilevel"/>
    <w:tmpl w:val="0FFA64C6"/>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557A6810"/>
    <w:multiLevelType w:val="multilevel"/>
    <w:tmpl w:val="1E3C5C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989"/>
        </w:tabs>
        <w:ind w:left="2989"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37">
    <w:nsid w:val="586B5203"/>
    <w:multiLevelType w:val="multilevel"/>
    <w:tmpl w:val="F3AE10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58CD7EF8"/>
    <w:multiLevelType w:val="hybridMultilevel"/>
    <w:tmpl w:val="6532C394"/>
    <w:lvl w:ilvl="0" w:tplc="13840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D829C6"/>
    <w:multiLevelType w:val="multilevel"/>
    <w:tmpl w:val="8162EBFE"/>
    <w:lvl w:ilvl="0">
      <w:start w:val="1"/>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5D8158E1"/>
    <w:multiLevelType w:val="hybridMultilevel"/>
    <w:tmpl w:val="B76650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EBD50F7"/>
    <w:multiLevelType w:val="multilevel"/>
    <w:tmpl w:val="B9D47C82"/>
    <w:lvl w:ilvl="0">
      <w:start w:val="1"/>
      <w:numFmt w:val="decimal"/>
      <w:lvlText w:val="3.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8AD1223"/>
    <w:multiLevelType w:val="multilevel"/>
    <w:tmpl w:val="3E5EF9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6BA02376"/>
    <w:multiLevelType w:val="hybridMultilevel"/>
    <w:tmpl w:val="96A6D0B8"/>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876FED"/>
    <w:multiLevelType w:val="multilevel"/>
    <w:tmpl w:val="6AA00CD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nsid w:val="79C01398"/>
    <w:multiLevelType w:val="multilevel"/>
    <w:tmpl w:val="C8946DB4"/>
    <w:lvl w:ilvl="0">
      <w:start w:val="1"/>
      <w:numFmt w:val="decimal"/>
      <w:lvlText w:val="3.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7AD46F94"/>
    <w:multiLevelType w:val="multilevel"/>
    <w:tmpl w:val="FFCCE9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7C1D275C"/>
    <w:multiLevelType w:val="multilevel"/>
    <w:tmpl w:val="7BE227E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6"/>
  </w:num>
  <w:num w:numId="2">
    <w:abstractNumId w:val="38"/>
  </w:num>
  <w:num w:numId="3">
    <w:abstractNumId w:val="40"/>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lvlOverride w:ilvl="2"/>
    <w:lvlOverride w:ilvl="3"/>
    <w:lvlOverride w:ilvl="4"/>
    <w:lvlOverride w:ilvl="5"/>
    <w:lvlOverride w:ilvl="6"/>
    <w:lvlOverride w:ilvl="7"/>
    <w:lvlOverride w:ilvl="8"/>
  </w:num>
  <w:num w:numId="8">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abstractNumId w:val="37"/>
    <w:lvlOverride w:ilvl="0">
      <w:startOverride w:val="1"/>
    </w:lvlOverride>
    <w:lvlOverride w:ilvl="1"/>
    <w:lvlOverride w:ilvl="2"/>
    <w:lvlOverride w:ilvl="3"/>
    <w:lvlOverride w:ilvl="4"/>
    <w:lvlOverride w:ilvl="5"/>
    <w:lvlOverride w:ilvl="6"/>
    <w:lvlOverride w:ilvl="7"/>
    <w:lvlOverride w:ilvl="8"/>
  </w:num>
  <w:num w:numId="10">
    <w:abstractNumId w:val="47"/>
  </w:num>
  <w:num w:numId="11">
    <w:abstractNumId w:val="39"/>
    <w:lvlOverride w:ilvl="0">
      <w:startOverride w:val="1"/>
    </w:lvlOverride>
    <w:lvlOverride w:ilvl="1"/>
    <w:lvlOverride w:ilvl="2"/>
    <w:lvlOverride w:ilvl="3"/>
    <w:lvlOverride w:ilvl="4"/>
    <w:lvlOverride w:ilvl="5"/>
    <w:lvlOverride w:ilvl="6"/>
    <w:lvlOverride w:ilvl="7"/>
    <w:lvlOverride w:ilvl="8"/>
  </w:num>
  <w:num w:numId="12">
    <w:abstractNumId w:val="32"/>
    <w:lvlOverride w:ilvl="0">
      <w:startOverride w:val="1"/>
    </w:lvlOverride>
    <w:lvlOverride w:ilvl="1"/>
    <w:lvlOverride w:ilvl="2"/>
    <w:lvlOverride w:ilvl="3"/>
    <w:lvlOverride w:ilvl="4"/>
    <w:lvlOverride w:ilvl="5"/>
    <w:lvlOverride w:ilvl="6"/>
    <w:lvlOverride w:ilvl="7"/>
    <w:lvlOverride w:ilvl="8"/>
  </w:num>
  <w:num w:numId="13">
    <w:abstractNumId w:val="24"/>
    <w:lvlOverride w:ilvl="0">
      <w:startOverride w:val="1"/>
    </w:lvlOverride>
    <w:lvlOverride w:ilvl="1"/>
    <w:lvlOverride w:ilvl="2"/>
    <w:lvlOverride w:ilvl="3"/>
    <w:lvlOverride w:ilvl="4"/>
    <w:lvlOverride w:ilvl="5"/>
    <w:lvlOverride w:ilvl="6"/>
    <w:lvlOverride w:ilvl="7"/>
    <w:lvlOverride w:ilvl="8"/>
  </w:num>
  <w:num w:numId="14">
    <w:abstractNumId w:val="22"/>
    <w:lvlOverride w:ilvl="0">
      <w:startOverride w:val="1"/>
    </w:lvlOverride>
    <w:lvlOverride w:ilvl="1"/>
    <w:lvlOverride w:ilvl="2"/>
    <w:lvlOverride w:ilvl="3"/>
    <w:lvlOverride w:ilvl="4"/>
    <w:lvlOverride w:ilvl="5"/>
    <w:lvlOverride w:ilvl="6"/>
    <w:lvlOverride w:ilvl="7"/>
    <w:lvlOverride w:ilvl="8"/>
  </w:num>
  <w:num w:numId="15">
    <w:abstractNumId w:val="35"/>
    <w:lvlOverride w:ilvl="0">
      <w:startOverride w:val="1"/>
    </w:lvlOverride>
    <w:lvlOverride w:ilvl="1"/>
    <w:lvlOverride w:ilvl="2"/>
    <w:lvlOverride w:ilvl="3"/>
    <w:lvlOverride w:ilvl="4"/>
    <w:lvlOverride w:ilvl="5"/>
    <w:lvlOverride w:ilvl="6"/>
    <w:lvlOverride w:ilvl="7"/>
    <w:lvlOverride w:ilvl="8"/>
  </w:num>
  <w:num w:numId="16">
    <w:abstractNumId w:val="26"/>
    <w:lvlOverride w:ilvl="0">
      <w:startOverride w:val="5"/>
    </w:lvlOverride>
    <w:lvlOverride w:ilvl="1"/>
    <w:lvlOverride w:ilvl="2"/>
    <w:lvlOverride w:ilvl="3"/>
    <w:lvlOverride w:ilvl="4"/>
    <w:lvlOverride w:ilvl="5"/>
    <w:lvlOverride w:ilvl="6"/>
    <w:lvlOverride w:ilvl="7"/>
    <w:lvlOverride w:ilvl="8"/>
  </w:num>
  <w:num w:numId="17">
    <w:abstractNumId w:val="41"/>
    <w:lvlOverride w:ilvl="0">
      <w:startOverride w:val="1"/>
    </w:lvlOverride>
    <w:lvlOverride w:ilvl="1"/>
    <w:lvlOverride w:ilvl="2"/>
    <w:lvlOverride w:ilvl="3"/>
    <w:lvlOverride w:ilvl="4"/>
    <w:lvlOverride w:ilvl="5"/>
    <w:lvlOverride w:ilvl="6"/>
    <w:lvlOverride w:ilvl="7"/>
    <w:lvlOverride w:ilvl="8"/>
  </w:num>
  <w:num w:numId="18">
    <w:abstractNumId w:val="45"/>
    <w:lvlOverride w:ilvl="0">
      <w:startOverride w:val="1"/>
    </w:lvlOverride>
    <w:lvlOverride w:ilvl="1"/>
    <w:lvlOverride w:ilvl="2"/>
    <w:lvlOverride w:ilvl="3"/>
    <w:lvlOverride w:ilvl="4"/>
    <w:lvlOverride w:ilvl="5"/>
    <w:lvlOverride w:ilvl="6"/>
    <w:lvlOverride w:ilvl="7"/>
    <w:lvlOverride w:ilvl="8"/>
  </w:num>
  <w:num w:numId="19">
    <w:abstractNumId w:val="46"/>
    <w:lvlOverride w:ilvl="0">
      <w:startOverride w:val="1"/>
    </w:lvlOverride>
    <w:lvlOverride w:ilvl="1"/>
    <w:lvlOverride w:ilvl="2"/>
    <w:lvlOverride w:ilvl="3"/>
    <w:lvlOverride w:ilvl="4"/>
    <w:lvlOverride w:ilvl="5"/>
    <w:lvlOverride w:ilvl="6"/>
    <w:lvlOverride w:ilvl="7"/>
    <w:lvlOverride w:ilvl="8"/>
  </w:num>
  <w:num w:numId="20">
    <w:abstractNumId w:val="43"/>
  </w:num>
  <w:num w:numId="21">
    <w:abstractNumId w:val="25"/>
  </w:num>
  <w:num w:numId="22">
    <w:abstractNumId w:val="28"/>
  </w:num>
  <w:num w:numId="23">
    <w:abstractNumId w:val="33"/>
  </w:num>
  <w:num w:numId="24">
    <w:abstractNumId w:val="30"/>
  </w:num>
  <w:num w:numId="25">
    <w:abstractNumId w:val="34"/>
  </w:num>
  <w:num w:numId="26">
    <w:abstractNumId w:val="2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defaultTabStop w:val="708"/>
  <w:hyphenationZone w:val="357"/>
  <w:doNotHyphenateCaps/>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7A183E"/>
    <w:rsid w:val="000008E4"/>
    <w:rsid w:val="00000C78"/>
    <w:rsid w:val="00005254"/>
    <w:rsid w:val="00006852"/>
    <w:rsid w:val="00007F62"/>
    <w:rsid w:val="0001159F"/>
    <w:rsid w:val="000148BF"/>
    <w:rsid w:val="0001553D"/>
    <w:rsid w:val="00023545"/>
    <w:rsid w:val="000326C7"/>
    <w:rsid w:val="0004011A"/>
    <w:rsid w:val="00040438"/>
    <w:rsid w:val="00042220"/>
    <w:rsid w:val="0004310B"/>
    <w:rsid w:val="00044083"/>
    <w:rsid w:val="000459C7"/>
    <w:rsid w:val="0004673A"/>
    <w:rsid w:val="000469B4"/>
    <w:rsid w:val="00047619"/>
    <w:rsid w:val="00052DEF"/>
    <w:rsid w:val="000538A4"/>
    <w:rsid w:val="000542D2"/>
    <w:rsid w:val="00054B18"/>
    <w:rsid w:val="00054B48"/>
    <w:rsid w:val="000563C2"/>
    <w:rsid w:val="0005778C"/>
    <w:rsid w:val="0006118C"/>
    <w:rsid w:val="00062701"/>
    <w:rsid w:val="00062EE0"/>
    <w:rsid w:val="00063976"/>
    <w:rsid w:val="000754E2"/>
    <w:rsid w:val="00076100"/>
    <w:rsid w:val="00081386"/>
    <w:rsid w:val="0008294E"/>
    <w:rsid w:val="000841F3"/>
    <w:rsid w:val="000843CF"/>
    <w:rsid w:val="00086C87"/>
    <w:rsid w:val="000872F5"/>
    <w:rsid w:val="00090299"/>
    <w:rsid w:val="00091BB7"/>
    <w:rsid w:val="0009531C"/>
    <w:rsid w:val="00095DB3"/>
    <w:rsid w:val="00096168"/>
    <w:rsid w:val="00096C72"/>
    <w:rsid w:val="00097257"/>
    <w:rsid w:val="000A1BAF"/>
    <w:rsid w:val="000A40A0"/>
    <w:rsid w:val="000B02A1"/>
    <w:rsid w:val="000B041F"/>
    <w:rsid w:val="000B128C"/>
    <w:rsid w:val="000B17AF"/>
    <w:rsid w:val="000B5CA4"/>
    <w:rsid w:val="000B7031"/>
    <w:rsid w:val="000B77BF"/>
    <w:rsid w:val="000C0A9D"/>
    <w:rsid w:val="000C0DC1"/>
    <w:rsid w:val="000C2D38"/>
    <w:rsid w:val="000C2F1D"/>
    <w:rsid w:val="000C3A96"/>
    <w:rsid w:val="000C6B6C"/>
    <w:rsid w:val="000D094D"/>
    <w:rsid w:val="000D117D"/>
    <w:rsid w:val="000D44F1"/>
    <w:rsid w:val="000D6CF9"/>
    <w:rsid w:val="000E09D9"/>
    <w:rsid w:val="000E0ADC"/>
    <w:rsid w:val="000E1A38"/>
    <w:rsid w:val="000E1F74"/>
    <w:rsid w:val="000E3BE4"/>
    <w:rsid w:val="000E5C96"/>
    <w:rsid w:val="000E6F8C"/>
    <w:rsid w:val="000F03AB"/>
    <w:rsid w:val="000F0DCA"/>
    <w:rsid w:val="000F34D7"/>
    <w:rsid w:val="000F4FA7"/>
    <w:rsid w:val="000F602B"/>
    <w:rsid w:val="000F6AB6"/>
    <w:rsid w:val="000F720B"/>
    <w:rsid w:val="00100012"/>
    <w:rsid w:val="001004A9"/>
    <w:rsid w:val="0010067A"/>
    <w:rsid w:val="001016DA"/>
    <w:rsid w:val="00102183"/>
    <w:rsid w:val="001033AE"/>
    <w:rsid w:val="001048CB"/>
    <w:rsid w:val="001078E8"/>
    <w:rsid w:val="00110119"/>
    <w:rsid w:val="0011234A"/>
    <w:rsid w:val="00113D6A"/>
    <w:rsid w:val="00113F34"/>
    <w:rsid w:val="00114AF8"/>
    <w:rsid w:val="00125ECE"/>
    <w:rsid w:val="001303B6"/>
    <w:rsid w:val="00136281"/>
    <w:rsid w:val="00137163"/>
    <w:rsid w:val="00137B7D"/>
    <w:rsid w:val="00143784"/>
    <w:rsid w:val="0015069B"/>
    <w:rsid w:val="0015069D"/>
    <w:rsid w:val="0015178E"/>
    <w:rsid w:val="0015202C"/>
    <w:rsid w:val="00152D87"/>
    <w:rsid w:val="001557B1"/>
    <w:rsid w:val="00155B93"/>
    <w:rsid w:val="001562FD"/>
    <w:rsid w:val="00156997"/>
    <w:rsid w:val="00160DA3"/>
    <w:rsid w:val="0016154A"/>
    <w:rsid w:val="0016473F"/>
    <w:rsid w:val="001703BF"/>
    <w:rsid w:val="001734FE"/>
    <w:rsid w:val="00174B8D"/>
    <w:rsid w:val="001751AA"/>
    <w:rsid w:val="00175402"/>
    <w:rsid w:val="00175D32"/>
    <w:rsid w:val="0017749A"/>
    <w:rsid w:val="00182ED8"/>
    <w:rsid w:val="00183C8A"/>
    <w:rsid w:val="00184104"/>
    <w:rsid w:val="001869EE"/>
    <w:rsid w:val="001911BE"/>
    <w:rsid w:val="0019393A"/>
    <w:rsid w:val="001A31D2"/>
    <w:rsid w:val="001A413E"/>
    <w:rsid w:val="001A5D24"/>
    <w:rsid w:val="001A7299"/>
    <w:rsid w:val="001A7985"/>
    <w:rsid w:val="001B1309"/>
    <w:rsid w:val="001B3CBC"/>
    <w:rsid w:val="001B4A28"/>
    <w:rsid w:val="001B64A5"/>
    <w:rsid w:val="001B713D"/>
    <w:rsid w:val="001C5D6B"/>
    <w:rsid w:val="001D079D"/>
    <w:rsid w:val="001D17F5"/>
    <w:rsid w:val="001D3584"/>
    <w:rsid w:val="001D7413"/>
    <w:rsid w:val="001D7A1B"/>
    <w:rsid w:val="001E11F4"/>
    <w:rsid w:val="001E164F"/>
    <w:rsid w:val="001E5AB2"/>
    <w:rsid w:val="001E5C3B"/>
    <w:rsid w:val="001F0178"/>
    <w:rsid w:val="001F017F"/>
    <w:rsid w:val="001F0762"/>
    <w:rsid w:val="001F165D"/>
    <w:rsid w:val="001F26C6"/>
    <w:rsid w:val="001F78BF"/>
    <w:rsid w:val="0020086C"/>
    <w:rsid w:val="00203CD7"/>
    <w:rsid w:val="00204816"/>
    <w:rsid w:val="00211C0D"/>
    <w:rsid w:val="00211C77"/>
    <w:rsid w:val="002158EB"/>
    <w:rsid w:val="0021630C"/>
    <w:rsid w:val="0021702D"/>
    <w:rsid w:val="002215F3"/>
    <w:rsid w:val="002255BD"/>
    <w:rsid w:val="0023116B"/>
    <w:rsid w:val="00231853"/>
    <w:rsid w:val="00234314"/>
    <w:rsid w:val="00234654"/>
    <w:rsid w:val="0023762D"/>
    <w:rsid w:val="0024044A"/>
    <w:rsid w:val="00240B75"/>
    <w:rsid w:val="0024342D"/>
    <w:rsid w:val="00246959"/>
    <w:rsid w:val="002478EA"/>
    <w:rsid w:val="00247A7A"/>
    <w:rsid w:val="00255B95"/>
    <w:rsid w:val="00256324"/>
    <w:rsid w:val="00260A31"/>
    <w:rsid w:val="0026281A"/>
    <w:rsid w:val="002732E4"/>
    <w:rsid w:val="00273C22"/>
    <w:rsid w:val="00274852"/>
    <w:rsid w:val="00277DAD"/>
    <w:rsid w:val="002831E6"/>
    <w:rsid w:val="0028414D"/>
    <w:rsid w:val="002845FB"/>
    <w:rsid w:val="00285E03"/>
    <w:rsid w:val="00292755"/>
    <w:rsid w:val="00295670"/>
    <w:rsid w:val="00296754"/>
    <w:rsid w:val="002A0F2E"/>
    <w:rsid w:val="002A4227"/>
    <w:rsid w:val="002A47FC"/>
    <w:rsid w:val="002B0073"/>
    <w:rsid w:val="002B1486"/>
    <w:rsid w:val="002B2DDE"/>
    <w:rsid w:val="002B660E"/>
    <w:rsid w:val="002B676B"/>
    <w:rsid w:val="002C03C1"/>
    <w:rsid w:val="002C0FF7"/>
    <w:rsid w:val="002C13CB"/>
    <w:rsid w:val="002C514A"/>
    <w:rsid w:val="002C7924"/>
    <w:rsid w:val="002D051F"/>
    <w:rsid w:val="002D082F"/>
    <w:rsid w:val="002D15C8"/>
    <w:rsid w:val="002D3440"/>
    <w:rsid w:val="002D7866"/>
    <w:rsid w:val="002E1A49"/>
    <w:rsid w:val="002E28A8"/>
    <w:rsid w:val="002E352C"/>
    <w:rsid w:val="002F0953"/>
    <w:rsid w:val="002F2D21"/>
    <w:rsid w:val="002F4106"/>
    <w:rsid w:val="002F45F7"/>
    <w:rsid w:val="002F6C26"/>
    <w:rsid w:val="0030143E"/>
    <w:rsid w:val="00301637"/>
    <w:rsid w:val="003048C8"/>
    <w:rsid w:val="00304F47"/>
    <w:rsid w:val="0031134F"/>
    <w:rsid w:val="003116BD"/>
    <w:rsid w:val="00311D25"/>
    <w:rsid w:val="00312913"/>
    <w:rsid w:val="00314753"/>
    <w:rsid w:val="00314EA1"/>
    <w:rsid w:val="003157C2"/>
    <w:rsid w:val="00321208"/>
    <w:rsid w:val="003216C0"/>
    <w:rsid w:val="00322ACF"/>
    <w:rsid w:val="00325FCC"/>
    <w:rsid w:val="00326EA8"/>
    <w:rsid w:val="00326F31"/>
    <w:rsid w:val="00331ECD"/>
    <w:rsid w:val="00332C43"/>
    <w:rsid w:val="00333031"/>
    <w:rsid w:val="00340BCE"/>
    <w:rsid w:val="003418C3"/>
    <w:rsid w:val="00342440"/>
    <w:rsid w:val="00342528"/>
    <w:rsid w:val="00342A2A"/>
    <w:rsid w:val="00344C7D"/>
    <w:rsid w:val="00346BE9"/>
    <w:rsid w:val="00351DDD"/>
    <w:rsid w:val="00352229"/>
    <w:rsid w:val="003522C0"/>
    <w:rsid w:val="00352BE6"/>
    <w:rsid w:val="00354776"/>
    <w:rsid w:val="00354A67"/>
    <w:rsid w:val="0036080B"/>
    <w:rsid w:val="00361522"/>
    <w:rsid w:val="003639A2"/>
    <w:rsid w:val="00363F32"/>
    <w:rsid w:val="003671B5"/>
    <w:rsid w:val="00372285"/>
    <w:rsid w:val="00374333"/>
    <w:rsid w:val="003778E2"/>
    <w:rsid w:val="0038059D"/>
    <w:rsid w:val="003832DF"/>
    <w:rsid w:val="00384B28"/>
    <w:rsid w:val="00384E6C"/>
    <w:rsid w:val="00385EBB"/>
    <w:rsid w:val="0038611A"/>
    <w:rsid w:val="0039552D"/>
    <w:rsid w:val="003958F0"/>
    <w:rsid w:val="00396323"/>
    <w:rsid w:val="00396860"/>
    <w:rsid w:val="003A2B2B"/>
    <w:rsid w:val="003A471A"/>
    <w:rsid w:val="003A7122"/>
    <w:rsid w:val="003A72A2"/>
    <w:rsid w:val="003A7A10"/>
    <w:rsid w:val="003B0961"/>
    <w:rsid w:val="003B6175"/>
    <w:rsid w:val="003B650F"/>
    <w:rsid w:val="003C0675"/>
    <w:rsid w:val="003C2565"/>
    <w:rsid w:val="003C2601"/>
    <w:rsid w:val="003C2860"/>
    <w:rsid w:val="003D2BA5"/>
    <w:rsid w:val="003D351A"/>
    <w:rsid w:val="003D3FFC"/>
    <w:rsid w:val="003D41B7"/>
    <w:rsid w:val="003D452C"/>
    <w:rsid w:val="003D48E9"/>
    <w:rsid w:val="003D4A50"/>
    <w:rsid w:val="003D77C7"/>
    <w:rsid w:val="003E1810"/>
    <w:rsid w:val="003E1916"/>
    <w:rsid w:val="003E60C2"/>
    <w:rsid w:val="003E7425"/>
    <w:rsid w:val="003F5915"/>
    <w:rsid w:val="003F6912"/>
    <w:rsid w:val="00400E92"/>
    <w:rsid w:val="004039CD"/>
    <w:rsid w:val="00405D20"/>
    <w:rsid w:val="00405D44"/>
    <w:rsid w:val="00412F24"/>
    <w:rsid w:val="00413EE1"/>
    <w:rsid w:val="00414DD0"/>
    <w:rsid w:val="004153E4"/>
    <w:rsid w:val="00421C56"/>
    <w:rsid w:val="004226A6"/>
    <w:rsid w:val="00423FAC"/>
    <w:rsid w:val="004264B2"/>
    <w:rsid w:val="004266D9"/>
    <w:rsid w:val="00426876"/>
    <w:rsid w:val="004271AE"/>
    <w:rsid w:val="004276FD"/>
    <w:rsid w:val="00430C76"/>
    <w:rsid w:val="004311DE"/>
    <w:rsid w:val="00431BF7"/>
    <w:rsid w:val="00431DDC"/>
    <w:rsid w:val="00432D57"/>
    <w:rsid w:val="00433CF1"/>
    <w:rsid w:val="00433D75"/>
    <w:rsid w:val="00436335"/>
    <w:rsid w:val="00437321"/>
    <w:rsid w:val="0043735D"/>
    <w:rsid w:val="004466A5"/>
    <w:rsid w:val="00447DF8"/>
    <w:rsid w:val="00450D56"/>
    <w:rsid w:val="00451E44"/>
    <w:rsid w:val="004535AD"/>
    <w:rsid w:val="00454406"/>
    <w:rsid w:val="00462958"/>
    <w:rsid w:val="00462A83"/>
    <w:rsid w:val="00463DE6"/>
    <w:rsid w:val="00464C01"/>
    <w:rsid w:val="00465E9A"/>
    <w:rsid w:val="00472184"/>
    <w:rsid w:val="00475CEA"/>
    <w:rsid w:val="00477EB2"/>
    <w:rsid w:val="004859DD"/>
    <w:rsid w:val="00487202"/>
    <w:rsid w:val="00487E60"/>
    <w:rsid w:val="00490DDB"/>
    <w:rsid w:val="004917E2"/>
    <w:rsid w:val="004955E5"/>
    <w:rsid w:val="00495CAF"/>
    <w:rsid w:val="004967BD"/>
    <w:rsid w:val="00497C0A"/>
    <w:rsid w:val="004A50EB"/>
    <w:rsid w:val="004A56C9"/>
    <w:rsid w:val="004A618C"/>
    <w:rsid w:val="004A7E1C"/>
    <w:rsid w:val="004B0693"/>
    <w:rsid w:val="004B4188"/>
    <w:rsid w:val="004B473C"/>
    <w:rsid w:val="004B6652"/>
    <w:rsid w:val="004C0ACB"/>
    <w:rsid w:val="004C58A2"/>
    <w:rsid w:val="004D5D41"/>
    <w:rsid w:val="004D645B"/>
    <w:rsid w:val="004E0606"/>
    <w:rsid w:val="004E092B"/>
    <w:rsid w:val="004E10D2"/>
    <w:rsid w:val="004E2B5B"/>
    <w:rsid w:val="004E4181"/>
    <w:rsid w:val="004E48A2"/>
    <w:rsid w:val="004E551B"/>
    <w:rsid w:val="004E6CD3"/>
    <w:rsid w:val="004F041D"/>
    <w:rsid w:val="004F6A1A"/>
    <w:rsid w:val="004F7397"/>
    <w:rsid w:val="004F7F56"/>
    <w:rsid w:val="0050172B"/>
    <w:rsid w:val="00502DBE"/>
    <w:rsid w:val="00502E5B"/>
    <w:rsid w:val="005039EC"/>
    <w:rsid w:val="0050582F"/>
    <w:rsid w:val="0050646F"/>
    <w:rsid w:val="00507D81"/>
    <w:rsid w:val="00511B30"/>
    <w:rsid w:val="00511D4E"/>
    <w:rsid w:val="00511DB2"/>
    <w:rsid w:val="00512593"/>
    <w:rsid w:val="00514255"/>
    <w:rsid w:val="00517140"/>
    <w:rsid w:val="00517651"/>
    <w:rsid w:val="00517A77"/>
    <w:rsid w:val="00520195"/>
    <w:rsid w:val="00522D03"/>
    <w:rsid w:val="0052670E"/>
    <w:rsid w:val="005273B7"/>
    <w:rsid w:val="00531F65"/>
    <w:rsid w:val="00535F7D"/>
    <w:rsid w:val="0053707F"/>
    <w:rsid w:val="0053733E"/>
    <w:rsid w:val="00540130"/>
    <w:rsid w:val="005401C9"/>
    <w:rsid w:val="0054085C"/>
    <w:rsid w:val="00542362"/>
    <w:rsid w:val="00542369"/>
    <w:rsid w:val="00544A5E"/>
    <w:rsid w:val="00545213"/>
    <w:rsid w:val="0054549E"/>
    <w:rsid w:val="00547121"/>
    <w:rsid w:val="00547BE6"/>
    <w:rsid w:val="00547C17"/>
    <w:rsid w:val="005571F1"/>
    <w:rsid w:val="00560294"/>
    <w:rsid w:val="00560E80"/>
    <w:rsid w:val="005626D1"/>
    <w:rsid w:val="0056544C"/>
    <w:rsid w:val="00566347"/>
    <w:rsid w:val="00567567"/>
    <w:rsid w:val="00567710"/>
    <w:rsid w:val="005702A9"/>
    <w:rsid w:val="0057210E"/>
    <w:rsid w:val="005721CC"/>
    <w:rsid w:val="00572FC2"/>
    <w:rsid w:val="00576286"/>
    <w:rsid w:val="00577B87"/>
    <w:rsid w:val="00577C73"/>
    <w:rsid w:val="0058060D"/>
    <w:rsid w:val="005817E8"/>
    <w:rsid w:val="00583782"/>
    <w:rsid w:val="005871E0"/>
    <w:rsid w:val="005872E6"/>
    <w:rsid w:val="00587BB9"/>
    <w:rsid w:val="00592BE7"/>
    <w:rsid w:val="005934E6"/>
    <w:rsid w:val="005937A3"/>
    <w:rsid w:val="0059428E"/>
    <w:rsid w:val="005967DB"/>
    <w:rsid w:val="005972F7"/>
    <w:rsid w:val="005A1971"/>
    <w:rsid w:val="005A1E5D"/>
    <w:rsid w:val="005A35B1"/>
    <w:rsid w:val="005A3BD6"/>
    <w:rsid w:val="005A5909"/>
    <w:rsid w:val="005B31DC"/>
    <w:rsid w:val="005B46E8"/>
    <w:rsid w:val="005B499D"/>
    <w:rsid w:val="005B5725"/>
    <w:rsid w:val="005B60B1"/>
    <w:rsid w:val="005B662D"/>
    <w:rsid w:val="005B6C29"/>
    <w:rsid w:val="005B7CF8"/>
    <w:rsid w:val="005C790E"/>
    <w:rsid w:val="005D46A3"/>
    <w:rsid w:val="005D508C"/>
    <w:rsid w:val="005D5861"/>
    <w:rsid w:val="005D5CD2"/>
    <w:rsid w:val="005E084C"/>
    <w:rsid w:val="005E0B78"/>
    <w:rsid w:val="005E3E67"/>
    <w:rsid w:val="005E581E"/>
    <w:rsid w:val="005F062F"/>
    <w:rsid w:val="005F066C"/>
    <w:rsid w:val="00602506"/>
    <w:rsid w:val="0060281A"/>
    <w:rsid w:val="00603C5C"/>
    <w:rsid w:val="006046B1"/>
    <w:rsid w:val="00606732"/>
    <w:rsid w:val="00607074"/>
    <w:rsid w:val="00612523"/>
    <w:rsid w:val="00613560"/>
    <w:rsid w:val="006203B4"/>
    <w:rsid w:val="00621867"/>
    <w:rsid w:val="00623016"/>
    <w:rsid w:val="00625147"/>
    <w:rsid w:val="00627BD6"/>
    <w:rsid w:val="00630259"/>
    <w:rsid w:val="00630AB6"/>
    <w:rsid w:val="00630F8E"/>
    <w:rsid w:val="006325EF"/>
    <w:rsid w:val="006327E7"/>
    <w:rsid w:val="006335F7"/>
    <w:rsid w:val="006435D6"/>
    <w:rsid w:val="00643D3C"/>
    <w:rsid w:val="006444FD"/>
    <w:rsid w:val="00644CD8"/>
    <w:rsid w:val="00645123"/>
    <w:rsid w:val="006514BB"/>
    <w:rsid w:val="00653D3A"/>
    <w:rsid w:val="00654CE7"/>
    <w:rsid w:val="0065711F"/>
    <w:rsid w:val="00663D16"/>
    <w:rsid w:val="0066668D"/>
    <w:rsid w:val="0067237D"/>
    <w:rsid w:val="00674961"/>
    <w:rsid w:val="006809E4"/>
    <w:rsid w:val="00680CE6"/>
    <w:rsid w:val="00681835"/>
    <w:rsid w:val="00681C2C"/>
    <w:rsid w:val="00683237"/>
    <w:rsid w:val="006847D1"/>
    <w:rsid w:val="00685569"/>
    <w:rsid w:val="00692BFB"/>
    <w:rsid w:val="006A02A3"/>
    <w:rsid w:val="006A115E"/>
    <w:rsid w:val="006A11CE"/>
    <w:rsid w:val="006A1575"/>
    <w:rsid w:val="006A3388"/>
    <w:rsid w:val="006A4CE5"/>
    <w:rsid w:val="006A6401"/>
    <w:rsid w:val="006A70D3"/>
    <w:rsid w:val="006B120E"/>
    <w:rsid w:val="006B2F81"/>
    <w:rsid w:val="006B5289"/>
    <w:rsid w:val="006B54DF"/>
    <w:rsid w:val="006C08BC"/>
    <w:rsid w:val="006C0F64"/>
    <w:rsid w:val="006C4AA6"/>
    <w:rsid w:val="006C4C38"/>
    <w:rsid w:val="006C5B07"/>
    <w:rsid w:val="006D1AD8"/>
    <w:rsid w:val="006D280C"/>
    <w:rsid w:val="006D3E5E"/>
    <w:rsid w:val="006D467D"/>
    <w:rsid w:val="006E0EAF"/>
    <w:rsid w:val="006E3692"/>
    <w:rsid w:val="006E3EB1"/>
    <w:rsid w:val="006E5B95"/>
    <w:rsid w:val="006E5BC6"/>
    <w:rsid w:val="006E6443"/>
    <w:rsid w:val="006E7285"/>
    <w:rsid w:val="006F24D1"/>
    <w:rsid w:val="006F332D"/>
    <w:rsid w:val="007012F3"/>
    <w:rsid w:val="007014F1"/>
    <w:rsid w:val="00701629"/>
    <w:rsid w:val="00703447"/>
    <w:rsid w:val="00703E8E"/>
    <w:rsid w:val="00705AF5"/>
    <w:rsid w:val="007064D4"/>
    <w:rsid w:val="007135D8"/>
    <w:rsid w:val="00720D26"/>
    <w:rsid w:val="007269A0"/>
    <w:rsid w:val="00727FA3"/>
    <w:rsid w:val="00733769"/>
    <w:rsid w:val="00733BF4"/>
    <w:rsid w:val="00733F25"/>
    <w:rsid w:val="00735A7C"/>
    <w:rsid w:val="00736DF2"/>
    <w:rsid w:val="00740B47"/>
    <w:rsid w:val="007411B3"/>
    <w:rsid w:val="007418B6"/>
    <w:rsid w:val="00741AE2"/>
    <w:rsid w:val="00742F32"/>
    <w:rsid w:val="00746FFC"/>
    <w:rsid w:val="00750189"/>
    <w:rsid w:val="00752DFF"/>
    <w:rsid w:val="00752EA5"/>
    <w:rsid w:val="007538D3"/>
    <w:rsid w:val="00755E6A"/>
    <w:rsid w:val="0076277C"/>
    <w:rsid w:val="00762F62"/>
    <w:rsid w:val="00763102"/>
    <w:rsid w:val="00766CB5"/>
    <w:rsid w:val="0076748D"/>
    <w:rsid w:val="00773947"/>
    <w:rsid w:val="00775127"/>
    <w:rsid w:val="007755BC"/>
    <w:rsid w:val="007766FD"/>
    <w:rsid w:val="007773E2"/>
    <w:rsid w:val="0078140C"/>
    <w:rsid w:val="00782C3E"/>
    <w:rsid w:val="00786748"/>
    <w:rsid w:val="007869BA"/>
    <w:rsid w:val="007875A0"/>
    <w:rsid w:val="00791261"/>
    <w:rsid w:val="00791DBC"/>
    <w:rsid w:val="007931E0"/>
    <w:rsid w:val="00794057"/>
    <w:rsid w:val="00794091"/>
    <w:rsid w:val="007A183E"/>
    <w:rsid w:val="007A32AC"/>
    <w:rsid w:val="007A33A4"/>
    <w:rsid w:val="007A36F3"/>
    <w:rsid w:val="007B06A2"/>
    <w:rsid w:val="007B3E66"/>
    <w:rsid w:val="007B4C53"/>
    <w:rsid w:val="007B7421"/>
    <w:rsid w:val="007B7570"/>
    <w:rsid w:val="007C0ADB"/>
    <w:rsid w:val="007C2BE2"/>
    <w:rsid w:val="007C350A"/>
    <w:rsid w:val="007C3DFC"/>
    <w:rsid w:val="007C42BE"/>
    <w:rsid w:val="007C4E93"/>
    <w:rsid w:val="007C641B"/>
    <w:rsid w:val="007C6B63"/>
    <w:rsid w:val="007D3472"/>
    <w:rsid w:val="007D3869"/>
    <w:rsid w:val="007D4E59"/>
    <w:rsid w:val="007D59D3"/>
    <w:rsid w:val="007E0E14"/>
    <w:rsid w:val="007E104C"/>
    <w:rsid w:val="007E161A"/>
    <w:rsid w:val="007E2276"/>
    <w:rsid w:val="007E2E35"/>
    <w:rsid w:val="007E612F"/>
    <w:rsid w:val="007F111A"/>
    <w:rsid w:val="007F21CA"/>
    <w:rsid w:val="007F58CD"/>
    <w:rsid w:val="007F6A5E"/>
    <w:rsid w:val="007F7698"/>
    <w:rsid w:val="007F7741"/>
    <w:rsid w:val="007F7FFA"/>
    <w:rsid w:val="008001F9"/>
    <w:rsid w:val="00800C1D"/>
    <w:rsid w:val="008070AE"/>
    <w:rsid w:val="00811BB4"/>
    <w:rsid w:val="00811E41"/>
    <w:rsid w:val="008120FD"/>
    <w:rsid w:val="008129D2"/>
    <w:rsid w:val="00814C7B"/>
    <w:rsid w:val="0081533E"/>
    <w:rsid w:val="00816A93"/>
    <w:rsid w:val="0081791D"/>
    <w:rsid w:val="0082081B"/>
    <w:rsid w:val="00821262"/>
    <w:rsid w:val="00822584"/>
    <w:rsid w:val="0082291A"/>
    <w:rsid w:val="008252B1"/>
    <w:rsid w:val="00827F3C"/>
    <w:rsid w:val="00832E50"/>
    <w:rsid w:val="00834B6C"/>
    <w:rsid w:val="00834C6C"/>
    <w:rsid w:val="008362E6"/>
    <w:rsid w:val="00837554"/>
    <w:rsid w:val="008407FE"/>
    <w:rsid w:val="0084179D"/>
    <w:rsid w:val="0084210E"/>
    <w:rsid w:val="00842129"/>
    <w:rsid w:val="0084409D"/>
    <w:rsid w:val="00850719"/>
    <w:rsid w:val="00852147"/>
    <w:rsid w:val="008525A5"/>
    <w:rsid w:val="008534EB"/>
    <w:rsid w:val="00854EEA"/>
    <w:rsid w:val="00855DF9"/>
    <w:rsid w:val="008568B3"/>
    <w:rsid w:val="00857679"/>
    <w:rsid w:val="0085785F"/>
    <w:rsid w:val="00861083"/>
    <w:rsid w:val="00863860"/>
    <w:rsid w:val="00865A3D"/>
    <w:rsid w:val="008662A8"/>
    <w:rsid w:val="00866638"/>
    <w:rsid w:val="00866928"/>
    <w:rsid w:val="008711EE"/>
    <w:rsid w:val="00871AA6"/>
    <w:rsid w:val="008733B0"/>
    <w:rsid w:val="00874087"/>
    <w:rsid w:val="0087448C"/>
    <w:rsid w:val="00874A1B"/>
    <w:rsid w:val="00875A18"/>
    <w:rsid w:val="008768E5"/>
    <w:rsid w:val="0087732A"/>
    <w:rsid w:val="00877D0D"/>
    <w:rsid w:val="00883A4D"/>
    <w:rsid w:val="00884C99"/>
    <w:rsid w:val="008904E9"/>
    <w:rsid w:val="008909A8"/>
    <w:rsid w:val="00891511"/>
    <w:rsid w:val="00894367"/>
    <w:rsid w:val="00896D95"/>
    <w:rsid w:val="008971D4"/>
    <w:rsid w:val="008A0008"/>
    <w:rsid w:val="008A0B50"/>
    <w:rsid w:val="008A380A"/>
    <w:rsid w:val="008A4B87"/>
    <w:rsid w:val="008A4F81"/>
    <w:rsid w:val="008A53C1"/>
    <w:rsid w:val="008A6380"/>
    <w:rsid w:val="008A6F8F"/>
    <w:rsid w:val="008A7204"/>
    <w:rsid w:val="008A76B3"/>
    <w:rsid w:val="008B2E74"/>
    <w:rsid w:val="008B43CC"/>
    <w:rsid w:val="008B5A4D"/>
    <w:rsid w:val="008C0B19"/>
    <w:rsid w:val="008C1493"/>
    <w:rsid w:val="008C18EE"/>
    <w:rsid w:val="008C30F1"/>
    <w:rsid w:val="008C356C"/>
    <w:rsid w:val="008C5AD6"/>
    <w:rsid w:val="008C6E7B"/>
    <w:rsid w:val="008D071F"/>
    <w:rsid w:val="008D2E4C"/>
    <w:rsid w:val="008D48BD"/>
    <w:rsid w:val="008D5473"/>
    <w:rsid w:val="008D631E"/>
    <w:rsid w:val="008E16AA"/>
    <w:rsid w:val="008E19B4"/>
    <w:rsid w:val="008E1ECA"/>
    <w:rsid w:val="008E3B39"/>
    <w:rsid w:val="008F0442"/>
    <w:rsid w:val="008F13F9"/>
    <w:rsid w:val="008F1A90"/>
    <w:rsid w:val="008F2312"/>
    <w:rsid w:val="008F7C35"/>
    <w:rsid w:val="0090389F"/>
    <w:rsid w:val="0090396C"/>
    <w:rsid w:val="00904098"/>
    <w:rsid w:val="00904FE8"/>
    <w:rsid w:val="009119B1"/>
    <w:rsid w:val="009120D7"/>
    <w:rsid w:val="00912B9B"/>
    <w:rsid w:val="00914101"/>
    <w:rsid w:val="00914613"/>
    <w:rsid w:val="00917C68"/>
    <w:rsid w:val="00920A61"/>
    <w:rsid w:val="00921891"/>
    <w:rsid w:val="00926A6E"/>
    <w:rsid w:val="00926A73"/>
    <w:rsid w:val="009303B0"/>
    <w:rsid w:val="00932903"/>
    <w:rsid w:val="00933DAD"/>
    <w:rsid w:val="00934B5C"/>
    <w:rsid w:val="00936464"/>
    <w:rsid w:val="0093690D"/>
    <w:rsid w:val="009427C4"/>
    <w:rsid w:val="00942B38"/>
    <w:rsid w:val="009431D6"/>
    <w:rsid w:val="00943EF7"/>
    <w:rsid w:val="00944A48"/>
    <w:rsid w:val="009454B8"/>
    <w:rsid w:val="00945596"/>
    <w:rsid w:val="00945820"/>
    <w:rsid w:val="00954476"/>
    <w:rsid w:val="009579C0"/>
    <w:rsid w:val="00960398"/>
    <w:rsid w:val="00961A83"/>
    <w:rsid w:val="00963BDD"/>
    <w:rsid w:val="00964A16"/>
    <w:rsid w:val="00965166"/>
    <w:rsid w:val="00966E95"/>
    <w:rsid w:val="00972D7A"/>
    <w:rsid w:val="009740E3"/>
    <w:rsid w:val="0097770A"/>
    <w:rsid w:val="00985D8D"/>
    <w:rsid w:val="00985EC0"/>
    <w:rsid w:val="00986F39"/>
    <w:rsid w:val="00990B31"/>
    <w:rsid w:val="0099377B"/>
    <w:rsid w:val="0099417A"/>
    <w:rsid w:val="00997A08"/>
    <w:rsid w:val="009A35F7"/>
    <w:rsid w:val="009A6988"/>
    <w:rsid w:val="009B6295"/>
    <w:rsid w:val="009C0212"/>
    <w:rsid w:val="009C35DE"/>
    <w:rsid w:val="009C4CC7"/>
    <w:rsid w:val="009C567D"/>
    <w:rsid w:val="009C645F"/>
    <w:rsid w:val="009C7FF7"/>
    <w:rsid w:val="009D1060"/>
    <w:rsid w:val="009D16FF"/>
    <w:rsid w:val="009D2CF5"/>
    <w:rsid w:val="009D3C0B"/>
    <w:rsid w:val="009D4603"/>
    <w:rsid w:val="009D58E1"/>
    <w:rsid w:val="009D68AC"/>
    <w:rsid w:val="009E0A7D"/>
    <w:rsid w:val="009E4475"/>
    <w:rsid w:val="009E4AE8"/>
    <w:rsid w:val="009E796C"/>
    <w:rsid w:val="009F0061"/>
    <w:rsid w:val="009F3A79"/>
    <w:rsid w:val="00A00A44"/>
    <w:rsid w:val="00A01FCC"/>
    <w:rsid w:val="00A024EC"/>
    <w:rsid w:val="00A04C74"/>
    <w:rsid w:val="00A122B6"/>
    <w:rsid w:val="00A261BD"/>
    <w:rsid w:val="00A26863"/>
    <w:rsid w:val="00A274A4"/>
    <w:rsid w:val="00A32598"/>
    <w:rsid w:val="00A32B00"/>
    <w:rsid w:val="00A33348"/>
    <w:rsid w:val="00A37CED"/>
    <w:rsid w:val="00A41847"/>
    <w:rsid w:val="00A41E1F"/>
    <w:rsid w:val="00A453D1"/>
    <w:rsid w:val="00A47160"/>
    <w:rsid w:val="00A4716E"/>
    <w:rsid w:val="00A47645"/>
    <w:rsid w:val="00A52E55"/>
    <w:rsid w:val="00A54901"/>
    <w:rsid w:val="00A57217"/>
    <w:rsid w:val="00A5750D"/>
    <w:rsid w:val="00A57C5B"/>
    <w:rsid w:val="00A62FBF"/>
    <w:rsid w:val="00A66E91"/>
    <w:rsid w:val="00A726E9"/>
    <w:rsid w:val="00A82236"/>
    <w:rsid w:val="00A822A4"/>
    <w:rsid w:val="00A87777"/>
    <w:rsid w:val="00A87F38"/>
    <w:rsid w:val="00A87F88"/>
    <w:rsid w:val="00A90976"/>
    <w:rsid w:val="00A917C5"/>
    <w:rsid w:val="00A932E8"/>
    <w:rsid w:val="00A9344D"/>
    <w:rsid w:val="00A943FA"/>
    <w:rsid w:val="00A957C5"/>
    <w:rsid w:val="00A96BFF"/>
    <w:rsid w:val="00AA03C9"/>
    <w:rsid w:val="00AA17D8"/>
    <w:rsid w:val="00AA2094"/>
    <w:rsid w:val="00AA5BDE"/>
    <w:rsid w:val="00AA6E4A"/>
    <w:rsid w:val="00AA7A6D"/>
    <w:rsid w:val="00AB20DB"/>
    <w:rsid w:val="00AB2FBB"/>
    <w:rsid w:val="00AB678B"/>
    <w:rsid w:val="00AB6B03"/>
    <w:rsid w:val="00AC3086"/>
    <w:rsid w:val="00AC452F"/>
    <w:rsid w:val="00AC6B0C"/>
    <w:rsid w:val="00AC6C69"/>
    <w:rsid w:val="00AC7236"/>
    <w:rsid w:val="00AD1501"/>
    <w:rsid w:val="00AD15B1"/>
    <w:rsid w:val="00AD1E0B"/>
    <w:rsid w:val="00AD377D"/>
    <w:rsid w:val="00AD54AB"/>
    <w:rsid w:val="00AD73B9"/>
    <w:rsid w:val="00AD7CE8"/>
    <w:rsid w:val="00AE0207"/>
    <w:rsid w:val="00AE3AC4"/>
    <w:rsid w:val="00AE57C1"/>
    <w:rsid w:val="00AE6ABB"/>
    <w:rsid w:val="00AF155F"/>
    <w:rsid w:val="00AF2124"/>
    <w:rsid w:val="00AF2141"/>
    <w:rsid w:val="00AF3FCD"/>
    <w:rsid w:val="00AF514D"/>
    <w:rsid w:val="00AF760B"/>
    <w:rsid w:val="00B00FDD"/>
    <w:rsid w:val="00B03A10"/>
    <w:rsid w:val="00B06381"/>
    <w:rsid w:val="00B06E93"/>
    <w:rsid w:val="00B07099"/>
    <w:rsid w:val="00B105DF"/>
    <w:rsid w:val="00B13B43"/>
    <w:rsid w:val="00B147F3"/>
    <w:rsid w:val="00B1543B"/>
    <w:rsid w:val="00B1684C"/>
    <w:rsid w:val="00B17770"/>
    <w:rsid w:val="00B17CC0"/>
    <w:rsid w:val="00B20DB6"/>
    <w:rsid w:val="00B21E95"/>
    <w:rsid w:val="00B32131"/>
    <w:rsid w:val="00B34B77"/>
    <w:rsid w:val="00B36F4F"/>
    <w:rsid w:val="00B415BD"/>
    <w:rsid w:val="00B44C39"/>
    <w:rsid w:val="00B45307"/>
    <w:rsid w:val="00B4531D"/>
    <w:rsid w:val="00B4546A"/>
    <w:rsid w:val="00B54512"/>
    <w:rsid w:val="00B5529B"/>
    <w:rsid w:val="00B62D4E"/>
    <w:rsid w:val="00B63C5F"/>
    <w:rsid w:val="00B67998"/>
    <w:rsid w:val="00B70F2B"/>
    <w:rsid w:val="00B71D91"/>
    <w:rsid w:val="00B73732"/>
    <w:rsid w:val="00B77A7B"/>
    <w:rsid w:val="00B8159E"/>
    <w:rsid w:val="00B8240D"/>
    <w:rsid w:val="00B849F0"/>
    <w:rsid w:val="00B853B7"/>
    <w:rsid w:val="00B85CBB"/>
    <w:rsid w:val="00B861BB"/>
    <w:rsid w:val="00B87A10"/>
    <w:rsid w:val="00B94CC3"/>
    <w:rsid w:val="00B95B12"/>
    <w:rsid w:val="00B9740C"/>
    <w:rsid w:val="00B978AF"/>
    <w:rsid w:val="00B97A54"/>
    <w:rsid w:val="00BA087B"/>
    <w:rsid w:val="00BA3232"/>
    <w:rsid w:val="00BA3FCF"/>
    <w:rsid w:val="00BB1A66"/>
    <w:rsid w:val="00BB45AE"/>
    <w:rsid w:val="00BB48AC"/>
    <w:rsid w:val="00BB7AC6"/>
    <w:rsid w:val="00BC0BA8"/>
    <w:rsid w:val="00BC6E26"/>
    <w:rsid w:val="00BD1AAE"/>
    <w:rsid w:val="00BD370F"/>
    <w:rsid w:val="00BD4052"/>
    <w:rsid w:val="00BD4363"/>
    <w:rsid w:val="00BD4B69"/>
    <w:rsid w:val="00BD65D7"/>
    <w:rsid w:val="00BD7F7B"/>
    <w:rsid w:val="00BE0630"/>
    <w:rsid w:val="00BE5BD6"/>
    <w:rsid w:val="00BE688C"/>
    <w:rsid w:val="00BE69FC"/>
    <w:rsid w:val="00BE6A26"/>
    <w:rsid w:val="00BF1548"/>
    <w:rsid w:val="00BF221F"/>
    <w:rsid w:val="00BF3902"/>
    <w:rsid w:val="00BF3CE8"/>
    <w:rsid w:val="00BF581B"/>
    <w:rsid w:val="00BF5EA6"/>
    <w:rsid w:val="00C05EEA"/>
    <w:rsid w:val="00C061A9"/>
    <w:rsid w:val="00C072FA"/>
    <w:rsid w:val="00C106F6"/>
    <w:rsid w:val="00C108A1"/>
    <w:rsid w:val="00C12143"/>
    <w:rsid w:val="00C13221"/>
    <w:rsid w:val="00C145DE"/>
    <w:rsid w:val="00C15D1E"/>
    <w:rsid w:val="00C1666F"/>
    <w:rsid w:val="00C177E8"/>
    <w:rsid w:val="00C20BF4"/>
    <w:rsid w:val="00C232D2"/>
    <w:rsid w:val="00C234EC"/>
    <w:rsid w:val="00C24F6D"/>
    <w:rsid w:val="00C25D3A"/>
    <w:rsid w:val="00C26980"/>
    <w:rsid w:val="00C30C1E"/>
    <w:rsid w:val="00C30D65"/>
    <w:rsid w:val="00C35734"/>
    <w:rsid w:val="00C377EA"/>
    <w:rsid w:val="00C431AA"/>
    <w:rsid w:val="00C43B9C"/>
    <w:rsid w:val="00C43CBC"/>
    <w:rsid w:val="00C44827"/>
    <w:rsid w:val="00C47225"/>
    <w:rsid w:val="00C51645"/>
    <w:rsid w:val="00C550F3"/>
    <w:rsid w:val="00C560CF"/>
    <w:rsid w:val="00C57581"/>
    <w:rsid w:val="00C60060"/>
    <w:rsid w:val="00C644E2"/>
    <w:rsid w:val="00C7143B"/>
    <w:rsid w:val="00C71BAE"/>
    <w:rsid w:val="00C73468"/>
    <w:rsid w:val="00C80E30"/>
    <w:rsid w:val="00C8345C"/>
    <w:rsid w:val="00C85BCB"/>
    <w:rsid w:val="00C87E1A"/>
    <w:rsid w:val="00C91AA8"/>
    <w:rsid w:val="00C94852"/>
    <w:rsid w:val="00C95098"/>
    <w:rsid w:val="00C96491"/>
    <w:rsid w:val="00CA397B"/>
    <w:rsid w:val="00CA6061"/>
    <w:rsid w:val="00CA6EB1"/>
    <w:rsid w:val="00CA7F03"/>
    <w:rsid w:val="00CB14DA"/>
    <w:rsid w:val="00CB20F6"/>
    <w:rsid w:val="00CB433D"/>
    <w:rsid w:val="00CB7429"/>
    <w:rsid w:val="00CC06A3"/>
    <w:rsid w:val="00CC3661"/>
    <w:rsid w:val="00CC37E2"/>
    <w:rsid w:val="00CC6482"/>
    <w:rsid w:val="00CC7258"/>
    <w:rsid w:val="00CD0987"/>
    <w:rsid w:val="00CD2E64"/>
    <w:rsid w:val="00CD2F83"/>
    <w:rsid w:val="00CD4A22"/>
    <w:rsid w:val="00CE17FA"/>
    <w:rsid w:val="00CE74B1"/>
    <w:rsid w:val="00CF1D84"/>
    <w:rsid w:val="00CF3D92"/>
    <w:rsid w:val="00CF42D9"/>
    <w:rsid w:val="00D00318"/>
    <w:rsid w:val="00D02E03"/>
    <w:rsid w:val="00D02F5F"/>
    <w:rsid w:val="00D04735"/>
    <w:rsid w:val="00D057E2"/>
    <w:rsid w:val="00D05D70"/>
    <w:rsid w:val="00D107BD"/>
    <w:rsid w:val="00D10D72"/>
    <w:rsid w:val="00D1175A"/>
    <w:rsid w:val="00D128F7"/>
    <w:rsid w:val="00D12C17"/>
    <w:rsid w:val="00D146BB"/>
    <w:rsid w:val="00D167C8"/>
    <w:rsid w:val="00D16E0A"/>
    <w:rsid w:val="00D177DA"/>
    <w:rsid w:val="00D20D63"/>
    <w:rsid w:val="00D23393"/>
    <w:rsid w:val="00D268E7"/>
    <w:rsid w:val="00D2733E"/>
    <w:rsid w:val="00D313A4"/>
    <w:rsid w:val="00D324D4"/>
    <w:rsid w:val="00D32FE9"/>
    <w:rsid w:val="00D33BB4"/>
    <w:rsid w:val="00D3443C"/>
    <w:rsid w:val="00D34AC6"/>
    <w:rsid w:val="00D34E91"/>
    <w:rsid w:val="00D36644"/>
    <w:rsid w:val="00D42C34"/>
    <w:rsid w:val="00D43C17"/>
    <w:rsid w:val="00D45D47"/>
    <w:rsid w:val="00D47906"/>
    <w:rsid w:val="00D50E8B"/>
    <w:rsid w:val="00D52148"/>
    <w:rsid w:val="00D62807"/>
    <w:rsid w:val="00D6699C"/>
    <w:rsid w:val="00D71173"/>
    <w:rsid w:val="00D73DE5"/>
    <w:rsid w:val="00D74E3A"/>
    <w:rsid w:val="00D75C97"/>
    <w:rsid w:val="00D75FF6"/>
    <w:rsid w:val="00D769A3"/>
    <w:rsid w:val="00D76C13"/>
    <w:rsid w:val="00D808A6"/>
    <w:rsid w:val="00D813D9"/>
    <w:rsid w:val="00D817F9"/>
    <w:rsid w:val="00D82C5D"/>
    <w:rsid w:val="00D84799"/>
    <w:rsid w:val="00D858FC"/>
    <w:rsid w:val="00D862BD"/>
    <w:rsid w:val="00D918E5"/>
    <w:rsid w:val="00DA6AB3"/>
    <w:rsid w:val="00DA794D"/>
    <w:rsid w:val="00DB1EE0"/>
    <w:rsid w:val="00DB44FB"/>
    <w:rsid w:val="00DB70DC"/>
    <w:rsid w:val="00DC2552"/>
    <w:rsid w:val="00DC4500"/>
    <w:rsid w:val="00DC4EE2"/>
    <w:rsid w:val="00DC5FCF"/>
    <w:rsid w:val="00DC642C"/>
    <w:rsid w:val="00DD19A7"/>
    <w:rsid w:val="00DD40EB"/>
    <w:rsid w:val="00DE05DD"/>
    <w:rsid w:val="00DE14C0"/>
    <w:rsid w:val="00DE2A30"/>
    <w:rsid w:val="00DE3AE7"/>
    <w:rsid w:val="00DE4E64"/>
    <w:rsid w:val="00DE5061"/>
    <w:rsid w:val="00DE6458"/>
    <w:rsid w:val="00DF2014"/>
    <w:rsid w:val="00DF66A6"/>
    <w:rsid w:val="00DF7B31"/>
    <w:rsid w:val="00E01F7D"/>
    <w:rsid w:val="00E03091"/>
    <w:rsid w:val="00E0454F"/>
    <w:rsid w:val="00E04AC3"/>
    <w:rsid w:val="00E07A73"/>
    <w:rsid w:val="00E12E28"/>
    <w:rsid w:val="00E13521"/>
    <w:rsid w:val="00E1627F"/>
    <w:rsid w:val="00E22381"/>
    <w:rsid w:val="00E22CE5"/>
    <w:rsid w:val="00E244BB"/>
    <w:rsid w:val="00E25B3F"/>
    <w:rsid w:val="00E26881"/>
    <w:rsid w:val="00E27C87"/>
    <w:rsid w:val="00E31014"/>
    <w:rsid w:val="00E32C6B"/>
    <w:rsid w:val="00E33C81"/>
    <w:rsid w:val="00E3677F"/>
    <w:rsid w:val="00E427CF"/>
    <w:rsid w:val="00E451FA"/>
    <w:rsid w:val="00E4664D"/>
    <w:rsid w:val="00E47035"/>
    <w:rsid w:val="00E502E6"/>
    <w:rsid w:val="00E51E28"/>
    <w:rsid w:val="00E5276D"/>
    <w:rsid w:val="00E52AF3"/>
    <w:rsid w:val="00E5313F"/>
    <w:rsid w:val="00E56A49"/>
    <w:rsid w:val="00E602DB"/>
    <w:rsid w:val="00E62D8F"/>
    <w:rsid w:val="00E65A6A"/>
    <w:rsid w:val="00E65AC2"/>
    <w:rsid w:val="00E750B1"/>
    <w:rsid w:val="00E80D04"/>
    <w:rsid w:val="00E81186"/>
    <w:rsid w:val="00E835A0"/>
    <w:rsid w:val="00E83AEB"/>
    <w:rsid w:val="00E8536E"/>
    <w:rsid w:val="00E87B93"/>
    <w:rsid w:val="00E917D8"/>
    <w:rsid w:val="00E923F4"/>
    <w:rsid w:val="00E930EA"/>
    <w:rsid w:val="00E94AE8"/>
    <w:rsid w:val="00E9525B"/>
    <w:rsid w:val="00E96810"/>
    <w:rsid w:val="00EA5578"/>
    <w:rsid w:val="00EA6AB3"/>
    <w:rsid w:val="00EA6EA6"/>
    <w:rsid w:val="00EA7930"/>
    <w:rsid w:val="00EA7C59"/>
    <w:rsid w:val="00EA7C81"/>
    <w:rsid w:val="00EB04BB"/>
    <w:rsid w:val="00EB076A"/>
    <w:rsid w:val="00EB1ACF"/>
    <w:rsid w:val="00EB26D2"/>
    <w:rsid w:val="00EB39C5"/>
    <w:rsid w:val="00EB6AA9"/>
    <w:rsid w:val="00EC0EEA"/>
    <w:rsid w:val="00EC17B3"/>
    <w:rsid w:val="00EC229A"/>
    <w:rsid w:val="00EC487B"/>
    <w:rsid w:val="00EC57FC"/>
    <w:rsid w:val="00ED05D5"/>
    <w:rsid w:val="00ED0DD7"/>
    <w:rsid w:val="00EE1279"/>
    <w:rsid w:val="00EE15F7"/>
    <w:rsid w:val="00EE1947"/>
    <w:rsid w:val="00EE3BD7"/>
    <w:rsid w:val="00EE498B"/>
    <w:rsid w:val="00EF509F"/>
    <w:rsid w:val="00EF6500"/>
    <w:rsid w:val="00EF7239"/>
    <w:rsid w:val="00F02E62"/>
    <w:rsid w:val="00F03904"/>
    <w:rsid w:val="00F05330"/>
    <w:rsid w:val="00F07031"/>
    <w:rsid w:val="00F11239"/>
    <w:rsid w:val="00F15231"/>
    <w:rsid w:val="00F153D2"/>
    <w:rsid w:val="00F21854"/>
    <w:rsid w:val="00F21C38"/>
    <w:rsid w:val="00F31228"/>
    <w:rsid w:val="00F323ED"/>
    <w:rsid w:val="00F32765"/>
    <w:rsid w:val="00F33112"/>
    <w:rsid w:val="00F33A7D"/>
    <w:rsid w:val="00F33B0F"/>
    <w:rsid w:val="00F357D8"/>
    <w:rsid w:val="00F3584C"/>
    <w:rsid w:val="00F358D4"/>
    <w:rsid w:val="00F35D09"/>
    <w:rsid w:val="00F41C46"/>
    <w:rsid w:val="00F42D48"/>
    <w:rsid w:val="00F50A95"/>
    <w:rsid w:val="00F5156B"/>
    <w:rsid w:val="00F518BE"/>
    <w:rsid w:val="00F52182"/>
    <w:rsid w:val="00F5251B"/>
    <w:rsid w:val="00F53022"/>
    <w:rsid w:val="00F53719"/>
    <w:rsid w:val="00F54E12"/>
    <w:rsid w:val="00F5542E"/>
    <w:rsid w:val="00F56485"/>
    <w:rsid w:val="00F609CF"/>
    <w:rsid w:val="00F60B77"/>
    <w:rsid w:val="00F60EAD"/>
    <w:rsid w:val="00F63936"/>
    <w:rsid w:val="00F66086"/>
    <w:rsid w:val="00F6643E"/>
    <w:rsid w:val="00F6761D"/>
    <w:rsid w:val="00F71B30"/>
    <w:rsid w:val="00F71B35"/>
    <w:rsid w:val="00F7377D"/>
    <w:rsid w:val="00F744B0"/>
    <w:rsid w:val="00F74964"/>
    <w:rsid w:val="00F7618D"/>
    <w:rsid w:val="00F805E9"/>
    <w:rsid w:val="00F830EA"/>
    <w:rsid w:val="00F84E3A"/>
    <w:rsid w:val="00F860ED"/>
    <w:rsid w:val="00F87647"/>
    <w:rsid w:val="00F90F4F"/>
    <w:rsid w:val="00F91D8F"/>
    <w:rsid w:val="00F9436F"/>
    <w:rsid w:val="00F9582B"/>
    <w:rsid w:val="00F96BE2"/>
    <w:rsid w:val="00F9775F"/>
    <w:rsid w:val="00FA185D"/>
    <w:rsid w:val="00FA19CE"/>
    <w:rsid w:val="00FA3EBD"/>
    <w:rsid w:val="00FA55D9"/>
    <w:rsid w:val="00FA6D25"/>
    <w:rsid w:val="00FA77FD"/>
    <w:rsid w:val="00FB5037"/>
    <w:rsid w:val="00FB64BC"/>
    <w:rsid w:val="00FB70BB"/>
    <w:rsid w:val="00FC3E32"/>
    <w:rsid w:val="00FC5164"/>
    <w:rsid w:val="00FC5845"/>
    <w:rsid w:val="00FC77D2"/>
    <w:rsid w:val="00FD15EA"/>
    <w:rsid w:val="00FD5426"/>
    <w:rsid w:val="00FD6BF0"/>
    <w:rsid w:val="00FD7B9A"/>
    <w:rsid w:val="00FE38BE"/>
    <w:rsid w:val="00FE3EC3"/>
    <w:rsid w:val="00FE52B9"/>
    <w:rsid w:val="00FE5343"/>
    <w:rsid w:val="00FE74C6"/>
    <w:rsid w:val="00FE7FB3"/>
    <w:rsid w:val="00FF0351"/>
    <w:rsid w:val="00FF0E35"/>
    <w:rsid w:val="00FF0E3B"/>
    <w:rsid w:val="00FF1B53"/>
    <w:rsid w:val="00FF39AD"/>
    <w:rsid w:val="00FF527E"/>
    <w:rsid w:val="00FF56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F7D"/>
  </w:style>
  <w:style w:type="paragraph" w:styleId="1">
    <w:name w:val="heading 1"/>
    <w:basedOn w:val="a"/>
    <w:next w:val="a"/>
    <w:link w:val="10"/>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unhideWhenUsed/>
    <w:qFormat/>
    <w:rsid w:val="00B62D4E"/>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3">
    <w:name w:val="heading 3"/>
    <w:aliases w:val="Знак2 Знак"/>
    <w:basedOn w:val="a"/>
    <w:next w:val="a"/>
    <w:link w:val="30"/>
    <w:unhideWhenUsed/>
    <w:qFormat/>
    <w:rsid w:val="00CD2E64"/>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4">
    <w:name w:val="heading 4"/>
    <w:basedOn w:val="a"/>
    <w:next w:val="a"/>
    <w:link w:val="40"/>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rsid w:val="00B06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c"/>
    <w:uiPriority w:val="99"/>
    <w:unhideWhenUsed/>
    <w:qFormat/>
    <w:rsid w:val="002D082F"/>
    <w:rPr>
      <w:rFonts w:ascii="Times New Roman" w:hAnsi="Times New Roman" w:cs="Times New Roman"/>
      <w:sz w:val="24"/>
      <w:szCs w:val="24"/>
    </w:rPr>
  </w:style>
  <w:style w:type="numbering" w:customStyle="1" w:styleId="11">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rsid w:val="0026281A"/>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6">
    <w:name w:val="xl66"/>
    <w:basedOn w:val="a"/>
    <w:rsid w:val="0026281A"/>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68">
    <w:name w:val="xl68"/>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69">
    <w:name w:val="xl6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0">
    <w:name w:val="xl7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1">
    <w:name w:val="xl71"/>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2">
    <w:name w:val="xl72"/>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3">
    <w:name w:val="xl7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4">
    <w:name w:val="xl7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75">
    <w:name w:val="xl7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6">
    <w:name w:val="xl76"/>
    <w:basedOn w:val="a"/>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7">
    <w:name w:val="xl77"/>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8">
    <w:name w:val="xl7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9">
    <w:name w:val="xl7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0">
    <w:name w:val="xl8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1">
    <w:name w:val="xl81"/>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2">
    <w:name w:val="xl82"/>
    <w:basedOn w:val="a"/>
    <w:rsid w:val="0026281A"/>
    <w:pP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3">
    <w:name w:val="xl8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4">
    <w:name w:val="xl8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5">
    <w:name w:val="xl85"/>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6">
    <w:name w:val="xl8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87">
    <w:name w:val="xl8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8">
    <w:name w:val="xl8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9">
    <w:name w:val="xl8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90">
    <w:name w:val="xl90"/>
    <w:basedOn w:val="a"/>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1">
    <w:name w:val="xl91"/>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2">
    <w:name w:val="xl92"/>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3">
    <w:name w:val="xl9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4">
    <w:name w:val="xl9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95">
    <w:name w:val="xl9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6">
    <w:name w:val="xl9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7">
    <w:name w:val="xl9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8">
    <w:name w:val="xl98"/>
    <w:basedOn w:val="a"/>
    <w:rsid w:val="0026281A"/>
    <w:pP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9">
    <w:name w:val="xl99"/>
    <w:basedOn w:val="a"/>
    <w:rsid w:val="00DC642C"/>
    <w:pPr>
      <w:spacing w:before="100" w:beforeAutospacing="1" w:after="100" w:afterAutospacing="1" w:line="240" w:lineRule="auto"/>
      <w:jc w:val="both"/>
    </w:pPr>
    <w:rPr>
      <w:rFonts w:ascii="Times New Roman" w:eastAsia="Times New Roman" w:hAnsi="Times New Roman" w:cs="Times New Roman"/>
      <w:sz w:val="26"/>
      <w:szCs w:val="26"/>
    </w:rPr>
  </w:style>
  <w:style w:type="character" w:customStyle="1" w:styleId="10">
    <w:name w:val="Заголовок 1 Знак"/>
    <w:basedOn w:val="a0"/>
    <w:link w:val="1"/>
    <w:uiPriority w:val="9"/>
    <w:rsid w:val="004E48A2"/>
    <w:rPr>
      <w:rFonts w:ascii="Arial" w:eastAsia="Times New Roman" w:hAnsi="Arial" w:cs="Times New Roman"/>
      <w:b/>
      <w:bCs/>
      <w:color w:val="000080"/>
      <w:sz w:val="24"/>
      <w:szCs w:val="24"/>
      <w:lang w:eastAsia="ru-RU"/>
    </w:rPr>
  </w:style>
  <w:style w:type="paragraph" w:styleId="HTML">
    <w:name w:val="HTML Preformatted"/>
    <w:basedOn w:val="a"/>
    <w:link w:val="HTML0"/>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
    <w:basedOn w:val="a"/>
    <w:link w:val="af1"/>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
    <w:basedOn w:val="a0"/>
    <w:link w:val="af0"/>
    <w:rsid w:val="004E48A2"/>
    <w:rPr>
      <w:rFonts w:ascii="Times New Roman" w:eastAsia="Times New Roman" w:hAnsi="Times New Roman" w:cs="Times New Roman"/>
      <w:sz w:val="24"/>
      <w:szCs w:val="24"/>
      <w:lang w:val="en-US"/>
    </w:rPr>
  </w:style>
  <w:style w:type="paragraph" w:styleId="af2">
    <w:name w:val="Body Text Indent"/>
    <w:basedOn w:val="a"/>
    <w:link w:val="af3"/>
    <w:uiPriority w:val="99"/>
    <w:rsid w:val="004E48A2"/>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uiPriority w:val="99"/>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4">
    <w:name w:val="footnote text"/>
    <w:basedOn w:val="a"/>
    <w:link w:val="af5"/>
    <w:rsid w:val="004E48A2"/>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rsid w:val="004E48A2"/>
    <w:rPr>
      <w:rFonts w:ascii="Times New Roman" w:eastAsia="Times New Roman" w:hAnsi="Times New Roman" w:cs="Times New Roman"/>
      <w:sz w:val="20"/>
      <w:szCs w:val="20"/>
      <w:lang w:eastAsia="ru-RU"/>
    </w:rPr>
  </w:style>
  <w:style w:type="character" w:styleId="af6">
    <w:name w:val="footnote reference"/>
    <w:rsid w:val="004E48A2"/>
    <w:rPr>
      <w:vertAlign w:val="superscript"/>
    </w:rPr>
  </w:style>
  <w:style w:type="character" w:styleId="af7">
    <w:name w:val="Strong"/>
    <w:uiPriority w:val="22"/>
    <w:qFormat/>
    <w:rsid w:val="004E48A2"/>
    <w:rPr>
      <w:b/>
      <w:bCs/>
    </w:rPr>
  </w:style>
  <w:style w:type="paragraph" w:customStyle="1" w:styleId="ConsNormal">
    <w:name w:val="ConsNormal"/>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uiPriority w:val="99"/>
    <w:rsid w:val="004E48A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Таблицы (моноширинный)"/>
    <w:basedOn w:val="a"/>
    <w:next w:val="a"/>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rsid w:val="004E48A2"/>
    <w:pPr>
      <w:tabs>
        <w:tab w:val="num" w:pos="360"/>
      </w:tabs>
      <w:spacing w:after="160" w:line="240" w:lineRule="exact"/>
    </w:pPr>
    <w:rPr>
      <w:rFonts w:ascii="Verdana" w:eastAsia="Times New Roman" w:hAnsi="Verdana" w:cs="Verdana"/>
      <w:sz w:val="20"/>
      <w:szCs w:val="20"/>
      <w:lang w:val="en-US"/>
    </w:rPr>
  </w:style>
  <w:style w:type="paragraph" w:customStyle="1" w:styleId="12">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basedOn w:val="a"/>
    <w:uiPriority w:val="34"/>
    <w:qFormat/>
    <w:rsid w:val="00246959"/>
    <w:pPr>
      <w:ind w:left="720"/>
      <w:contextualSpacing/>
    </w:pPr>
  </w:style>
  <w:style w:type="paragraph" w:customStyle="1" w:styleId="ConsPlusTitle">
    <w:name w:val="ConsPlusTitle"/>
    <w:uiPriority w:val="99"/>
    <w:rsid w:val="00246959"/>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uiPriority w:val="99"/>
    <w:rsid w:val="00246959"/>
    <w:pPr>
      <w:autoSpaceDE w:val="0"/>
      <w:autoSpaceDN w:val="0"/>
      <w:adjustRightInd w:val="0"/>
      <w:spacing w:after="0" w:line="240" w:lineRule="auto"/>
    </w:pPr>
    <w:rPr>
      <w:rFonts w:ascii="Arial" w:eastAsia="Times New Roman" w:hAnsi="Arial" w:cs="Arial"/>
      <w:sz w:val="20"/>
      <w:szCs w:val="20"/>
    </w:rPr>
  </w:style>
  <w:style w:type="paragraph" w:customStyle="1" w:styleId="afe">
    <w:name w:val="Содержимое таблицы"/>
    <w:basedOn w:val="a"/>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rsid w:val="00246959"/>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
    <w:link w:val="ab"/>
    <w:uiPriority w:val="99"/>
    <w:rsid w:val="00246959"/>
    <w:rPr>
      <w:rFonts w:ascii="Times New Roman" w:hAnsi="Times New Roman" w:cs="Times New Roman"/>
      <w:sz w:val="24"/>
      <w:szCs w:val="24"/>
    </w:rPr>
  </w:style>
  <w:style w:type="paragraph" w:styleId="aff">
    <w:name w:val="No Spacing"/>
    <w:link w:val="aff0"/>
    <w:uiPriority w:val="99"/>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1">
    <w:name w:val="xl101"/>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2">
    <w:name w:val="xl102"/>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3">
    <w:name w:val="xl103"/>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4">
    <w:name w:val="xl104"/>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6">
    <w:name w:val="xl106"/>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7">
    <w:name w:val="xl107"/>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8">
    <w:name w:val="xl108"/>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09">
    <w:name w:val="xl109"/>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0">
    <w:name w:val="xl110"/>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1">
    <w:name w:val="xl111"/>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2">
    <w:name w:val="xl112"/>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3">
    <w:name w:val="xl113"/>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4">
    <w:name w:val="xl114"/>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5">
    <w:name w:val="xl115"/>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6">
    <w:name w:val="xl116"/>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7">
    <w:name w:val="xl117"/>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8">
    <w:name w:val="xl118"/>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9">
    <w:name w:val="xl119"/>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6E6E6E" w:themeColor="accent1" w:themeShade="7F"/>
      <w:sz w:val="24"/>
      <w:szCs w:val="24"/>
    </w:rPr>
  </w:style>
  <w:style w:type="character" w:customStyle="1" w:styleId="20">
    <w:name w:val="Заголовок 2 Знак"/>
    <w:basedOn w:val="a0"/>
    <w:link w:val="2"/>
    <w:uiPriority w:val="9"/>
    <w:rsid w:val="00B62D4E"/>
    <w:rPr>
      <w:rFonts w:asciiTheme="majorHAnsi" w:eastAsiaTheme="majorEastAsia" w:hAnsiTheme="majorHAnsi" w:cstheme="majorBidi"/>
      <w:color w:val="A5A5A5" w:themeColor="accent1" w:themeShade="BF"/>
      <w:sz w:val="26"/>
      <w:szCs w:val="26"/>
    </w:rPr>
  </w:style>
  <w:style w:type="character" w:customStyle="1" w:styleId="40">
    <w:name w:val="Заголовок 4 Знак"/>
    <w:basedOn w:val="a0"/>
    <w:link w:val="4"/>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1">
    <w:name w:val="Title"/>
    <w:basedOn w:val="a"/>
    <w:link w:val="aff2"/>
    <w:qFormat/>
    <w:rsid w:val="00B62D4E"/>
    <w:pPr>
      <w:spacing w:before="120" w:after="0" w:line="240" w:lineRule="auto"/>
      <w:jc w:val="center"/>
    </w:pPr>
    <w:rPr>
      <w:rFonts w:ascii="Times New Roman" w:eastAsia="Times New Roman" w:hAnsi="Times New Roman" w:cs="Times New Roman"/>
      <w:b/>
      <w:sz w:val="20"/>
      <w:szCs w:val="20"/>
    </w:rPr>
  </w:style>
  <w:style w:type="character" w:customStyle="1" w:styleId="aff2">
    <w:name w:val="Название Знак"/>
    <w:basedOn w:val="a0"/>
    <w:link w:val="aff1"/>
    <w:rsid w:val="00B62D4E"/>
    <w:rPr>
      <w:rFonts w:ascii="Times New Roman" w:eastAsia="Times New Roman" w:hAnsi="Times New Roman" w:cs="Times New Roman"/>
      <w:b/>
      <w:sz w:val="20"/>
      <w:szCs w:val="20"/>
      <w:lang w:eastAsia="ru-RU"/>
    </w:rPr>
  </w:style>
  <w:style w:type="paragraph" w:styleId="aff3">
    <w:name w:val="Subtitle"/>
    <w:basedOn w:val="a"/>
    <w:link w:val="aff4"/>
    <w:qFormat/>
    <w:rsid w:val="00B62D4E"/>
    <w:pPr>
      <w:spacing w:before="120" w:after="0" w:line="240" w:lineRule="auto"/>
      <w:ind w:right="-766"/>
      <w:jc w:val="center"/>
    </w:pPr>
    <w:rPr>
      <w:rFonts w:ascii="Times New Roman" w:eastAsia="Times New Roman" w:hAnsi="Times New Roman" w:cs="Times New Roman"/>
      <w:b/>
      <w:sz w:val="20"/>
      <w:szCs w:val="20"/>
    </w:rPr>
  </w:style>
  <w:style w:type="character" w:customStyle="1" w:styleId="aff4">
    <w:name w:val="Подзаголовок Знак"/>
    <w:basedOn w:val="a0"/>
    <w:link w:val="aff3"/>
    <w:rsid w:val="00B62D4E"/>
    <w:rPr>
      <w:rFonts w:ascii="Times New Roman" w:eastAsia="Times New Roman" w:hAnsi="Times New Roman" w:cs="Times New Roman"/>
      <w:b/>
      <w:sz w:val="20"/>
      <w:szCs w:val="20"/>
      <w:lang w:eastAsia="ru-RU"/>
    </w:rPr>
  </w:style>
  <w:style w:type="paragraph" w:customStyle="1" w:styleId="14">
    <w:name w:val="Абзац списка1"/>
    <w:basedOn w:val="a"/>
    <w:rsid w:val="00B62D4E"/>
    <w:pPr>
      <w:spacing w:before="120"/>
      <w:ind w:left="720"/>
      <w:contextualSpacing/>
    </w:pPr>
    <w:rPr>
      <w:rFonts w:ascii="Calibri" w:eastAsia="Times New Roman" w:hAnsi="Calibri" w:cs="Times New Roman"/>
    </w:rPr>
  </w:style>
  <w:style w:type="paragraph" w:styleId="31">
    <w:name w:val="Body Text Indent 3"/>
    <w:basedOn w:val="a"/>
    <w:link w:val="32"/>
    <w:rsid w:val="00B62D4E"/>
    <w:pPr>
      <w:spacing w:before="120" w:after="0" w:line="240" w:lineRule="auto"/>
      <w:ind w:firstLine="567"/>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B62D4E"/>
    <w:rPr>
      <w:rFonts w:ascii="Times New Roman" w:eastAsia="Times New Roman" w:hAnsi="Times New Roman" w:cs="Times New Roman"/>
      <w:sz w:val="24"/>
      <w:szCs w:val="20"/>
      <w:lang w:eastAsia="ru-RU"/>
    </w:rPr>
  </w:style>
  <w:style w:type="paragraph" w:customStyle="1" w:styleId="aff5">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rPr>
  </w:style>
  <w:style w:type="paragraph" w:styleId="aff6">
    <w:name w:val="Plain Text"/>
    <w:basedOn w:val="a"/>
    <w:link w:val="aff7"/>
    <w:rsid w:val="00B62D4E"/>
    <w:pPr>
      <w:spacing w:before="120" w:after="0" w:line="240" w:lineRule="auto"/>
    </w:pPr>
    <w:rPr>
      <w:rFonts w:ascii="Courier New" w:eastAsia="Times New Roman" w:hAnsi="Courier New" w:cs="Times New Roman"/>
      <w:sz w:val="20"/>
      <w:szCs w:val="20"/>
    </w:rPr>
  </w:style>
  <w:style w:type="character" w:customStyle="1" w:styleId="aff7">
    <w:name w:val="Текст Знак"/>
    <w:basedOn w:val="a0"/>
    <w:link w:val="aff6"/>
    <w:rsid w:val="00B62D4E"/>
    <w:rPr>
      <w:rFonts w:ascii="Courier New" w:eastAsia="Times New Roman" w:hAnsi="Courier New" w:cs="Times New Roman"/>
      <w:sz w:val="20"/>
      <w:szCs w:val="20"/>
      <w:lang w:eastAsia="ru-RU"/>
    </w:rPr>
  </w:style>
  <w:style w:type="paragraph" w:styleId="33">
    <w:name w:val="Body Text 3"/>
    <w:basedOn w:val="a"/>
    <w:link w:val="34"/>
    <w:semiHidden/>
    <w:rsid w:val="00B62D4E"/>
    <w:pPr>
      <w:spacing w:before="120" w:after="120"/>
    </w:pPr>
    <w:rPr>
      <w:rFonts w:ascii="Calibri" w:eastAsia="Times New Roman" w:hAnsi="Calibri" w:cs="Times New Roman"/>
      <w:sz w:val="16"/>
      <w:szCs w:val="20"/>
    </w:rPr>
  </w:style>
  <w:style w:type="character" w:customStyle="1" w:styleId="34">
    <w:name w:val="Основной текст 3 Знак"/>
    <w:basedOn w:val="a0"/>
    <w:link w:val="33"/>
    <w:semiHidden/>
    <w:rsid w:val="00B62D4E"/>
    <w:rPr>
      <w:rFonts w:ascii="Calibri" w:eastAsia="Times New Roman" w:hAnsi="Calibri" w:cs="Times New Roman"/>
      <w:sz w:val="16"/>
      <w:szCs w:val="20"/>
      <w:lang w:eastAsia="ru-RU"/>
    </w:rPr>
  </w:style>
  <w:style w:type="paragraph" w:customStyle="1" w:styleId="15">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B62D4E"/>
    <w:pPr>
      <w:spacing w:before="120" w:after="120" w:line="480" w:lineRule="auto"/>
    </w:pPr>
    <w:rPr>
      <w:rFonts w:ascii="Calibri" w:eastAsia="Times New Roman" w:hAnsi="Calibri" w:cs="Times New Roman"/>
      <w:szCs w:val="20"/>
    </w:rPr>
  </w:style>
  <w:style w:type="character" w:customStyle="1" w:styleId="22">
    <w:name w:val="Основной текст 2 Знак"/>
    <w:basedOn w:val="a0"/>
    <w:link w:val="21"/>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eastAsia="ru-RU"/>
    </w:rPr>
  </w:style>
  <w:style w:type="character" w:customStyle="1" w:styleId="16">
    <w:name w:val="Нижний колонтитул Знак1"/>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7">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B62D4E"/>
    <w:pPr>
      <w:widowControl w:val="0"/>
      <w:autoSpaceDE w:val="0"/>
      <w:autoSpaceDN w:val="0"/>
      <w:spacing w:before="120" w:after="0" w:line="240" w:lineRule="auto"/>
    </w:pPr>
    <w:rPr>
      <w:rFonts w:ascii="Courier New" w:eastAsia="Times New Roman" w:hAnsi="Courier New" w:cs="Courier New"/>
      <w:sz w:val="24"/>
      <w:szCs w:val="24"/>
    </w:rPr>
  </w:style>
  <w:style w:type="paragraph" w:customStyle="1" w:styleId="18">
    <w:name w:val="Заголовок оглавления1"/>
    <w:basedOn w:val="1"/>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9">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rPr>
  </w:style>
  <w:style w:type="character" w:customStyle="1" w:styleId="1a">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8">
    <w:name w:val="Document Map"/>
    <w:basedOn w:val="a"/>
    <w:link w:val="aff9"/>
    <w:semiHidden/>
    <w:rsid w:val="00B62D4E"/>
    <w:pPr>
      <w:spacing w:before="120"/>
    </w:pPr>
    <w:rPr>
      <w:rFonts w:ascii="Tahoma" w:eastAsia="Times New Roman" w:hAnsi="Tahoma" w:cs="Times New Roman"/>
      <w:sz w:val="16"/>
      <w:szCs w:val="20"/>
    </w:rPr>
  </w:style>
  <w:style w:type="character" w:customStyle="1" w:styleId="aff9">
    <w:name w:val="Схема документа Знак"/>
    <w:basedOn w:val="a0"/>
    <w:link w:val="aff8"/>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rPr>
  </w:style>
  <w:style w:type="paragraph" w:styleId="51">
    <w:name w:val="toc 5"/>
    <w:basedOn w:val="a"/>
    <w:next w:val="a"/>
    <w:autoRedefine/>
    <w:rsid w:val="00B62D4E"/>
    <w:pPr>
      <w:spacing w:before="120" w:after="100"/>
      <w:ind w:left="880"/>
    </w:pPr>
    <w:rPr>
      <w:rFonts w:ascii="Times New Roman" w:eastAsia="Times New Roman" w:hAnsi="Times New Roman" w:cs="Times New Roman"/>
    </w:rPr>
  </w:style>
  <w:style w:type="paragraph" w:styleId="61">
    <w:name w:val="toc 6"/>
    <w:basedOn w:val="a"/>
    <w:next w:val="a"/>
    <w:autoRedefine/>
    <w:rsid w:val="00B62D4E"/>
    <w:pPr>
      <w:spacing w:before="120" w:after="100"/>
      <w:ind w:left="1100"/>
    </w:pPr>
    <w:rPr>
      <w:rFonts w:ascii="Times New Roman" w:eastAsia="Times New Roman" w:hAnsi="Times New Roman" w:cs="Times New Roman"/>
    </w:rPr>
  </w:style>
  <w:style w:type="paragraph" w:styleId="71">
    <w:name w:val="toc 7"/>
    <w:basedOn w:val="a"/>
    <w:next w:val="a"/>
    <w:autoRedefine/>
    <w:rsid w:val="00B62D4E"/>
    <w:pPr>
      <w:spacing w:before="120" w:after="100"/>
      <w:ind w:left="1320"/>
    </w:pPr>
    <w:rPr>
      <w:rFonts w:ascii="Times New Roman" w:eastAsia="Times New Roman" w:hAnsi="Times New Roman" w:cs="Times New Roman"/>
    </w:rPr>
  </w:style>
  <w:style w:type="paragraph" w:styleId="81">
    <w:name w:val="toc 8"/>
    <w:basedOn w:val="a"/>
    <w:next w:val="a"/>
    <w:autoRedefine/>
    <w:rsid w:val="00B62D4E"/>
    <w:pPr>
      <w:spacing w:before="120" w:after="100"/>
      <w:ind w:left="1540"/>
    </w:pPr>
    <w:rPr>
      <w:rFonts w:ascii="Times New Roman" w:eastAsia="Times New Roman" w:hAnsi="Times New Roman" w:cs="Times New Roman"/>
    </w:rPr>
  </w:style>
  <w:style w:type="paragraph" w:styleId="91">
    <w:name w:val="toc 9"/>
    <w:basedOn w:val="a"/>
    <w:next w:val="a"/>
    <w:autoRedefine/>
    <w:rsid w:val="00B62D4E"/>
    <w:pPr>
      <w:spacing w:before="120" w:after="100"/>
      <w:ind w:left="1760"/>
    </w:pPr>
    <w:rPr>
      <w:rFonts w:ascii="Times New Roman" w:eastAsia="Times New Roman" w:hAnsi="Times New Roman" w:cs="Times New Roman"/>
    </w:rPr>
  </w:style>
  <w:style w:type="paragraph" w:customStyle="1" w:styleId="affa">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rPr>
  </w:style>
  <w:style w:type="paragraph" w:customStyle="1" w:styleId="affb">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c">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rPr>
  </w:style>
  <w:style w:type="paragraph" w:customStyle="1" w:styleId="310">
    <w:name w:val="Основной текст 31"/>
    <w:basedOn w:val="a"/>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b">
    <w:name w:val="Название Знак1"/>
    <w:rsid w:val="00B62D4E"/>
    <w:rPr>
      <w:rFonts w:ascii="Arial" w:hAnsi="Arial"/>
      <w:b/>
      <w:sz w:val="24"/>
      <w:lang w:eastAsia="ru-RU"/>
    </w:rPr>
  </w:style>
  <w:style w:type="paragraph" w:customStyle="1" w:styleId="affd">
    <w:name w:val="Базовый"/>
    <w:rsid w:val="00B62D4E"/>
    <w:pPr>
      <w:suppressAutoHyphens/>
    </w:pPr>
    <w:rPr>
      <w:rFonts w:ascii="Calibri" w:eastAsia="Arial Unicode MS" w:hAnsi="Calibri" w:cs="Calibri"/>
      <w:color w:val="00000A"/>
    </w:rPr>
  </w:style>
  <w:style w:type="paragraph" w:customStyle="1" w:styleId="Default">
    <w:name w:val="Defaul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c">
    <w:name w:val="Без интервала1"/>
    <w:link w:val="NoSpacingChar"/>
    <w:rsid w:val="00B62D4E"/>
    <w:pPr>
      <w:spacing w:after="0" w:line="240" w:lineRule="auto"/>
    </w:pPr>
    <w:rPr>
      <w:rFonts w:ascii="Calibri" w:eastAsia="Times New Roman" w:hAnsi="Calibri" w:cs="Times New Roman"/>
    </w:rPr>
  </w:style>
  <w:style w:type="character" w:customStyle="1" w:styleId="NoSpacingChar">
    <w:name w:val="No Spacing Char"/>
    <w:link w:val="1c"/>
    <w:locked/>
    <w:rsid w:val="00B62D4E"/>
    <w:rPr>
      <w:rFonts w:ascii="Calibri" w:eastAsia="Times New Roman" w:hAnsi="Calibri" w:cs="Times New Roman"/>
      <w:lang w:eastAsia="ru-RU"/>
    </w:rPr>
  </w:style>
  <w:style w:type="paragraph" w:customStyle="1" w:styleId="1d">
    <w:name w:val="Знак1 Знак Знак Знак"/>
    <w:basedOn w:val="a"/>
    <w:rsid w:val="00B62D4E"/>
    <w:pPr>
      <w:spacing w:after="60" w:line="240" w:lineRule="auto"/>
      <w:ind w:firstLine="709"/>
      <w:jc w:val="both"/>
    </w:pPr>
    <w:rPr>
      <w:rFonts w:ascii="Arial" w:eastAsia="Times New Roman" w:hAnsi="Arial" w:cs="Arial"/>
      <w:bCs/>
      <w:sz w:val="24"/>
      <w:szCs w:val="24"/>
    </w:rPr>
  </w:style>
  <w:style w:type="paragraph" w:customStyle="1" w:styleId="210">
    <w:name w:val="Основной текст с отступом 21"/>
    <w:basedOn w:val="a"/>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affe">
    <w:name w:val="Основной текст_"/>
    <w:link w:val="26"/>
    <w:locked/>
    <w:rsid w:val="00B62D4E"/>
    <w:rPr>
      <w:shd w:val="clear" w:color="auto" w:fill="FFFFFF"/>
    </w:rPr>
  </w:style>
  <w:style w:type="paragraph" w:customStyle="1" w:styleId="26">
    <w:name w:val="Основной текст2"/>
    <w:basedOn w:val="a"/>
    <w:link w:val="affe"/>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rsid w:val="00B62D4E"/>
    <w:pPr>
      <w:shd w:val="clear" w:color="auto" w:fill="FFFFFF"/>
      <w:spacing w:after="0" w:line="523" w:lineRule="exact"/>
      <w:ind w:hanging="620"/>
      <w:outlineLvl w:val="2"/>
    </w:pPr>
  </w:style>
  <w:style w:type="paragraph" w:customStyle="1" w:styleId="xl120">
    <w:name w:val="xl120"/>
    <w:basedOn w:val="a"/>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0">
    <w:name w:val="Цветовое выделение"/>
    <w:rsid w:val="00B62D4E"/>
    <w:rPr>
      <w:b/>
      <w:color w:val="26282F"/>
    </w:rPr>
  </w:style>
  <w:style w:type="character" w:customStyle="1" w:styleId="afff1">
    <w:name w:val="Гипертекстовая ссылка"/>
    <w:rsid w:val="00B62D4E"/>
    <w:rPr>
      <w:rFonts w:cs="Times New Roman"/>
      <w:b/>
      <w:color w:val="106BBE"/>
    </w:rPr>
  </w:style>
  <w:style w:type="character" w:customStyle="1" w:styleId="220">
    <w:name w:val="Знак Знак22"/>
    <w:locked/>
    <w:rsid w:val="00B62D4E"/>
    <w:rPr>
      <w:rFonts w:eastAsia="Times New Roman" w:cs="Times New Roman"/>
      <w:b/>
      <w:lang w:eastAsia="ru-RU"/>
    </w:rPr>
  </w:style>
  <w:style w:type="character" w:customStyle="1" w:styleId="230">
    <w:name w:val="Знак Знак23"/>
    <w:locked/>
    <w:rsid w:val="00B62D4E"/>
    <w:rPr>
      <w:rFonts w:ascii="Arial" w:hAnsi="Arial" w:cs="Times New Roman"/>
      <w:b/>
      <w:kern w:val="32"/>
      <w:sz w:val="32"/>
      <w:lang w:eastAsia="ru-RU"/>
    </w:rPr>
  </w:style>
  <w:style w:type="character" w:customStyle="1" w:styleId="afff2">
    <w:name w:val="Знак Знак"/>
    <w:aliases w:val="Знак2 Знак Знак Знак"/>
    <w:locked/>
    <w:rsid w:val="00B62D4E"/>
    <w:rPr>
      <w:rFonts w:ascii="Arial" w:hAnsi="Arial" w:cs="Times New Roman"/>
      <w:b/>
      <w:sz w:val="26"/>
      <w:lang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eastAsia="ru-RU"/>
    </w:rPr>
  </w:style>
  <w:style w:type="character" w:customStyle="1" w:styleId="140">
    <w:name w:val="Знак Знак14"/>
    <w:locked/>
    <w:rsid w:val="00B62D4E"/>
    <w:rPr>
      <w:rFonts w:eastAsia="Times New Roman" w:cs="Times New Roman"/>
      <w:b/>
      <w:sz w:val="20"/>
      <w:lang w:eastAsia="ru-RU"/>
    </w:rPr>
  </w:style>
  <w:style w:type="character" w:customStyle="1" w:styleId="130">
    <w:name w:val="Знак Знак13"/>
    <w:locked/>
    <w:rsid w:val="00B62D4E"/>
    <w:rPr>
      <w:rFonts w:eastAsia="Times New Roman" w:cs="Times New Roman"/>
      <w:sz w:val="24"/>
      <w:lang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eastAsia="ru-RU"/>
    </w:rPr>
  </w:style>
  <w:style w:type="character" w:customStyle="1" w:styleId="100">
    <w:name w:val="Знак Знак10"/>
    <w:locked/>
    <w:rsid w:val="00B62D4E"/>
    <w:rPr>
      <w:rFonts w:eastAsia="Times New Roman" w:cs="Times New Roman"/>
      <w:sz w:val="24"/>
      <w:lang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rPr>
  </w:style>
  <w:style w:type="paragraph" w:customStyle="1" w:styleId="Standard">
    <w:name w:val="Standard"/>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3">
    <w:name w:val="List"/>
    <w:basedOn w:val="Textbody"/>
    <w:rsid w:val="00B62D4E"/>
  </w:style>
  <w:style w:type="paragraph" w:styleId="afff4">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a">
    <w:name w:val="Нет списка2"/>
    <w:next w:val="a2"/>
    <w:uiPriority w:val="99"/>
    <w:semiHidden/>
    <w:unhideWhenUsed/>
    <w:rsid w:val="005721CC"/>
  </w:style>
  <w:style w:type="paragraph" w:customStyle="1" w:styleId="afff5">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e">
    <w:name w:val="заголовок 1"/>
    <w:basedOn w:val="a"/>
    <w:next w:val="a"/>
    <w:rsid w:val="00511DB2"/>
    <w:pPr>
      <w:keepNext/>
      <w:autoSpaceDE w:val="0"/>
      <w:autoSpaceDN w:val="0"/>
      <w:spacing w:after="0" w:line="240" w:lineRule="auto"/>
      <w:ind w:firstLine="567"/>
      <w:jc w:val="right"/>
    </w:pPr>
    <w:rPr>
      <w:rFonts w:ascii="Times New Roman" w:eastAsia="Times New Roman" w:hAnsi="Times New Roman" w:cs="Times New Roman"/>
      <w:sz w:val="24"/>
      <w:szCs w:val="24"/>
    </w:rPr>
  </w:style>
  <w:style w:type="paragraph" w:customStyle="1" w:styleId="1f">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rsid w:val="006A11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6">
    <w:name w:val="Стиль"/>
    <w:rsid w:val="006A11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rPr>
  </w:style>
  <w:style w:type="paragraph" w:customStyle="1" w:styleId="xl122">
    <w:name w:val="xl12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23">
    <w:name w:val="xl12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4">
    <w:name w:val="xl124"/>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rPr>
  </w:style>
  <w:style w:type="paragraph" w:customStyle="1" w:styleId="xl126">
    <w:name w:val="xl126"/>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rPr>
  </w:style>
  <w:style w:type="paragraph" w:customStyle="1" w:styleId="xl127">
    <w:name w:val="xl12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8">
    <w:name w:val="xl128"/>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rPr>
  </w:style>
  <w:style w:type="paragraph" w:customStyle="1" w:styleId="xl130">
    <w:name w:val="xl130"/>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1">
    <w:name w:val="xl13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2">
    <w:name w:val="xl13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4">
    <w:name w:val="xl134"/>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5">
    <w:name w:val="xl135"/>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6">
    <w:name w:val="xl136"/>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7">
    <w:name w:val="xl13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8">
    <w:name w:val="xl138"/>
    <w:basedOn w:val="a"/>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9">
    <w:name w:val="xl139"/>
    <w:basedOn w:val="a"/>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3">
    <w:name w:val="xl143"/>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rsid w:val="00511B3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511B3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511B30"/>
    <w:pPr>
      <w:widowControl w:val="0"/>
      <w:autoSpaceDE w:val="0"/>
      <w:autoSpaceDN w:val="0"/>
      <w:spacing w:after="0" w:line="240" w:lineRule="auto"/>
    </w:pPr>
    <w:rPr>
      <w:rFonts w:ascii="Arial" w:eastAsia="Times New Roman" w:hAnsi="Arial" w:cs="Arial"/>
      <w:sz w:val="20"/>
      <w:szCs w:val="20"/>
    </w:rPr>
  </w:style>
  <w:style w:type="paragraph" w:customStyle="1" w:styleId="xl144">
    <w:name w:val="xl144"/>
    <w:basedOn w:val="a"/>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character" w:customStyle="1" w:styleId="afff7">
    <w:name w:val="Подпись к картинке_"/>
    <w:link w:val="afff8"/>
    <w:rsid w:val="00850719"/>
    <w:rPr>
      <w:color w:val="3B393D"/>
      <w:shd w:val="clear" w:color="auto" w:fill="FFFFFF"/>
    </w:rPr>
  </w:style>
  <w:style w:type="paragraph" w:customStyle="1" w:styleId="afff8">
    <w:name w:val="Подпись к картинке"/>
    <w:basedOn w:val="a"/>
    <w:link w:val="afff7"/>
    <w:rsid w:val="00850719"/>
    <w:pPr>
      <w:widowControl w:val="0"/>
      <w:shd w:val="clear" w:color="auto" w:fill="FFFFFF"/>
      <w:spacing w:after="0" w:line="257" w:lineRule="auto"/>
    </w:pPr>
    <w:rPr>
      <w:color w:val="3B393D"/>
    </w:rPr>
  </w:style>
  <w:style w:type="paragraph" w:customStyle="1" w:styleId="xl145">
    <w:name w:val="xl145"/>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6">
    <w:name w:val="xl146"/>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7">
    <w:name w:val="xl147"/>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8">
    <w:name w:val="xl148"/>
    <w:basedOn w:val="a"/>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9">
    <w:name w:val="xl149"/>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0">
    <w:name w:val="xl150"/>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2">
    <w:name w:val="xl152"/>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3">
    <w:name w:val="xl153"/>
    <w:basedOn w:val="a"/>
    <w:rsid w:val="00AF760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fff9">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59"/>
    <w:rsid w:val="00AF51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0">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59"/>
    <w:rsid w:val="000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59"/>
    <w:rsid w:val="00834C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next w:val="aa"/>
    <w:uiPriority w:val="59"/>
    <w:rsid w:val="00D23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semiHidden/>
    <w:unhideWhenUsed/>
    <w:rsid w:val="000A40A0"/>
  </w:style>
  <w:style w:type="paragraph" w:customStyle="1" w:styleId="afffb">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d">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f1">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0">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E244BB"/>
  </w:style>
  <w:style w:type="paragraph" w:customStyle="1" w:styleId="affff1">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next w:val="aa"/>
    <w:uiPriority w:val="59"/>
    <w:rsid w:val="004535AD"/>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0C2F1D"/>
  </w:style>
  <w:style w:type="paragraph" w:customStyle="1" w:styleId="affff2">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3">
    <w:name w:val="xl63"/>
    <w:basedOn w:val="a"/>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0C2F1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4">
    <w:name w:val="xl15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a"/>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0">
    <w:name w:val="xl160"/>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2">
    <w:name w:val="xl162"/>
    <w:basedOn w:val="a"/>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3">
    <w:name w:val="xl163"/>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4">
    <w:name w:val="xl164"/>
    <w:basedOn w:val="a"/>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5">
    <w:name w:val="xl165"/>
    <w:basedOn w:val="a"/>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6">
    <w:name w:val="xl166"/>
    <w:basedOn w:val="a"/>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7">
    <w:name w:val="xl167"/>
    <w:basedOn w:val="a"/>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9">
    <w:name w:val="xl169"/>
    <w:basedOn w:val="a"/>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a"/>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a"/>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2">
    <w:name w:val="xl172"/>
    <w:basedOn w:val="a"/>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affff3">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4">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5">
    <w:name w:val="Оглавление_"/>
    <w:basedOn w:val="a0"/>
    <w:link w:val="affff6"/>
    <w:locked/>
    <w:rsid w:val="00183C8A"/>
    <w:rPr>
      <w:rFonts w:ascii="Times New Roman" w:eastAsia="Times New Roman" w:hAnsi="Times New Roman" w:cs="Times New Roman"/>
      <w:sz w:val="17"/>
      <w:szCs w:val="17"/>
      <w:shd w:val="clear" w:color="auto" w:fill="FFFFFF"/>
    </w:rPr>
  </w:style>
  <w:style w:type="paragraph" w:customStyle="1" w:styleId="affff6">
    <w:name w:val="Оглавление"/>
    <w:basedOn w:val="a"/>
    <w:link w:val="affff5"/>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7">
    <w:name w:val="Другое_"/>
    <w:basedOn w:val="a0"/>
    <w:link w:val="affff8"/>
    <w:locked/>
    <w:rsid w:val="00183C8A"/>
    <w:rPr>
      <w:rFonts w:ascii="Times New Roman" w:eastAsia="Times New Roman" w:hAnsi="Times New Roman" w:cs="Times New Roman"/>
      <w:sz w:val="17"/>
      <w:szCs w:val="17"/>
      <w:shd w:val="clear" w:color="auto" w:fill="FFFFFF"/>
    </w:rPr>
  </w:style>
  <w:style w:type="paragraph" w:customStyle="1" w:styleId="affff8">
    <w:name w:val="Другое"/>
    <w:basedOn w:val="a"/>
    <w:link w:val="affff7"/>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9">
    <w:name w:val="Подпись к таблице_"/>
    <w:basedOn w:val="a0"/>
    <w:link w:val="affffa"/>
    <w:locked/>
    <w:rsid w:val="00183C8A"/>
    <w:rPr>
      <w:rFonts w:ascii="Times New Roman" w:eastAsia="Times New Roman" w:hAnsi="Times New Roman" w:cs="Times New Roman"/>
      <w:sz w:val="17"/>
      <w:szCs w:val="17"/>
      <w:shd w:val="clear" w:color="auto" w:fill="FFFFFF"/>
    </w:rPr>
  </w:style>
  <w:style w:type="paragraph" w:customStyle="1" w:styleId="affffa">
    <w:name w:val="Подпись к таблице"/>
    <w:basedOn w:val="a"/>
    <w:link w:val="affff9"/>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0">
    <w:name w:val="Без интервала Знак"/>
    <w:link w:val="aff"/>
    <w:uiPriority w:val="99"/>
    <w:locked/>
    <w:rsid w:val="00EA6AB3"/>
    <w:rPr>
      <w:rFonts w:ascii="Calibri" w:eastAsia="Calibri" w:hAnsi="Calibri" w:cs="Times New Roman"/>
    </w:rPr>
  </w:style>
  <w:style w:type="character" w:customStyle="1" w:styleId="diffins">
    <w:name w:val="diff_ins"/>
    <w:uiPriority w:val="99"/>
    <w:rsid w:val="00EA6AB3"/>
  </w:style>
  <w:style w:type="character" w:customStyle="1" w:styleId="FontStyle51">
    <w:name w:val="Font Style51"/>
    <w:rsid w:val="00EA6AB3"/>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unhideWhenUsed/>
    <w:qFormat/>
    <w:rsid w:val="00B62D4E"/>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3">
    <w:name w:val="heading 3"/>
    <w:aliases w:val="Знак2 Знак"/>
    <w:basedOn w:val="a"/>
    <w:next w:val="a"/>
    <w:link w:val="30"/>
    <w:unhideWhenUsed/>
    <w:qFormat/>
    <w:rsid w:val="00CD2E64"/>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4">
    <w:name w:val="heading 4"/>
    <w:basedOn w:val="a"/>
    <w:next w:val="a"/>
    <w:link w:val="40"/>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rsid w:val="00B06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c"/>
    <w:uiPriority w:val="99"/>
    <w:unhideWhenUsed/>
    <w:qFormat/>
    <w:rsid w:val="002D082F"/>
    <w:rPr>
      <w:rFonts w:ascii="Times New Roman" w:hAnsi="Times New Roman" w:cs="Times New Roman"/>
      <w:sz w:val="24"/>
      <w:szCs w:val="24"/>
    </w:rPr>
  </w:style>
  <w:style w:type="numbering" w:customStyle="1" w:styleId="11">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rsid w:val="0026281A"/>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6">
    <w:name w:val="xl66"/>
    <w:basedOn w:val="a"/>
    <w:rsid w:val="0026281A"/>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68">
    <w:name w:val="xl68"/>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69">
    <w:name w:val="xl6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0">
    <w:name w:val="xl7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1">
    <w:name w:val="xl71"/>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2">
    <w:name w:val="xl72"/>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3">
    <w:name w:val="xl7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4">
    <w:name w:val="xl7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75">
    <w:name w:val="xl7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6">
    <w:name w:val="xl76"/>
    <w:basedOn w:val="a"/>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7">
    <w:name w:val="xl77"/>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8">
    <w:name w:val="xl7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9">
    <w:name w:val="xl7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0">
    <w:name w:val="xl8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1">
    <w:name w:val="xl81"/>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2">
    <w:name w:val="xl82"/>
    <w:basedOn w:val="a"/>
    <w:rsid w:val="0026281A"/>
    <w:pP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3">
    <w:name w:val="xl8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4">
    <w:name w:val="xl8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5">
    <w:name w:val="xl85"/>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6">
    <w:name w:val="xl8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87">
    <w:name w:val="xl8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8">
    <w:name w:val="xl8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9">
    <w:name w:val="xl8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90">
    <w:name w:val="xl90"/>
    <w:basedOn w:val="a"/>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1">
    <w:name w:val="xl91"/>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2">
    <w:name w:val="xl92"/>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3">
    <w:name w:val="xl9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4">
    <w:name w:val="xl9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95">
    <w:name w:val="xl9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6">
    <w:name w:val="xl9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7">
    <w:name w:val="xl9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8">
    <w:name w:val="xl98"/>
    <w:basedOn w:val="a"/>
    <w:rsid w:val="0026281A"/>
    <w:pP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9">
    <w:name w:val="xl99"/>
    <w:basedOn w:val="a"/>
    <w:rsid w:val="00DC642C"/>
    <w:pPr>
      <w:spacing w:before="100" w:beforeAutospacing="1" w:after="100" w:afterAutospacing="1" w:line="240" w:lineRule="auto"/>
      <w:jc w:val="both"/>
    </w:pPr>
    <w:rPr>
      <w:rFonts w:ascii="Times New Roman" w:eastAsia="Times New Roman" w:hAnsi="Times New Roman" w:cs="Times New Roman"/>
      <w:sz w:val="26"/>
      <w:szCs w:val="26"/>
    </w:rPr>
  </w:style>
  <w:style w:type="character" w:customStyle="1" w:styleId="10">
    <w:name w:val="Заголовок 1 Знак"/>
    <w:basedOn w:val="a0"/>
    <w:link w:val="1"/>
    <w:uiPriority w:val="9"/>
    <w:rsid w:val="004E48A2"/>
    <w:rPr>
      <w:rFonts w:ascii="Arial" w:eastAsia="Times New Roman" w:hAnsi="Arial" w:cs="Times New Roman"/>
      <w:b/>
      <w:bCs/>
      <w:color w:val="000080"/>
      <w:sz w:val="24"/>
      <w:szCs w:val="24"/>
      <w:lang w:eastAsia="ru-RU"/>
    </w:rPr>
  </w:style>
  <w:style w:type="paragraph" w:styleId="HTML">
    <w:name w:val="HTML Preformatted"/>
    <w:basedOn w:val="a"/>
    <w:link w:val="HTML0"/>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
    <w:basedOn w:val="a"/>
    <w:link w:val="af1"/>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
    <w:basedOn w:val="a0"/>
    <w:link w:val="af0"/>
    <w:rsid w:val="004E48A2"/>
    <w:rPr>
      <w:rFonts w:ascii="Times New Roman" w:eastAsia="Times New Roman" w:hAnsi="Times New Roman" w:cs="Times New Roman"/>
      <w:sz w:val="24"/>
      <w:szCs w:val="24"/>
      <w:lang w:val="en-US"/>
    </w:rPr>
  </w:style>
  <w:style w:type="paragraph" w:styleId="af2">
    <w:name w:val="Body Text Indent"/>
    <w:basedOn w:val="a"/>
    <w:link w:val="af3"/>
    <w:uiPriority w:val="99"/>
    <w:rsid w:val="004E48A2"/>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uiPriority w:val="99"/>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4">
    <w:name w:val="footnote text"/>
    <w:basedOn w:val="a"/>
    <w:link w:val="af5"/>
    <w:rsid w:val="004E48A2"/>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rsid w:val="004E48A2"/>
    <w:rPr>
      <w:rFonts w:ascii="Times New Roman" w:eastAsia="Times New Roman" w:hAnsi="Times New Roman" w:cs="Times New Roman"/>
      <w:sz w:val="20"/>
      <w:szCs w:val="20"/>
      <w:lang w:eastAsia="ru-RU"/>
    </w:rPr>
  </w:style>
  <w:style w:type="character" w:styleId="af6">
    <w:name w:val="footnote reference"/>
    <w:rsid w:val="004E48A2"/>
    <w:rPr>
      <w:vertAlign w:val="superscript"/>
    </w:rPr>
  </w:style>
  <w:style w:type="character" w:styleId="af7">
    <w:name w:val="Strong"/>
    <w:uiPriority w:val="22"/>
    <w:qFormat/>
    <w:rsid w:val="004E48A2"/>
    <w:rPr>
      <w:b/>
      <w:bCs/>
    </w:rPr>
  </w:style>
  <w:style w:type="paragraph" w:customStyle="1" w:styleId="ConsNormal">
    <w:name w:val="ConsNormal"/>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uiPriority w:val="99"/>
    <w:rsid w:val="004E48A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Таблицы (моноширинный)"/>
    <w:basedOn w:val="a"/>
    <w:next w:val="a"/>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rsid w:val="004E48A2"/>
    <w:pPr>
      <w:tabs>
        <w:tab w:val="num" w:pos="360"/>
      </w:tabs>
      <w:spacing w:after="160" w:line="240" w:lineRule="exact"/>
    </w:pPr>
    <w:rPr>
      <w:rFonts w:ascii="Verdana" w:eastAsia="Times New Roman" w:hAnsi="Verdana" w:cs="Verdana"/>
      <w:sz w:val="20"/>
      <w:szCs w:val="20"/>
      <w:lang w:val="en-US"/>
    </w:rPr>
  </w:style>
  <w:style w:type="paragraph" w:customStyle="1" w:styleId="12">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basedOn w:val="a"/>
    <w:uiPriority w:val="34"/>
    <w:qFormat/>
    <w:rsid w:val="00246959"/>
    <w:pPr>
      <w:ind w:left="720"/>
      <w:contextualSpacing/>
    </w:pPr>
  </w:style>
  <w:style w:type="paragraph" w:customStyle="1" w:styleId="ConsPlusTitle">
    <w:name w:val="ConsPlusTitle"/>
    <w:uiPriority w:val="99"/>
    <w:rsid w:val="00246959"/>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uiPriority w:val="99"/>
    <w:rsid w:val="00246959"/>
    <w:pPr>
      <w:autoSpaceDE w:val="0"/>
      <w:autoSpaceDN w:val="0"/>
      <w:adjustRightInd w:val="0"/>
      <w:spacing w:after="0" w:line="240" w:lineRule="auto"/>
    </w:pPr>
    <w:rPr>
      <w:rFonts w:ascii="Arial" w:eastAsia="Times New Roman" w:hAnsi="Arial" w:cs="Arial"/>
      <w:sz w:val="20"/>
      <w:szCs w:val="20"/>
    </w:rPr>
  </w:style>
  <w:style w:type="paragraph" w:customStyle="1" w:styleId="afe">
    <w:name w:val="Содержимое таблицы"/>
    <w:basedOn w:val="a"/>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rsid w:val="00246959"/>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
    <w:link w:val="ab"/>
    <w:uiPriority w:val="99"/>
    <w:rsid w:val="00246959"/>
    <w:rPr>
      <w:rFonts w:ascii="Times New Roman" w:hAnsi="Times New Roman" w:cs="Times New Roman"/>
      <w:sz w:val="24"/>
      <w:szCs w:val="24"/>
    </w:rPr>
  </w:style>
  <w:style w:type="paragraph" w:styleId="aff">
    <w:name w:val="No Spacing"/>
    <w:link w:val="aff0"/>
    <w:uiPriority w:val="99"/>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1">
    <w:name w:val="xl101"/>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2">
    <w:name w:val="xl102"/>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3">
    <w:name w:val="xl103"/>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4">
    <w:name w:val="xl104"/>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6">
    <w:name w:val="xl106"/>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7">
    <w:name w:val="xl107"/>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8">
    <w:name w:val="xl108"/>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09">
    <w:name w:val="xl109"/>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0">
    <w:name w:val="xl110"/>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1">
    <w:name w:val="xl111"/>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2">
    <w:name w:val="xl112"/>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3">
    <w:name w:val="xl113"/>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4">
    <w:name w:val="xl114"/>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5">
    <w:name w:val="xl115"/>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6">
    <w:name w:val="xl116"/>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7">
    <w:name w:val="xl117"/>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8">
    <w:name w:val="xl118"/>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9">
    <w:name w:val="xl119"/>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6E6E6E" w:themeColor="accent1" w:themeShade="7F"/>
      <w:sz w:val="24"/>
      <w:szCs w:val="24"/>
    </w:rPr>
  </w:style>
  <w:style w:type="character" w:customStyle="1" w:styleId="20">
    <w:name w:val="Заголовок 2 Знак"/>
    <w:basedOn w:val="a0"/>
    <w:link w:val="2"/>
    <w:uiPriority w:val="9"/>
    <w:rsid w:val="00B62D4E"/>
    <w:rPr>
      <w:rFonts w:asciiTheme="majorHAnsi" w:eastAsiaTheme="majorEastAsia" w:hAnsiTheme="majorHAnsi" w:cstheme="majorBidi"/>
      <w:color w:val="A5A5A5" w:themeColor="accent1" w:themeShade="BF"/>
      <w:sz w:val="26"/>
      <w:szCs w:val="26"/>
    </w:rPr>
  </w:style>
  <w:style w:type="character" w:customStyle="1" w:styleId="40">
    <w:name w:val="Заголовок 4 Знак"/>
    <w:basedOn w:val="a0"/>
    <w:link w:val="4"/>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1">
    <w:name w:val="Title"/>
    <w:basedOn w:val="a"/>
    <w:link w:val="aff2"/>
    <w:qFormat/>
    <w:rsid w:val="00B62D4E"/>
    <w:pPr>
      <w:spacing w:before="120" w:after="0" w:line="240" w:lineRule="auto"/>
      <w:jc w:val="center"/>
    </w:pPr>
    <w:rPr>
      <w:rFonts w:ascii="Times New Roman" w:eastAsia="Times New Roman" w:hAnsi="Times New Roman" w:cs="Times New Roman"/>
      <w:b/>
      <w:sz w:val="20"/>
      <w:szCs w:val="20"/>
    </w:rPr>
  </w:style>
  <w:style w:type="character" w:customStyle="1" w:styleId="aff2">
    <w:name w:val="Название Знак"/>
    <w:basedOn w:val="a0"/>
    <w:link w:val="aff1"/>
    <w:rsid w:val="00B62D4E"/>
    <w:rPr>
      <w:rFonts w:ascii="Times New Roman" w:eastAsia="Times New Roman" w:hAnsi="Times New Roman" w:cs="Times New Roman"/>
      <w:b/>
      <w:sz w:val="20"/>
      <w:szCs w:val="20"/>
      <w:lang w:eastAsia="ru-RU"/>
    </w:rPr>
  </w:style>
  <w:style w:type="paragraph" w:styleId="aff3">
    <w:name w:val="Subtitle"/>
    <w:basedOn w:val="a"/>
    <w:link w:val="aff4"/>
    <w:qFormat/>
    <w:rsid w:val="00B62D4E"/>
    <w:pPr>
      <w:spacing w:before="120" w:after="0" w:line="240" w:lineRule="auto"/>
      <w:ind w:right="-766"/>
      <w:jc w:val="center"/>
    </w:pPr>
    <w:rPr>
      <w:rFonts w:ascii="Times New Roman" w:eastAsia="Times New Roman" w:hAnsi="Times New Roman" w:cs="Times New Roman"/>
      <w:b/>
      <w:sz w:val="20"/>
      <w:szCs w:val="20"/>
    </w:rPr>
  </w:style>
  <w:style w:type="character" w:customStyle="1" w:styleId="aff4">
    <w:name w:val="Подзаголовок Знак"/>
    <w:basedOn w:val="a0"/>
    <w:link w:val="aff3"/>
    <w:rsid w:val="00B62D4E"/>
    <w:rPr>
      <w:rFonts w:ascii="Times New Roman" w:eastAsia="Times New Roman" w:hAnsi="Times New Roman" w:cs="Times New Roman"/>
      <w:b/>
      <w:sz w:val="20"/>
      <w:szCs w:val="20"/>
      <w:lang w:eastAsia="ru-RU"/>
    </w:rPr>
  </w:style>
  <w:style w:type="paragraph" w:customStyle="1" w:styleId="14">
    <w:name w:val="Абзац списка1"/>
    <w:basedOn w:val="a"/>
    <w:rsid w:val="00B62D4E"/>
    <w:pPr>
      <w:spacing w:before="120"/>
      <w:ind w:left="720"/>
      <w:contextualSpacing/>
    </w:pPr>
    <w:rPr>
      <w:rFonts w:ascii="Calibri" w:eastAsia="Times New Roman" w:hAnsi="Calibri" w:cs="Times New Roman"/>
    </w:rPr>
  </w:style>
  <w:style w:type="paragraph" w:styleId="31">
    <w:name w:val="Body Text Indent 3"/>
    <w:basedOn w:val="a"/>
    <w:link w:val="32"/>
    <w:rsid w:val="00B62D4E"/>
    <w:pPr>
      <w:spacing w:before="120" w:after="0" w:line="240" w:lineRule="auto"/>
      <w:ind w:firstLine="567"/>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B62D4E"/>
    <w:rPr>
      <w:rFonts w:ascii="Times New Roman" w:eastAsia="Times New Roman" w:hAnsi="Times New Roman" w:cs="Times New Roman"/>
      <w:sz w:val="24"/>
      <w:szCs w:val="20"/>
      <w:lang w:eastAsia="ru-RU"/>
    </w:rPr>
  </w:style>
  <w:style w:type="paragraph" w:customStyle="1" w:styleId="aff5">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rPr>
  </w:style>
  <w:style w:type="paragraph" w:styleId="aff6">
    <w:name w:val="Plain Text"/>
    <w:basedOn w:val="a"/>
    <w:link w:val="aff7"/>
    <w:rsid w:val="00B62D4E"/>
    <w:pPr>
      <w:spacing w:before="120" w:after="0" w:line="240" w:lineRule="auto"/>
    </w:pPr>
    <w:rPr>
      <w:rFonts w:ascii="Courier New" w:eastAsia="Times New Roman" w:hAnsi="Courier New" w:cs="Times New Roman"/>
      <w:sz w:val="20"/>
      <w:szCs w:val="20"/>
    </w:rPr>
  </w:style>
  <w:style w:type="character" w:customStyle="1" w:styleId="aff7">
    <w:name w:val="Текст Знак"/>
    <w:basedOn w:val="a0"/>
    <w:link w:val="aff6"/>
    <w:rsid w:val="00B62D4E"/>
    <w:rPr>
      <w:rFonts w:ascii="Courier New" w:eastAsia="Times New Roman" w:hAnsi="Courier New" w:cs="Times New Roman"/>
      <w:sz w:val="20"/>
      <w:szCs w:val="20"/>
      <w:lang w:eastAsia="ru-RU"/>
    </w:rPr>
  </w:style>
  <w:style w:type="paragraph" w:styleId="33">
    <w:name w:val="Body Text 3"/>
    <w:basedOn w:val="a"/>
    <w:link w:val="34"/>
    <w:semiHidden/>
    <w:rsid w:val="00B62D4E"/>
    <w:pPr>
      <w:spacing w:before="120" w:after="120"/>
    </w:pPr>
    <w:rPr>
      <w:rFonts w:ascii="Calibri" w:eastAsia="Times New Roman" w:hAnsi="Calibri" w:cs="Times New Roman"/>
      <w:sz w:val="16"/>
      <w:szCs w:val="20"/>
    </w:rPr>
  </w:style>
  <w:style w:type="character" w:customStyle="1" w:styleId="34">
    <w:name w:val="Основной текст 3 Знак"/>
    <w:basedOn w:val="a0"/>
    <w:link w:val="33"/>
    <w:semiHidden/>
    <w:rsid w:val="00B62D4E"/>
    <w:rPr>
      <w:rFonts w:ascii="Calibri" w:eastAsia="Times New Roman" w:hAnsi="Calibri" w:cs="Times New Roman"/>
      <w:sz w:val="16"/>
      <w:szCs w:val="20"/>
      <w:lang w:eastAsia="ru-RU"/>
    </w:rPr>
  </w:style>
  <w:style w:type="paragraph" w:customStyle="1" w:styleId="15">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B62D4E"/>
    <w:pPr>
      <w:spacing w:before="120" w:after="120" w:line="480" w:lineRule="auto"/>
    </w:pPr>
    <w:rPr>
      <w:rFonts w:ascii="Calibri" w:eastAsia="Times New Roman" w:hAnsi="Calibri" w:cs="Times New Roman"/>
      <w:szCs w:val="20"/>
    </w:rPr>
  </w:style>
  <w:style w:type="character" w:customStyle="1" w:styleId="22">
    <w:name w:val="Основной текст 2 Знак"/>
    <w:basedOn w:val="a0"/>
    <w:link w:val="21"/>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eastAsia="ru-RU"/>
    </w:rPr>
  </w:style>
  <w:style w:type="character" w:customStyle="1" w:styleId="16">
    <w:name w:val="Нижний колонтитул Знак1"/>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7">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B62D4E"/>
    <w:pPr>
      <w:widowControl w:val="0"/>
      <w:autoSpaceDE w:val="0"/>
      <w:autoSpaceDN w:val="0"/>
      <w:spacing w:before="120" w:after="0" w:line="240" w:lineRule="auto"/>
    </w:pPr>
    <w:rPr>
      <w:rFonts w:ascii="Courier New" w:eastAsia="Times New Roman" w:hAnsi="Courier New" w:cs="Courier New"/>
      <w:sz w:val="24"/>
      <w:szCs w:val="24"/>
    </w:rPr>
  </w:style>
  <w:style w:type="paragraph" w:customStyle="1" w:styleId="18">
    <w:name w:val="Заголовок оглавления1"/>
    <w:basedOn w:val="1"/>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9">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rPr>
  </w:style>
  <w:style w:type="character" w:customStyle="1" w:styleId="1a">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8">
    <w:name w:val="Document Map"/>
    <w:basedOn w:val="a"/>
    <w:link w:val="aff9"/>
    <w:semiHidden/>
    <w:rsid w:val="00B62D4E"/>
    <w:pPr>
      <w:spacing w:before="120"/>
    </w:pPr>
    <w:rPr>
      <w:rFonts w:ascii="Tahoma" w:eastAsia="Times New Roman" w:hAnsi="Tahoma" w:cs="Times New Roman"/>
      <w:sz w:val="16"/>
      <w:szCs w:val="20"/>
    </w:rPr>
  </w:style>
  <w:style w:type="character" w:customStyle="1" w:styleId="aff9">
    <w:name w:val="Схема документа Знак"/>
    <w:basedOn w:val="a0"/>
    <w:link w:val="aff8"/>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rPr>
  </w:style>
  <w:style w:type="paragraph" w:styleId="51">
    <w:name w:val="toc 5"/>
    <w:basedOn w:val="a"/>
    <w:next w:val="a"/>
    <w:autoRedefine/>
    <w:rsid w:val="00B62D4E"/>
    <w:pPr>
      <w:spacing w:before="120" w:after="100"/>
      <w:ind w:left="880"/>
    </w:pPr>
    <w:rPr>
      <w:rFonts w:ascii="Times New Roman" w:eastAsia="Times New Roman" w:hAnsi="Times New Roman" w:cs="Times New Roman"/>
    </w:rPr>
  </w:style>
  <w:style w:type="paragraph" w:styleId="61">
    <w:name w:val="toc 6"/>
    <w:basedOn w:val="a"/>
    <w:next w:val="a"/>
    <w:autoRedefine/>
    <w:rsid w:val="00B62D4E"/>
    <w:pPr>
      <w:spacing w:before="120" w:after="100"/>
      <w:ind w:left="1100"/>
    </w:pPr>
    <w:rPr>
      <w:rFonts w:ascii="Times New Roman" w:eastAsia="Times New Roman" w:hAnsi="Times New Roman" w:cs="Times New Roman"/>
    </w:rPr>
  </w:style>
  <w:style w:type="paragraph" w:styleId="71">
    <w:name w:val="toc 7"/>
    <w:basedOn w:val="a"/>
    <w:next w:val="a"/>
    <w:autoRedefine/>
    <w:rsid w:val="00B62D4E"/>
    <w:pPr>
      <w:spacing w:before="120" w:after="100"/>
      <w:ind w:left="1320"/>
    </w:pPr>
    <w:rPr>
      <w:rFonts w:ascii="Times New Roman" w:eastAsia="Times New Roman" w:hAnsi="Times New Roman" w:cs="Times New Roman"/>
    </w:rPr>
  </w:style>
  <w:style w:type="paragraph" w:styleId="81">
    <w:name w:val="toc 8"/>
    <w:basedOn w:val="a"/>
    <w:next w:val="a"/>
    <w:autoRedefine/>
    <w:rsid w:val="00B62D4E"/>
    <w:pPr>
      <w:spacing w:before="120" w:after="100"/>
      <w:ind w:left="1540"/>
    </w:pPr>
    <w:rPr>
      <w:rFonts w:ascii="Times New Roman" w:eastAsia="Times New Roman" w:hAnsi="Times New Roman" w:cs="Times New Roman"/>
    </w:rPr>
  </w:style>
  <w:style w:type="paragraph" w:styleId="91">
    <w:name w:val="toc 9"/>
    <w:basedOn w:val="a"/>
    <w:next w:val="a"/>
    <w:autoRedefine/>
    <w:rsid w:val="00B62D4E"/>
    <w:pPr>
      <w:spacing w:before="120" w:after="100"/>
      <w:ind w:left="1760"/>
    </w:pPr>
    <w:rPr>
      <w:rFonts w:ascii="Times New Roman" w:eastAsia="Times New Roman" w:hAnsi="Times New Roman" w:cs="Times New Roman"/>
    </w:rPr>
  </w:style>
  <w:style w:type="paragraph" w:customStyle="1" w:styleId="affa">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rPr>
  </w:style>
  <w:style w:type="paragraph" w:customStyle="1" w:styleId="affb">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c">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rPr>
  </w:style>
  <w:style w:type="paragraph" w:customStyle="1" w:styleId="310">
    <w:name w:val="Основной текст 31"/>
    <w:basedOn w:val="a"/>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b">
    <w:name w:val="Название Знак1"/>
    <w:rsid w:val="00B62D4E"/>
    <w:rPr>
      <w:rFonts w:ascii="Arial" w:hAnsi="Arial"/>
      <w:b/>
      <w:sz w:val="24"/>
      <w:lang w:eastAsia="ru-RU"/>
    </w:rPr>
  </w:style>
  <w:style w:type="paragraph" w:customStyle="1" w:styleId="affd">
    <w:name w:val="Базовый"/>
    <w:rsid w:val="00B62D4E"/>
    <w:pPr>
      <w:suppressAutoHyphens/>
    </w:pPr>
    <w:rPr>
      <w:rFonts w:ascii="Calibri" w:eastAsia="Arial Unicode MS" w:hAnsi="Calibri" w:cs="Calibri"/>
      <w:color w:val="00000A"/>
    </w:rPr>
  </w:style>
  <w:style w:type="paragraph" w:customStyle="1" w:styleId="Default">
    <w:name w:val="Defaul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c">
    <w:name w:val="Без интервала1"/>
    <w:link w:val="NoSpacingChar"/>
    <w:rsid w:val="00B62D4E"/>
    <w:pPr>
      <w:spacing w:after="0" w:line="240" w:lineRule="auto"/>
    </w:pPr>
    <w:rPr>
      <w:rFonts w:ascii="Calibri" w:eastAsia="Times New Roman" w:hAnsi="Calibri" w:cs="Times New Roman"/>
    </w:rPr>
  </w:style>
  <w:style w:type="character" w:customStyle="1" w:styleId="NoSpacingChar">
    <w:name w:val="No Spacing Char"/>
    <w:link w:val="1c"/>
    <w:locked/>
    <w:rsid w:val="00B62D4E"/>
    <w:rPr>
      <w:rFonts w:ascii="Calibri" w:eastAsia="Times New Roman" w:hAnsi="Calibri" w:cs="Times New Roman"/>
      <w:lang w:eastAsia="ru-RU"/>
    </w:rPr>
  </w:style>
  <w:style w:type="paragraph" w:customStyle="1" w:styleId="1d">
    <w:name w:val="Знак1 Знак Знак Знак"/>
    <w:basedOn w:val="a"/>
    <w:rsid w:val="00B62D4E"/>
    <w:pPr>
      <w:spacing w:after="60" w:line="240" w:lineRule="auto"/>
      <w:ind w:firstLine="709"/>
      <w:jc w:val="both"/>
    </w:pPr>
    <w:rPr>
      <w:rFonts w:ascii="Arial" w:eastAsia="Times New Roman" w:hAnsi="Arial" w:cs="Arial"/>
      <w:bCs/>
      <w:sz w:val="24"/>
      <w:szCs w:val="24"/>
    </w:rPr>
  </w:style>
  <w:style w:type="paragraph" w:customStyle="1" w:styleId="210">
    <w:name w:val="Основной текст с отступом 21"/>
    <w:basedOn w:val="a"/>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affe">
    <w:name w:val="Основной текст_"/>
    <w:link w:val="26"/>
    <w:locked/>
    <w:rsid w:val="00B62D4E"/>
    <w:rPr>
      <w:shd w:val="clear" w:color="auto" w:fill="FFFFFF"/>
    </w:rPr>
  </w:style>
  <w:style w:type="paragraph" w:customStyle="1" w:styleId="26">
    <w:name w:val="Основной текст2"/>
    <w:basedOn w:val="a"/>
    <w:link w:val="affe"/>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rsid w:val="00B62D4E"/>
    <w:pPr>
      <w:shd w:val="clear" w:color="auto" w:fill="FFFFFF"/>
      <w:spacing w:after="0" w:line="523" w:lineRule="exact"/>
      <w:ind w:hanging="620"/>
      <w:outlineLvl w:val="2"/>
    </w:pPr>
  </w:style>
  <w:style w:type="paragraph" w:customStyle="1" w:styleId="xl120">
    <w:name w:val="xl120"/>
    <w:basedOn w:val="a"/>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0">
    <w:name w:val="Цветовое выделение"/>
    <w:rsid w:val="00B62D4E"/>
    <w:rPr>
      <w:b/>
      <w:color w:val="26282F"/>
    </w:rPr>
  </w:style>
  <w:style w:type="character" w:customStyle="1" w:styleId="afff1">
    <w:name w:val="Гипертекстовая ссылка"/>
    <w:rsid w:val="00B62D4E"/>
    <w:rPr>
      <w:rFonts w:cs="Times New Roman"/>
      <w:b/>
      <w:color w:val="106BBE"/>
    </w:rPr>
  </w:style>
  <w:style w:type="character" w:customStyle="1" w:styleId="220">
    <w:name w:val="Знак Знак22"/>
    <w:locked/>
    <w:rsid w:val="00B62D4E"/>
    <w:rPr>
      <w:rFonts w:eastAsia="Times New Roman" w:cs="Times New Roman"/>
      <w:b/>
      <w:lang w:eastAsia="ru-RU"/>
    </w:rPr>
  </w:style>
  <w:style w:type="character" w:customStyle="1" w:styleId="230">
    <w:name w:val="Знак Знак23"/>
    <w:locked/>
    <w:rsid w:val="00B62D4E"/>
    <w:rPr>
      <w:rFonts w:ascii="Arial" w:hAnsi="Arial" w:cs="Times New Roman"/>
      <w:b/>
      <w:kern w:val="32"/>
      <w:sz w:val="32"/>
      <w:lang w:eastAsia="ru-RU"/>
    </w:rPr>
  </w:style>
  <w:style w:type="character" w:customStyle="1" w:styleId="afff2">
    <w:name w:val="Знак Знак"/>
    <w:aliases w:val="Знак2 Знак Знак Знак"/>
    <w:locked/>
    <w:rsid w:val="00B62D4E"/>
    <w:rPr>
      <w:rFonts w:ascii="Arial" w:hAnsi="Arial" w:cs="Times New Roman"/>
      <w:b/>
      <w:sz w:val="26"/>
      <w:lang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eastAsia="ru-RU"/>
    </w:rPr>
  </w:style>
  <w:style w:type="character" w:customStyle="1" w:styleId="140">
    <w:name w:val="Знак Знак14"/>
    <w:locked/>
    <w:rsid w:val="00B62D4E"/>
    <w:rPr>
      <w:rFonts w:eastAsia="Times New Roman" w:cs="Times New Roman"/>
      <w:b/>
      <w:sz w:val="20"/>
      <w:lang w:eastAsia="ru-RU"/>
    </w:rPr>
  </w:style>
  <w:style w:type="character" w:customStyle="1" w:styleId="130">
    <w:name w:val="Знак Знак13"/>
    <w:locked/>
    <w:rsid w:val="00B62D4E"/>
    <w:rPr>
      <w:rFonts w:eastAsia="Times New Roman" w:cs="Times New Roman"/>
      <w:sz w:val="24"/>
      <w:lang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eastAsia="ru-RU"/>
    </w:rPr>
  </w:style>
  <w:style w:type="character" w:customStyle="1" w:styleId="100">
    <w:name w:val="Знак Знак10"/>
    <w:locked/>
    <w:rsid w:val="00B62D4E"/>
    <w:rPr>
      <w:rFonts w:eastAsia="Times New Roman" w:cs="Times New Roman"/>
      <w:sz w:val="24"/>
      <w:lang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rPr>
  </w:style>
  <w:style w:type="paragraph" w:customStyle="1" w:styleId="Standard">
    <w:name w:val="Standard"/>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3">
    <w:name w:val="List"/>
    <w:basedOn w:val="Textbody"/>
    <w:rsid w:val="00B62D4E"/>
  </w:style>
  <w:style w:type="paragraph" w:styleId="afff4">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a">
    <w:name w:val="Нет списка2"/>
    <w:next w:val="a2"/>
    <w:uiPriority w:val="99"/>
    <w:semiHidden/>
    <w:unhideWhenUsed/>
    <w:rsid w:val="005721CC"/>
  </w:style>
  <w:style w:type="paragraph" w:customStyle="1" w:styleId="afff5">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e">
    <w:name w:val="заголовок 1"/>
    <w:basedOn w:val="a"/>
    <w:next w:val="a"/>
    <w:rsid w:val="00511DB2"/>
    <w:pPr>
      <w:keepNext/>
      <w:autoSpaceDE w:val="0"/>
      <w:autoSpaceDN w:val="0"/>
      <w:spacing w:after="0" w:line="240" w:lineRule="auto"/>
      <w:ind w:firstLine="567"/>
      <w:jc w:val="right"/>
    </w:pPr>
    <w:rPr>
      <w:rFonts w:ascii="Times New Roman" w:eastAsia="Times New Roman" w:hAnsi="Times New Roman" w:cs="Times New Roman"/>
      <w:sz w:val="24"/>
      <w:szCs w:val="24"/>
    </w:rPr>
  </w:style>
  <w:style w:type="paragraph" w:customStyle="1" w:styleId="1f">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rsid w:val="006A11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6">
    <w:name w:val="Стиль"/>
    <w:rsid w:val="006A11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rPr>
  </w:style>
  <w:style w:type="paragraph" w:customStyle="1" w:styleId="xl122">
    <w:name w:val="xl12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23">
    <w:name w:val="xl12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4">
    <w:name w:val="xl124"/>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rPr>
  </w:style>
  <w:style w:type="paragraph" w:customStyle="1" w:styleId="xl126">
    <w:name w:val="xl126"/>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rPr>
  </w:style>
  <w:style w:type="paragraph" w:customStyle="1" w:styleId="xl127">
    <w:name w:val="xl12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8">
    <w:name w:val="xl128"/>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rPr>
  </w:style>
  <w:style w:type="paragraph" w:customStyle="1" w:styleId="xl130">
    <w:name w:val="xl130"/>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1">
    <w:name w:val="xl13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2">
    <w:name w:val="xl13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4">
    <w:name w:val="xl134"/>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5">
    <w:name w:val="xl135"/>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6">
    <w:name w:val="xl136"/>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7">
    <w:name w:val="xl13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8">
    <w:name w:val="xl138"/>
    <w:basedOn w:val="a"/>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9">
    <w:name w:val="xl139"/>
    <w:basedOn w:val="a"/>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3">
    <w:name w:val="xl143"/>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rsid w:val="00511B3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511B3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511B30"/>
    <w:pPr>
      <w:widowControl w:val="0"/>
      <w:autoSpaceDE w:val="0"/>
      <w:autoSpaceDN w:val="0"/>
      <w:spacing w:after="0" w:line="240" w:lineRule="auto"/>
    </w:pPr>
    <w:rPr>
      <w:rFonts w:ascii="Arial" w:eastAsia="Times New Roman" w:hAnsi="Arial" w:cs="Arial"/>
      <w:sz w:val="20"/>
      <w:szCs w:val="20"/>
    </w:rPr>
  </w:style>
  <w:style w:type="paragraph" w:customStyle="1" w:styleId="xl144">
    <w:name w:val="xl144"/>
    <w:basedOn w:val="a"/>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character" w:customStyle="1" w:styleId="afff7">
    <w:name w:val="Подпись к картинке_"/>
    <w:link w:val="afff8"/>
    <w:rsid w:val="00850719"/>
    <w:rPr>
      <w:color w:val="3B393D"/>
      <w:shd w:val="clear" w:color="auto" w:fill="FFFFFF"/>
    </w:rPr>
  </w:style>
  <w:style w:type="paragraph" w:customStyle="1" w:styleId="afff8">
    <w:name w:val="Подпись к картинке"/>
    <w:basedOn w:val="a"/>
    <w:link w:val="afff7"/>
    <w:rsid w:val="00850719"/>
    <w:pPr>
      <w:widowControl w:val="0"/>
      <w:shd w:val="clear" w:color="auto" w:fill="FFFFFF"/>
      <w:spacing w:after="0" w:line="257" w:lineRule="auto"/>
    </w:pPr>
    <w:rPr>
      <w:color w:val="3B393D"/>
    </w:rPr>
  </w:style>
  <w:style w:type="paragraph" w:customStyle="1" w:styleId="xl145">
    <w:name w:val="xl145"/>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6">
    <w:name w:val="xl146"/>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7">
    <w:name w:val="xl147"/>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8">
    <w:name w:val="xl148"/>
    <w:basedOn w:val="a"/>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9">
    <w:name w:val="xl149"/>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0">
    <w:name w:val="xl150"/>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2">
    <w:name w:val="xl152"/>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3">
    <w:name w:val="xl153"/>
    <w:basedOn w:val="a"/>
    <w:rsid w:val="00AF760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fff9">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59"/>
    <w:rsid w:val="00AF51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59"/>
    <w:rsid w:val="00040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59"/>
    <w:rsid w:val="00834C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next w:val="aa"/>
    <w:uiPriority w:val="59"/>
    <w:rsid w:val="00D23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semiHidden/>
    <w:unhideWhenUsed/>
    <w:rsid w:val="000A40A0"/>
  </w:style>
  <w:style w:type="paragraph" w:customStyle="1" w:styleId="afffb">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d">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f1">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0">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unhideWhenUsed/>
    <w:rsid w:val="00E244BB"/>
  </w:style>
  <w:style w:type="paragraph" w:customStyle="1" w:styleId="affff1">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next w:val="aa"/>
    <w:uiPriority w:val="59"/>
    <w:rsid w:val="004535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0C2F1D"/>
  </w:style>
  <w:style w:type="paragraph" w:customStyle="1" w:styleId="affff2">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3">
    <w:name w:val="xl63"/>
    <w:basedOn w:val="a"/>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0C2F1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4">
    <w:name w:val="xl15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a"/>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0">
    <w:name w:val="xl160"/>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2">
    <w:name w:val="xl162"/>
    <w:basedOn w:val="a"/>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3">
    <w:name w:val="xl163"/>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4">
    <w:name w:val="xl164"/>
    <w:basedOn w:val="a"/>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5">
    <w:name w:val="xl165"/>
    <w:basedOn w:val="a"/>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6">
    <w:name w:val="xl166"/>
    <w:basedOn w:val="a"/>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7">
    <w:name w:val="xl167"/>
    <w:basedOn w:val="a"/>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9">
    <w:name w:val="xl169"/>
    <w:basedOn w:val="a"/>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a"/>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a"/>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2">
    <w:name w:val="xl172"/>
    <w:basedOn w:val="a"/>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affff3">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4">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5">
    <w:name w:val="Оглавление_"/>
    <w:basedOn w:val="a0"/>
    <w:link w:val="affff6"/>
    <w:locked/>
    <w:rsid w:val="00183C8A"/>
    <w:rPr>
      <w:rFonts w:ascii="Times New Roman" w:eastAsia="Times New Roman" w:hAnsi="Times New Roman" w:cs="Times New Roman"/>
      <w:sz w:val="17"/>
      <w:szCs w:val="17"/>
      <w:shd w:val="clear" w:color="auto" w:fill="FFFFFF"/>
    </w:rPr>
  </w:style>
  <w:style w:type="paragraph" w:customStyle="1" w:styleId="affff6">
    <w:name w:val="Оглавление"/>
    <w:basedOn w:val="a"/>
    <w:link w:val="affff5"/>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7">
    <w:name w:val="Другое_"/>
    <w:basedOn w:val="a0"/>
    <w:link w:val="affff8"/>
    <w:locked/>
    <w:rsid w:val="00183C8A"/>
    <w:rPr>
      <w:rFonts w:ascii="Times New Roman" w:eastAsia="Times New Roman" w:hAnsi="Times New Roman" w:cs="Times New Roman"/>
      <w:sz w:val="17"/>
      <w:szCs w:val="17"/>
      <w:shd w:val="clear" w:color="auto" w:fill="FFFFFF"/>
    </w:rPr>
  </w:style>
  <w:style w:type="paragraph" w:customStyle="1" w:styleId="affff8">
    <w:name w:val="Другое"/>
    <w:basedOn w:val="a"/>
    <w:link w:val="affff7"/>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9">
    <w:name w:val="Подпись к таблице_"/>
    <w:basedOn w:val="a0"/>
    <w:link w:val="affffa"/>
    <w:locked/>
    <w:rsid w:val="00183C8A"/>
    <w:rPr>
      <w:rFonts w:ascii="Times New Roman" w:eastAsia="Times New Roman" w:hAnsi="Times New Roman" w:cs="Times New Roman"/>
      <w:sz w:val="17"/>
      <w:szCs w:val="17"/>
      <w:shd w:val="clear" w:color="auto" w:fill="FFFFFF"/>
    </w:rPr>
  </w:style>
  <w:style w:type="paragraph" w:customStyle="1" w:styleId="affffa">
    <w:name w:val="Подпись к таблице"/>
    <w:basedOn w:val="a"/>
    <w:link w:val="affff9"/>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0">
    <w:name w:val="Без интервала Знак"/>
    <w:link w:val="aff"/>
    <w:uiPriority w:val="99"/>
    <w:locked/>
    <w:rsid w:val="00EA6AB3"/>
    <w:rPr>
      <w:rFonts w:ascii="Calibri" w:eastAsia="Calibri" w:hAnsi="Calibri" w:cs="Times New Roman"/>
    </w:rPr>
  </w:style>
  <w:style w:type="character" w:customStyle="1" w:styleId="diffins">
    <w:name w:val="diff_ins"/>
    <w:uiPriority w:val="99"/>
    <w:rsid w:val="00EA6AB3"/>
  </w:style>
  <w:style w:type="character" w:customStyle="1" w:styleId="FontStyle51">
    <w:name w:val="Font Style51"/>
    <w:rsid w:val="00EA6AB3"/>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8914434">
      <w:bodyDiv w:val="1"/>
      <w:marLeft w:val="0"/>
      <w:marRight w:val="0"/>
      <w:marTop w:val="0"/>
      <w:marBottom w:val="0"/>
      <w:divBdr>
        <w:top w:val="none" w:sz="0" w:space="0" w:color="auto"/>
        <w:left w:val="none" w:sz="0" w:space="0" w:color="auto"/>
        <w:bottom w:val="none" w:sz="0" w:space="0" w:color="auto"/>
        <w:right w:val="none" w:sz="0" w:space="0" w:color="auto"/>
      </w:divBdr>
    </w:div>
    <w:div w:id="14692689">
      <w:bodyDiv w:val="1"/>
      <w:marLeft w:val="0"/>
      <w:marRight w:val="0"/>
      <w:marTop w:val="0"/>
      <w:marBottom w:val="0"/>
      <w:divBdr>
        <w:top w:val="none" w:sz="0" w:space="0" w:color="auto"/>
        <w:left w:val="none" w:sz="0" w:space="0" w:color="auto"/>
        <w:bottom w:val="none" w:sz="0" w:space="0" w:color="auto"/>
        <w:right w:val="none" w:sz="0" w:space="0" w:color="auto"/>
      </w:divBdr>
    </w:div>
    <w:div w:id="16657922">
      <w:bodyDiv w:val="1"/>
      <w:marLeft w:val="0"/>
      <w:marRight w:val="0"/>
      <w:marTop w:val="0"/>
      <w:marBottom w:val="0"/>
      <w:divBdr>
        <w:top w:val="none" w:sz="0" w:space="0" w:color="auto"/>
        <w:left w:val="none" w:sz="0" w:space="0" w:color="auto"/>
        <w:bottom w:val="none" w:sz="0" w:space="0" w:color="auto"/>
        <w:right w:val="none" w:sz="0" w:space="0" w:color="auto"/>
      </w:divBdr>
    </w:div>
    <w:div w:id="18745819">
      <w:bodyDiv w:val="1"/>
      <w:marLeft w:val="0"/>
      <w:marRight w:val="0"/>
      <w:marTop w:val="0"/>
      <w:marBottom w:val="0"/>
      <w:divBdr>
        <w:top w:val="none" w:sz="0" w:space="0" w:color="auto"/>
        <w:left w:val="none" w:sz="0" w:space="0" w:color="auto"/>
        <w:bottom w:val="none" w:sz="0" w:space="0" w:color="auto"/>
        <w:right w:val="none" w:sz="0" w:space="0" w:color="auto"/>
      </w:divBdr>
    </w:div>
    <w:div w:id="29846638">
      <w:bodyDiv w:val="1"/>
      <w:marLeft w:val="0"/>
      <w:marRight w:val="0"/>
      <w:marTop w:val="0"/>
      <w:marBottom w:val="0"/>
      <w:divBdr>
        <w:top w:val="none" w:sz="0" w:space="0" w:color="auto"/>
        <w:left w:val="none" w:sz="0" w:space="0" w:color="auto"/>
        <w:bottom w:val="none" w:sz="0" w:space="0" w:color="auto"/>
        <w:right w:val="none" w:sz="0" w:space="0" w:color="auto"/>
      </w:divBdr>
    </w:div>
    <w:div w:id="35203979">
      <w:bodyDiv w:val="1"/>
      <w:marLeft w:val="0"/>
      <w:marRight w:val="0"/>
      <w:marTop w:val="0"/>
      <w:marBottom w:val="0"/>
      <w:divBdr>
        <w:top w:val="none" w:sz="0" w:space="0" w:color="auto"/>
        <w:left w:val="none" w:sz="0" w:space="0" w:color="auto"/>
        <w:bottom w:val="none" w:sz="0" w:space="0" w:color="auto"/>
        <w:right w:val="none" w:sz="0" w:space="0" w:color="auto"/>
      </w:divBdr>
    </w:div>
    <w:div w:id="35467970">
      <w:bodyDiv w:val="1"/>
      <w:marLeft w:val="0"/>
      <w:marRight w:val="0"/>
      <w:marTop w:val="0"/>
      <w:marBottom w:val="0"/>
      <w:divBdr>
        <w:top w:val="none" w:sz="0" w:space="0" w:color="auto"/>
        <w:left w:val="none" w:sz="0" w:space="0" w:color="auto"/>
        <w:bottom w:val="none" w:sz="0" w:space="0" w:color="auto"/>
        <w:right w:val="none" w:sz="0" w:space="0" w:color="auto"/>
      </w:divBdr>
    </w:div>
    <w:div w:id="42406561">
      <w:bodyDiv w:val="1"/>
      <w:marLeft w:val="0"/>
      <w:marRight w:val="0"/>
      <w:marTop w:val="0"/>
      <w:marBottom w:val="0"/>
      <w:divBdr>
        <w:top w:val="none" w:sz="0" w:space="0" w:color="auto"/>
        <w:left w:val="none" w:sz="0" w:space="0" w:color="auto"/>
        <w:bottom w:val="none" w:sz="0" w:space="0" w:color="auto"/>
        <w:right w:val="none" w:sz="0" w:space="0" w:color="auto"/>
      </w:divBdr>
    </w:div>
    <w:div w:id="46223425">
      <w:bodyDiv w:val="1"/>
      <w:marLeft w:val="0"/>
      <w:marRight w:val="0"/>
      <w:marTop w:val="0"/>
      <w:marBottom w:val="0"/>
      <w:divBdr>
        <w:top w:val="none" w:sz="0" w:space="0" w:color="auto"/>
        <w:left w:val="none" w:sz="0" w:space="0" w:color="auto"/>
        <w:bottom w:val="none" w:sz="0" w:space="0" w:color="auto"/>
        <w:right w:val="none" w:sz="0" w:space="0" w:color="auto"/>
      </w:divBdr>
    </w:div>
    <w:div w:id="65033131">
      <w:bodyDiv w:val="1"/>
      <w:marLeft w:val="0"/>
      <w:marRight w:val="0"/>
      <w:marTop w:val="0"/>
      <w:marBottom w:val="0"/>
      <w:divBdr>
        <w:top w:val="none" w:sz="0" w:space="0" w:color="auto"/>
        <w:left w:val="none" w:sz="0" w:space="0" w:color="auto"/>
        <w:bottom w:val="none" w:sz="0" w:space="0" w:color="auto"/>
        <w:right w:val="none" w:sz="0" w:space="0" w:color="auto"/>
      </w:divBdr>
    </w:div>
    <w:div w:id="71779192">
      <w:bodyDiv w:val="1"/>
      <w:marLeft w:val="0"/>
      <w:marRight w:val="0"/>
      <w:marTop w:val="0"/>
      <w:marBottom w:val="0"/>
      <w:divBdr>
        <w:top w:val="none" w:sz="0" w:space="0" w:color="auto"/>
        <w:left w:val="none" w:sz="0" w:space="0" w:color="auto"/>
        <w:bottom w:val="none" w:sz="0" w:space="0" w:color="auto"/>
        <w:right w:val="none" w:sz="0" w:space="0" w:color="auto"/>
      </w:divBdr>
    </w:div>
    <w:div w:id="91630695">
      <w:bodyDiv w:val="1"/>
      <w:marLeft w:val="0"/>
      <w:marRight w:val="0"/>
      <w:marTop w:val="0"/>
      <w:marBottom w:val="0"/>
      <w:divBdr>
        <w:top w:val="none" w:sz="0" w:space="0" w:color="auto"/>
        <w:left w:val="none" w:sz="0" w:space="0" w:color="auto"/>
        <w:bottom w:val="none" w:sz="0" w:space="0" w:color="auto"/>
        <w:right w:val="none" w:sz="0" w:space="0" w:color="auto"/>
      </w:divBdr>
    </w:div>
    <w:div w:id="97676890">
      <w:bodyDiv w:val="1"/>
      <w:marLeft w:val="0"/>
      <w:marRight w:val="0"/>
      <w:marTop w:val="0"/>
      <w:marBottom w:val="0"/>
      <w:divBdr>
        <w:top w:val="none" w:sz="0" w:space="0" w:color="auto"/>
        <w:left w:val="none" w:sz="0" w:space="0" w:color="auto"/>
        <w:bottom w:val="none" w:sz="0" w:space="0" w:color="auto"/>
        <w:right w:val="none" w:sz="0" w:space="0" w:color="auto"/>
      </w:divBdr>
    </w:div>
    <w:div w:id="98532652">
      <w:bodyDiv w:val="1"/>
      <w:marLeft w:val="0"/>
      <w:marRight w:val="0"/>
      <w:marTop w:val="0"/>
      <w:marBottom w:val="0"/>
      <w:divBdr>
        <w:top w:val="none" w:sz="0" w:space="0" w:color="auto"/>
        <w:left w:val="none" w:sz="0" w:space="0" w:color="auto"/>
        <w:bottom w:val="none" w:sz="0" w:space="0" w:color="auto"/>
        <w:right w:val="none" w:sz="0" w:space="0" w:color="auto"/>
      </w:divBdr>
    </w:div>
    <w:div w:id="99572057">
      <w:bodyDiv w:val="1"/>
      <w:marLeft w:val="0"/>
      <w:marRight w:val="0"/>
      <w:marTop w:val="0"/>
      <w:marBottom w:val="0"/>
      <w:divBdr>
        <w:top w:val="none" w:sz="0" w:space="0" w:color="auto"/>
        <w:left w:val="none" w:sz="0" w:space="0" w:color="auto"/>
        <w:bottom w:val="none" w:sz="0" w:space="0" w:color="auto"/>
        <w:right w:val="none" w:sz="0" w:space="0" w:color="auto"/>
      </w:divBdr>
    </w:div>
    <w:div w:id="107630099">
      <w:bodyDiv w:val="1"/>
      <w:marLeft w:val="0"/>
      <w:marRight w:val="0"/>
      <w:marTop w:val="0"/>
      <w:marBottom w:val="0"/>
      <w:divBdr>
        <w:top w:val="none" w:sz="0" w:space="0" w:color="auto"/>
        <w:left w:val="none" w:sz="0" w:space="0" w:color="auto"/>
        <w:bottom w:val="none" w:sz="0" w:space="0" w:color="auto"/>
        <w:right w:val="none" w:sz="0" w:space="0" w:color="auto"/>
      </w:divBdr>
    </w:div>
    <w:div w:id="108278179">
      <w:bodyDiv w:val="1"/>
      <w:marLeft w:val="0"/>
      <w:marRight w:val="0"/>
      <w:marTop w:val="0"/>
      <w:marBottom w:val="0"/>
      <w:divBdr>
        <w:top w:val="none" w:sz="0" w:space="0" w:color="auto"/>
        <w:left w:val="none" w:sz="0" w:space="0" w:color="auto"/>
        <w:bottom w:val="none" w:sz="0" w:space="0" w:color="auto"/>
        <w:right w:val="none" w:sz="0" w:space="0" w:color="auto"/>
      </w:divBdr>
    </w:div>
    <w:div w:id="112599599">
      <w:bodyDiv w:val="1"/>
      <w:marLeft w:val="0"/>
      <w:marRight w:val="0"/>
      <w:marTop w:val="0"/>
      <w:marBottom w:val="0"/>
      <w:divBdr>
        <w:top w:val="none" w:sz="0" w:space="0" w:color="auto"/>
        <w:left w:val="none" w:sz="0" w:space="0" w:color="auto"/>
        <w:bottom w:val="none" w:sz="0" w:space="0" w:color="auto"/>
        <w:right w:val="none" w:sz="0" w:space="0" w:color="auto"/>
      </w:divBdr>
    </w:div>
    <w:div w:id="112791927">
      <w:bodyDiv w:val="1"/>
      <w:marLeft w:val="0"/>
      <w:marRight w:val="0"/>
      <w:marTop w:val="0"/>
      <w:marBottom w:val="0"/>
      <w:divBdr>
        <w:top w:val="none" w:sz="0" w:space="0" w:color="auto"/>
        <w:left w:val="none" w:sz="0" w:space="0" w:color="auto"/>
        <w:bottom w:val="none" w:sz="0" w:space="0" w:color="auto"/>
        <w:right w:val="none" w:sz="0" w:space="0" w:color="auto"/>
      </w:divBdr>
    </w:div>
    <w:div w:id="142047510">
      <w:bodyDiv w:val="1"/>
      <w:marLeft w:val="0"/>
      <w:marRight w:val="0"/>
      <w:marTop w:val="0"/>
      <w:marBottom w:val="0"/>
      <w:divBdr>
        <w:top w:val="none" w:sz="0" w:space="0" w:color="auto"/>
        <w:left w:val="none" w:sz="0" w:space="0" w:color="auto"/>
        <w:bottom w:val="none" w:sz="0" w:space="0" w:color="auto"/>
        <w:right w:val="none" w:sz="0" w:space="0" w:color="auto"/>
      </w:divBdr>
    </w:div>
    <w:div w:id="143281827">
      <w:bodyDiv w:val="1"/>
      <w:marLeft w:val="0"/>
      <w:marRight w:val="0"/>
      <w:marTop w:val="0"/>
      <w:marBottom w:val="0"/>
      <w:divBdr>
        <w:top w:val="none" w:sz="0" w:space="0" w:color="auto"/>
        <w:left w:val="none" w:sz="0" w:space="0" w:color="auto"/>
        <w:bottom w:val="none" w:sz="0" w:space="0" w:color="auto"/>
        <w:right w:val="none" w:sz="0" w:space="0" w:color="auto"/>
      </w:divBdr>
    </w:div>
    <w:div w:id="169834436">
      <w:bodyDiv w:val="1"/>
      <w:marLeft w:val="0"/>
      <w:marRight w:val="0"/>
      <w:marTop w:val="0"/>
      <w:marBottom w:val="0"/>
      <w:divBdr>
        <w:top w:val="none" w:sz="0" w:space="0" w:color="auto"/>
        <w:left w:val="none" w:sz="0" w:space="0" w:color="auto"/>
        <w:bottom w:val="none" w:sz="0" w:space="0" w:color="auto"/>
        <w:right w:val="none" w:sz="0" w:space="0" w:color="auto"/>
      </w:divBdr>
    </w:div>
    <w:div w:id="171454792">
      <w:bodyDiv w:val="1"/>
      <w:marLeft w:val="0"/>
      <w:marRight w:val="0"/>
      <w:marTop w:val="0"/>
      <w:marBottom w:val="0"/>
      <w:divBdr>
        <w:top w:val="none" w:sz="0" w:space="0" w:color="auto"/>
        <w:left w:val="none" w:sz="0" w:space="0" w:color="auto"/>
        <w:bottom w:val="none" w:sz="0" w:space="0" w:color="auto"/>
        <w:right w:val="none" w:sz="0" w:space="0" w:color="auto"/>
      </w:divBdr>
    </w:div>
    <w:div w:id="177735794">
      <w:bodyDiv w:val="1"/>
      <w:marLeft w:val="0"/>
      <w:marRight w:val="0"/>
      <w:marTop w:val="0"/>
      <w:marBottom w:val="0"/>
      <w:divBdr>
        <w:top w:val="none" w:sz="0" w:space="0" w:color="auto"/>
        <w:left w:val="none" w:sz="0" w:space="0" w:color="auto"/>
        <w:bottom w:val="none" w:sz="0" w:space="0" w:color="auto"/>
        <w:right w:val="none" w:sz="0" w:space="0" w:color="auto"/>
      </w:divBdr>
    </w:div>
    <w:div w:id="188882434">
      <w:bodyDiv w:val="1"/>
      <w:marLeft w:val="0"/>
      <w:marRight w:val="0"/>
      <w:marTop w:val="0"/>
      <w:marBottom w:val="0"/>
      <w:divBdr>
        <w:top w:val="none" w:sz="0" w:space="0" w:color="auto"/>
        <w:left w:val="none" w:sz="0" w:space="0" w:color="auto"/>
        <w:bottom w:val="none" w:sz="0" w:space="0" w:color="auto"/>
        <w:right w:val="none" w:sz="0" w:space="0" w:color="auto"/>
      </w:divBdr>
    </w:div>
    <w:div w:id="191234558">
      <w:bodyDiv w:val="1"/>
      <w:marLeft w:val="0"/>
      <w:marRight w:val="0"/>
      <w:marTop w:val="0"/>
      <w:marBottom w:val="0"/>
      <w:divBdr>
        <w:top w:val="none" w:sz="0" w:space="0" w:color="auto"/>
        <w:left w:val="none" w:sz="0" w:space="0" w:color="auto"/>
        <w:bottom w:val="none" w:sz="0" w:space="0" w:color="auto"/>
        <w:right w:val="none" w:sz="0" w:space="0" w:color="auto"/>
      </w:divBdr>
    </w:div>
    <w:div w:id="202601839">
      <w:bodyDiv w:val="1"/>
      <w:marLeft w:val="0"/>
      <w:marRight w:val="0"/>
      <w:marTop w:val="0"/>
      <w:marBottom w:val="0"/>
      <w:divBdr>
        <w:top w:val="none" w:sz="0" w:space="0" w:color="auto"/>
        <w:left w:val="none" w:sz="0" w:space="0" w:color="auto"/>
        <w:bottom w:val="none" w:sz="0" w:space="0" w:color="auto"/>
        <w:right w:val="none" w:sz="0" w:space="0" w:color="auto"/>
      </w:divBdr>
    </w:div>
    <w:div w:id="205021593">
      <w:bodyDiv w:val="1"/>
      <w:marLeft w:val="0"/>
      <w:marRight w:val="0"/>
      <w:marTop w:val="0"/>
      <w:marBottom w:val="0"/>
      <w:divBdr>
        <w:top w:val="none" w:sz="0" w:space="0" w:color="auto"/>
        <w:left w:val="none" w:sz="0" w:space="0" w:color="auto"/>
        <w:bottom w:val="none" w:sz="0" w:space="0" w:color="auto"/>
        <w:right w:val="none" w:sz="0" w:space="0" w:color="auto"/>
      </w:divBdr>
    </w:div>
    <w:div w:id="207497250">
      <w:bodyDiv w:val="1"/>
      <w:marLeft w:val="0"/>
      <w:marRight w:val="0"/>
      <w:marTop w:val="0"/>
      <w:marBottom w:val="0"/>
      <w:divBdr>
        <w:top w:val="none" w:sz="0" w:space="0" w:color="auto"/>
        <w:left w:val="none" w:sz="0" w:space="0" w:color="auto"/>
        <w:bottom w:val="none" w:sz="0" w:space="0" w:color="auto"/>
        <w:right w:val="none" w:sz="0" w:space="0" w:color="auto"/>
      </w:divBdr>
    </w:div>
    <w:div w:id="214855043">
      <w:bodyDiv w:val="1"/>
      <w:marLeft w:val="0"/>
      <w:marRight w:val="0"/>
      <w:marTop w:val="0"/>
      <w:marBottom w:val="0"/>
      <w:divBdr>
        <w:top w:val="none" w:sz="0" w:space="0" w:color="auto"/>
        <w:left w:val="none" w:sz="0" w:space="0" w:color="auto"/>
        <w:bottom w:val="none" w:sz="0" w:space="0" w:color="auto"/>
        <w:right w:val="none" w:sz="0" w:space="0" w:color="auto"/>
      </w:divBdr>
    </w:div>
    <w:div w:id="224923918">
      <w:bodyDiv w:val="1"/>
      <w:marLeft w:val="0"/>
      <w:marRight w:val="0"/>
      <w:marTop w:val="0"/>
      <w:marBottom w:val="0"/>
      <w:divBdr>
        <w:top w:val="none" w:sz="0" w:space="0" w:color="auto"/>
        <w:left w:val="none" w:sz="0" w:space="0" w:color="auto"/>
        <w:bottom w:val="none" w:sz="0" w:space="0" w:color="auto"/>
        <w:right w:val="none" w:sz="0" w:space="0" w:color="auto"/>
      </w:divBdr>
    </w:div>
    <w:div w:id="242567737">
      <w:bodyDiv w:val="1"/>
      <w:marLeft w:val="0"/>
      <w:marRight w:val="0"/>
      <w:marTop w:val="0"/>
      <w:marBottom w:val="0"/>
      <w:divBdr>
        <w:top w:val="none" w:sz="0" w:space="0" w:color="auto"/>
        <w:left w:val="none" w:sz="0" w:space="0" w:color="auto"/>
        <w:bottom w:val="none" w:sz="0" w:space="0" w:color="auto"/>
        <w:right w:val="none" w:sz="0" w:space="0" w:color="auto"/>
      </w:divBdr>
    </w:div>
    <w:div w:id="246765964">
      <w:bodyDiv w:val="1"/>
      <w:marLeft w:val="0"/>
      <w:marRight w:val="0"/>
      <w:marTop w:val="0"/>
      <w:marBottom w:val="0"/>
      <w:divBdr>
        <w:top w:val="none" w:sz="0" w:space="0" w:color="auto"/>
        <w:left w:val="none" w:sz="0" w:space="0" w:color="auto"/>
        <w:bottom w:val="none" w:sz="0" w:space="0" w:color="auto"/>
        <w:right w:val="none" w:sz="0" w:space="0" w:color="auto"/>
      </w:divBdr>
    </w:div>
    <w:div w:id="251471310">
      <w:bodyDiv w:val="1"/>
      <w:marLeft w:val="0"/>
      <w:marRight w:val="0"/>
      <w:marTop w:val="0"/>
      <w:marBottom w:val="0"/>
      <w:divBdr>
        <w:top w:val="none" w:sz="0" w:space="0" w:color="auto"/>
        <w:left w:val="none" w:sz="0" w:space="0" w:color="auto"/>
        <w:bottom w:val="none" w:sz="0" w:space="0" w:color="auto"/>
        <w:right w:val="none" w:sz="0" w:space="0" w:color="auto"/>
      </w:divBdr>
    </w:div>
    <w:div w:id="254438680">
      <w:bodyDiv w:val="1"/>
      <w:marLeft w:val="0"/>
      <w:marRight w:val="0"/>
      <w:marTop w:val="0"/>
      <w:marBottom w:val="0"/>
      <w:divBdr>
        <w:top w:val="none" w:sz="0" w:space="0" w:color="auto"/>
        <w:left w:val="none" w:sz="0" w:space="0" w:color="auto"/>
        <w:bottom w:val="none" w:sz="0" w:space="0" w:color="auto"/>
        <w:right w:val="none" w:sz="0" w:space="0" w:color="auto"/>
      </w:divBdr>
    </w:div>
    <w:div w:id="264120848">
      <w:bodyDiv w:val="1"/>
      <w:marLeft w:val="0"/>
      <w:marRight w:val="0"/>
      <w:marTop w:val="0"/>
      <w:marBottom w:val="0"/>
      <w:divBdr>
        <w:top w:val="none" w:sz="0" w:space="0" w:color="auto"/>
        <w:left w:val="none" w:sz="0" w:space="0" w:color="auto"/>
        <w:bottom w:val="none" w:sz="0" w:space="0" w:color="auto"/>
        <w:right w:val="none" w:sz="0" w:space="0" w:color="auto"/>
      </w:divBdr>
    </w:div>
    <w:div w:id="264726330">
      <w:bodyDiv w:val="1"/>
      <w:marLeft w:val="0"/>
      <w:marRight w:val="0"/>
      <w:marTop w:val="0"/>
      <w:marBottom w:val="0"/>
      <w:divBdr>
        <w:top w:val="none" w:sz="0" w:space="0" w:color="auto"/>
        <w:left w:val="none" w:sz="0" w:space="0" w:color="auto"/>
        <w:bottom w:val="none" w:sz="0" w:space="0" w:color="auto"/>
        <w:right w:val="none" w:sz="0" w:space="0" w:color="auto"/>
      </w:divBdr>
    </w:div>
    <w:div w:id="267853118">
      <w:bodyDiv w:val="1"/>
      <w:marLeft w:val="0"/>
      <w:marRight w:val="0"/>
      <w:marTop w:val="0"/>
      <w:marBottom w:val="0"/>
      <w:divBdr>
        <w:top w:val="none" w:sz="0" w:space="0" w:color="auto"/>
        <w:left w:val="none" w:sz="0" w:space="0" w:color="auto"/>
        <w:bottom w:val="none" w:sz="0" w:space="0" w:color="auto"/>
        <w:right w:val="none" w:sz="0" w:space="0" w:color="auto"/>
      </w:divBdr>
    </w:div>
    <w:div w:id="272902064">
      <w:bodyDiv w:val="1"/>
      <w:marLeft w:val="0"/>
      <w:marRight w:val="0"/>
      <w:marTop w:val="0"/>
      <w:marBottom w:val="0"/>
      <w:divBdr>
        <w:top w:val="none" w:sz="0" w:space="0" w:color="auto"/>
        <w:left w:val="none" w:sz="0" w:space="0" w:color="auto"/>
        <w:bottom w:val="none" w:sz="0" w:space="0" w:color="auto"/>
        <w:right w:val="none" w:sz="0" w:space="0" w:color="auto"/>
      </w:divBdr>
    </w:div>
    <w:div w:id="300423997">
      <w:bodyDiv w:val="1"/>
      <w:marLeft w:val="0"/>
      <w:marRight w:val="0"/>
      <w:marTop w:val="0"/>
      <w:marBottom w:val="0"/>
      <w:divBdr>
        <w:top w:val="none" w:sz="0" w:space="0" w:color="auto"/>
        <w:left w:val="none" w:sz="0" w:space="0" w:color="auto"/>
        <w:bottom w:val="none" w:sz="0" w:space="0" w:color="auto"/>
        <w:right w:val="none" w:sz="0" w:space="0" w:color="auto"/>
      </w:divBdr>
    </w:div>
    <w:div w:id="316343170">
      <w:bodyDiv w:val="1"/>
      <w:marLeft w:val="0"/>
      <w:marRight w:val="0"/>
      <w:marTop w:val="0"/>
      <w:marBottom w:val="0"/>
      <w:divBdr>
        <w:top w:val="none" w:sz="0" w:space="0" w:color="auto"/>
        <w:left w:val="none" w:sz="0" w:space="0" w:color="auto"/>
        <w:bottom w:val="none" w:sz="0" w:space="0" w:color="auto"/>
        <w:right w:val="none" w:sz="0" w:space="0" w:color="auto"/>
      </w:divBdr>
    </w:div>
    <w:div w:id="326832120">
      <w:bodyDiv w:val="1"/>
      <w:marLeft w:val="0"/>
      <w:marRight w:val="0"/>
      <w:marTop w:val="0"/>
      <w:marBottom w:val="0"/>
      <w:divBdr>
        <w:top w:val="none" w:sz="0" w:space="0" w:color="auto"/>
        <w:left w:val="none" w:sz="0" w:space="0" w:color="auto"/>
        <w:bottom w:val="none" w:sz="0" w:space="0" w:color="auto"/>
        <w:right w:val="none" w:sz="0" w:space="0" w:color="auto"/>
      </w:divBdr>
    </w:div>
    <w:div w:id="337969173">
      <w:bodyDiv w:val="1"/>
      <w:marLeft w:val="0"/>
      <w:marRight w:val="0"/>
      <w:marTop w:val="0"/>
      <w:marBottom w:val="0"/>
      <w:divBdr>
        <w:top w:val="none" w:sz="0" w:space="0" w:color="auto"/>
        <w:left w:val="none" w:sz="0" w:space="0" w:color="auto"/>
        <w:bottom w:val="none" w:sz="0" w:space="0" w:color="auto"/>
        <w:right w:val="none" w:sz="0" w:space="0" w:color="auto"/>
      </w:divBdr>
    </w:div>
    <w:div w:id="351732526">
      <w:bodyDiv w:val="1"/>
      <w:marLeft w:val="0"/>
      <w:marRight w:val="0"/>
      <w:marTop w:val="0"/>
      <w:marBottom w:val="0"/>
      <w:divBdr>
        <w:top w:val="none" w:sz="0" w:space="0" w:color="auto"/>
        <w:left w:val="none" w:sz="0" w:space="0" w:color="auto"/>
        <w:bottom w:val="none" w:sz="0" w:space="0" w:color="auto"/>
        <w:right w:val="none" w:sz="0" w:space="0" w:color="auto"/>
      </w:divBdr>
    </w:div>
    <w:div w:id="356081199">
      <w:bodyDiv w:val="1"/>
      <w:marLeft w:val="0"/>
      <w:marRight w:val="0"/>
      <w:marTop w:val="0"/>
      <w:marBottom w:val="0"/>
      <w:divBdr>
        <w:top w:val="none" w:sz="0" w:space="0" w:color="auto"/>
        <w:left w:val="none" w:sz="0" w:space="0" w:color="auto"/>
        <w:bottom w:val="none" w:sz="0" w:space="0" w:color="auto"/>
        <w:right w:val="none" w:sz="0" w:space="0" w:color="auto"/>
      </w:divBdr>
    </w:div>
    <w:div w:id="365954352">
      <w:bodyDiv w:val="1"/>
      <w:marLeft w:val="0"/>
      <w:marRight w:val="0"/>
      <w:marTop w:val="0"/>
      <w:marBottom w:val="0"/>
      <w:divBdr>
        <w:top w:val="none" w:sz="0" w:space="0" w:color="auto"/>
        <w:left w:val="none" w:sz="0" w:space="0" w:color="auto"/>
        <w:bottom w:val="none" w:sz="0" w:space="0" w:color="auto"/>
        <w:right w:val="none" w:sz="0" w:space="0" w:color="auto"/>
      </w:divBdr>
    </w:div>
    <w:div w:id="382951716">
      <w:bodyDiv w:val="1"/>
      <w:marLeft w:val="0"/>
      <w:marRight w:val="0"/>
      <w:marTop w:val="0"/>
      <w:marBottom w:val="0"/>
      <w:divBdr>
        <w:top w:val="none" w:sz="0" w:space="0" w:color="auto"/>
        <w:left w:val="none" w:sz="0" w:space="0" w:color="auto"/>
        <w:bottom w:val="none" w:sz="0" w:space="0" w:color="auto"/>
        <w:right w:val="none" w:sz="0" w:space="0" w:color="auto"/>
      </w:divBdr>
    </w:div>
    <w:div w:id="395009045">
      <w:bodyDiv w:val="1"/>
      <w:marLeft w:val="0"/>
      <w:marRight w:val="0"/>
      <w:marTop w:val="0"/>
      <w:marBottom w:val="0"/>
      <w:divBdr>
        <w:top w:val="none" w:sz="0" w:space="0" w:color="auto"/>
        <w:left w:val="none" w:sz="0" w:space="0" w:color="auto"/>
        <w:bottom w:val="none" w:sz="0" w:space="0" w:color="auto"/>
        <w:right w:val="none" w:sz="0" w:space="0" w:color="auto"/>
      </w:divBdr>
    </w:div>
    <w:div w:id="395473804">
      <w:bodyDiv w:val="1"/>
      <w:marLeft w:val="0"/>
      <w:marRight w:val="0"/>
      <w:marTop w:val="0"/>
      <w:marBottom w:val="0"/>
      <w:divBdr>
        <w:top w:val="none" w:sz="0" w:space="0" w:color="auto"/>
        <w:left w:val="none" w:sz="0" w:space="0" w:color="auto"/>
        <w:bottom w:val="none" w:sz="0" w:space="0" w:color="auto"/>
        <w:right w:val="none" w:sz="0" w:space="0" w:color="auto"/>
      </w:divBdr>
    </w:div>
    <w:div w:id="400375014">
      <w:bodyDiv w:val="1"/>
      <w:marLeft w:val="0"/>
      <w:marRight w:val="0"/>
      <w:marTop w:val="0"/>
      <w:marBottom w:val="0"/>
      <w:divBdr>
        <w:top w:val="none" w:sz="0" w:space="0" w:color="auto"/>
        <w:left w:val="none" w:sz="0" w:space="0" w:color="auto"/>
        <w:bottom w:val="none" w:sz="0" w:space="0" w:color="auto"/>
        <w:right w:val="none" w:sz="0" w:space="0" w:color="auto"/>
      </w:divBdr>
    </w:div>
    <w:div w:id="408622323">
      <w:bodyDiv w:val="1"/>
      <w:marLeft w:val="0"/>
      <w:marRight w:val="0"/>
      <w:marTop w:val="0"/>
      <w:marBottom w:val="0"/>
      <w:divBdr>
        <w:top w:val="none" w:sz="0" w:space="0" w:color="auto"/>
        <w:left w:val="none" w:sz="0" w:space="0" w:color="auto"/>
        <w:bottom w:val="none" w:sz="0" w:space="0" w:color="auto"/>
        <w:right w:val="none" w:sz="0" w:space="0" w:color="auto"/>
      </w:divBdr>
    </w:div>
    <w:div w:id="411783906">
      <w:bodyDiv w:val="1"/>
      <w:marLeft w:val="0"/>
      <w:marRight w:val="0"/>
      <w:marTop w:val="0"/>
      <w:marBottom w:val="0"/>
      <w:divBdr>
        <w:top w:val="none" w:sz="0" w:space="0" w:color="auto"/>
        <w:left w:val="none" w:sz="0" w:space="0" w:color="auto"/>
        <w:bottom w:val="none" w:sz="0" w:space="0" w:color="auto"/>
        <w:right w:val="none" w:sz="0" w:space="0" w:color="auto"/>
      </w:divBdr>
    </w:div>
    <w:div w:id="418865054">
      <w:bodyDiv w:val="1"/>
      <w:marLeft w:val="0"/>
      <w:marRight w:val="0"/>
      <w:marTop w:val="0"/>
      <w:marBottom w:val="0"/>
      <w:divBdr>
        <w:top w:val="none" w:sz="0" w:space="0" w:color="auto"/>
        <w:left w:val="none" w:sz="0" w:space="0" w:color="auto"/>
        <w:bottom w:val="none" w:sz="0" w:space="0" w:color="auto"/>
        <w:right w:val="none" w:sz="0" w:space="0" w:color="auto"/>
      </w:divBdr>
    </w:div>
    <w:div w:id="430704233">
      <w:bodyDiv w:val="1"/>
      <w:marLeft w:val="0"/>
      <w:marRight w:val="0"/>
      <w:marTop w:val="0"/>
      <w:marBottom w:val="0"/>
      <w:divBdr>
        <w:top w:val="none" w:sz="0" w:space="0" w:color="auto"/>
        <w:left w:val="none" w:sz="0" w:space="0" w:color="auto"/>
        <w:bottom w:val="none" w:sz="0" w:space="0" w:color="auto"/>
        <w:right w:val="none" w:sz="0" w:space="0" w:color="auto"/>
      </w:divBdr>
    </w:div>
    <w:div w:id="435374175">
      <w:bodyDiv w:val="1"/>
      <w:marLeft w:val="0"/>
      <w:marRight w:val="0"/>
      <w:marTop w:val="0"/>
      <w:marBottom w:val="0"/>
      <w:divBdr>
        <w:top w:val="none" w:sz="0" w:space="0" w:color="auto"/>
        <w:left w:val="none" w:sz="0" w:space="0" w:color="auto"/>
        <w:bottom w:val="none" w:sz="0" w:space="0" w:color="auto"/>
        <w:right w:val="none" w:sz="0" w:space="0" w:color="auto"/>
      </w:divBdr>
    </w:div>
    <w:div w:id="450513750">
      <w:bodyDiv w:val="1"/>
      <w:marLeft w:val="0"/>
      <w:marRight w:val="0"/>
      <w:marTop w:val="0"/>
      <w:marBottom w:val="0"/>
      <w:divBdr>
        <w:top w:val="none" w:sz="0" w:space="0" w:color="auto"/>
        <w:left w:val="none" w:sz="0" w:space="0" w:color="auto"/>
        <w:bottom w:val="none" w:sz="0" w:space="0" w:color="auto"/>
        <w:right w:val="none" w:sz="0" w:space="0" w:color="auto"/>
      </w:divBdr>
    </w:div>
    <w:div w:id="460343646">
      <w:bodyDiv w:val="1"/>
      <w:marLeft w:val="0"/>
      <w:marRight w:val="0"/>
      <w:marTop w:val="0"/>
      <w:marBottom w:val="0"/>
      <w:divBdr>
        <w:top w:val="none" w:sz="0" w:space="0" w:color="auto"/>
        <w:left w:val="none" w:sz="0" w:space="0" w:color="auto"/>
        <w:bottom w:val="none" w:sz="0" w:space="0" w:color="auto"/>
        <w:right w:val="none" w:sz="0" w:space="0" w:color="auto"/>
      </w:divBdr>
    </w:div>
    <w:div w:id="469131108">
      <w:bodyDiv w:val="1"/>
      <w:marLeft w:val="0"/>
      <w:marRight w:val="0"/>
      <w:marTop w:val="0"/>
      <w:marBottom w:val="0"/>
      <w:divBdr>
        <w:top w:val="none" w:sz="0" w:space="0" w:color="auto"/>
        <w:left w:val="none" w:sz="0" w:space="0" w:color="auto"/>
        <w:bottom w:val="none" w:sz="0" w:space="0" w:color="auto"/>
        <w:right w:val="none" w:sz="0" w:space="0" w:color="auto"/>
      </w:divBdr>
    </w:div>
    <w:div w:id="470751595">
      <w:bodyDiv w:val="1"/>
      <w:marLeft w:val="0"/>
      <w:marRight w:val="0"/>
      <w:marTop w:val="0"/>
      <w:marBottom w:val="0"/>
      <w:divBdr>
        <w:top w:val="none" w:sz="0" w:space="0" w:color="auto"/>
        <w:left w:val="none" w:sz="0" w:space="0" w:color="auto"/>
        <w:bottom w:val="none" w:sz="0" w:space="0" w:color="auto"/>
        <w:right w:val="none" w:sz="0" w:space="0" w:color="auto"/>
      </w:divBdr>
    </w:div>
    <w:div w:id="494036250">
      <w:bodyDiv w:val="1"/>
      <w:marLeft w:val="0"/>
      <w:marRight w:val="0"/>
      <w:marTop w:val="0"/>
      <w:marBottom w:val="0"/>
      <w:divBdr>
        <w:top w:val="none" w:sz="0" w:space="0" w:color="auto"/>
        <w:left w:val="none" w:sz="0" w:space="0" w:color="auto"/>
        <w:bottom w:val="none" w:sz="0" w:space="0" w:color="auto"/>
        <w:right w:val="none" w:sz="0" w:space="0" w:color="auto"/>
      </w:divBdr>
    </w:div>
    <w:div w:id="525603440">
      <w:bodyDiv w:val="1"/>
      <w:marLeft w:val="0"/>
      <w:marRight w:val="0"/>
      <w:marTop w:val="0"/>
      <w:marBottom w:val="0"/>
      <w:divBdr>
        <w:top w:val="none" w:sz="0" w:space="0" w:color="auto"/>
        <w:left w:val="none" w:sz="0" w:space="0" w:color="auto"/>
        <w:bottom w:val="none" w:sz="0" w:space="0" w:color="auto"/>
        <w:right w:val="none" w:sz="0" w:space="0" w:color="auto"/>
      </w:divBdr>
    </w:div>
    <w:div w:id="528758149">
      <w:bodyDiv w:val="1"/>
      <w:marLeft w:val="0"/>
      <w:marRight w:val="0"/>
      <w:marTop w:val="0"/>
      <w:marBottom w:val="0"/>
      <w:divBdr>
        <w:top w:val="none" w:sz="0" w:space="0" w:color="auto"/>
        <w:left w:val="none" w:sz="0" w:space="0" w:color="auto"/>
        <w:bottom w:val="none" w:sz="0" w:space="0" w:color="auto"/>
        <w:right w:val="none" w:sz="0" w:space="0" w:color="auto"/>
      </w:divBdr>
    </w:div>
    <w:div w:id="542251871">
      <w:bodyDiv w:val="1"/>
      <w:marLeft w:val="0"/>
      <w:marRight w:val="0"/>
      <w:marTop w:val="0"/>
      <w:marBottom w:val="0"/>
      <w:divBdr>
        <w:top w:val="none" w:sz="0" w:space="0" w:color="auto"/>
        <w:left w:val="none" w:sz="0" w:space="0" w:color="auto"/>
        <w:bottom w:val="none" w:sz="0" w:space="0" w:color="auto"/>
        <w:right w:val="none" w:sz="0" w:space="0" w:color="auto"/>
      </w:divBdr>
    </w:div>
    <w:div w:id="572356128">
      <w:bodyDiv w:val="1"/>
      <w:marLeft w:val="0"/>
      <w:marRight w:val="0"/>
      <w:marTop w:val="0"/>
      <w:marBottom w:val="0"/>
      <w:divBdr>
        <w:top w:val="none" w:sz="0" w:space="0" w:color="auto"/>
        <w:left w:val="none" w:sz="0" w:space="0" w:color="auto"/>
        <w:bottom w:val="none" w:sz="0" w:space="0" w:color="auto"/>
        <w:right w:val="none" w:sz="0" w:space="0" w:color="auto"/>
      </w:divBdr>
    </w:div>
    <w:div w:id="588782136">
      <w:bodyDiv w:val="1"/>
      <w:marLeft w:val="0"/>
      <w:marRight w:val="0"/>
      <w:marTop w:val="0"/>
      <w:marBottom w:val="0"/>
      <w:divBdr>
        <w:top w:val="none" w:sz="0" w:space="0" w:color="auto"/>
        <w:left w:val="none" w:sz="0" w:space="0" w:color="auto"/>
        <w:bottom w:val="none" w:sz="0" w:space="0" w:color="auto"/>
        <w:right w:val="none" w:sz="0" w:space="0" w:color="auto"/>
      </w:divBdr>
    </w:div>
    <w:div w:id="588974470">
      <w:bodyDiv w:val="1"/>
      <w:marLeft w:val="0"/>
      <w:marRight w:val="0"/>
      <w:marTop w:val="0"/>
      <w:marBottom w:val="0"/>
      <w:divBdr>
        <w:top w:val="none" w:sz="0" w:space="0" w:color="auto"/>
        <w:left w:val="none" w:sz="0" w:space="0" w:color="auto"/>
        <w:bottom w:val="none" w:sz="0" w:space="0" w:color="auto"/>
        <w:right w:val="none" w:sz="0" w:space="0" w:color="auto"/>
      </w:divBdr>
    </w:div>
    <w:div w:id="589047415">
      <w:bodyDiv w:val="1"/>
      <w:marLeft w:val="0"/>
      <w:marRight w:val="0"/>
      <w:marTop w:val="0"/>
      <w:marBottom w:val="0"/>
      <w:divBdr>
        <w:top w:val="none" w:sz="0" w:space="0" w:color="auto"/>
        <w:left w:val="none" w:sz="0" w:space="0" w:color="auto"/>
        <w:bottom w:val="none" w:sz="0" w:space="0" w:color="auto"/>
        <w:right w:val="none" w:sz="0" w:space="0" w:color="auto"/>
      </w:divBdr>
    </w:div>
    <w:div w:id="595596749">
      <w:bodyDiv w:val="1"/>
      <w:marLeft w:val="0"/>
      <w:marRight w:val="0"/>
      <w:marTop w:val="0"/>
      <w:marBottom w:val="0"/>
      <w:divBdr>
        <w:top w:val="none" w:sz="0" w:space="0" w:color="auto"/>
        <w:left w:val="none" w:sz="0" w:space="0" w:color="auto"/>
        <w:bottom w:val="none" w:sz="0" w:space="0" w:color="auto"/>
        <w:right w:val="none" w:sz="0" w:space="0" w:color="auto"/>
      </w:divBdr>
    </w:div>
    <w:div w:id="603003736">
      <w:bodyDiv w:val="1"/>
      <w:marLeft w:val="0"/>
      <w:marRight w:val="0"/>
      <w:marTop w:val="0"/>
      <w:marBottom w:val="0"/>
      <w:divBdr>
        <w:top w:val="none" w:sz="0" w:space="0" w:color="auto"/>
        <w:left w:val="none" w:sz="0" w:space="0" w:color="auto"/>
        <w:bottom w:val="none" w:sz="0" w:space="0" w:color="auto"/>
        <w:right w:val="none" w:sz="0" w:space="0" w:color="auto"/>
      </w:divBdr>
    </w:div>
    <w:div w:id="606891847">
      <w:bodyDiv w:val="1"/>
      <w:marLeft w:val="0"/>
      <w:marRight w:val="0"/>
      <w:marTop w:val="0"/>
      <w:marBottom w:val="0"/>
      <w:divBdr>
        <w:top w:val="none" w:sz="0" w:space="0" w:color="auto"/>
        <w:left w:val="none" w:sz="0" w:space="0" w:color="auto"/>
        <w:bottom w:val="none" w:sz="0" w:space="0" w:color="auto"/>
        <w:right w:val="none" w:sz="0" w:space="0" w:color="auto"/>
      </w:divBdr>
    </w:div>
    <w:div w:id="617370044">
      <w:bodyDiv w:val="1"/>
      <w:marLeft w:val="0"/>
      <w:marRight w:val="0"/>
      <w:marTop w:val="0"/>
      <w:marBottom w:val="0"/>
      <w:divBdr>
        <w:top w:val="none" w:sz="0" w:space="0" w:color="auto"/>
        <w:left w:val="none" w:sz="0" w:space="0" w:color="auto"/>
        <w:bottom w:val="none" w:sz="0" w:space="0" w:color="auto"/>
        <w:right w:val="none" w:sz="0" w:space="0" w:color="auto"/>
      </w:divBdr>
    </w:div>
    <w:div w:id="620916166">
      <w:bodyDiv w:val="1"/>
      <w:marLeft w:val="0"/>
      <w:marRight w:val="0"/>
      <w:marTop w:val="0"/>
      <w:marBottom w:val="0"/>
      <w:divBdr>
        <w:top w:val="none" w:sz="0" w:space="0" w:color="auto"/>
        <w:left w:val="none" w:sz="0" w:space="0" w:color="auto"/>
        <w:bottom w:val="none" w:sz="0" w:space="0" w:color="auto"/>
        <w:right w:val="none" w:sz="0" w:space="0" w:color="auto"/>
      </w:divBdr>
    </w:div>
    <w:div w:id="627932216">
      <w:bodyDiv w:val="1"/>
      <w:marLeft w:val="0"/>
      <w:marRight w:val="0"/>
      <w:marTop w:val="0"/>
      <w:marBottom w:val="0"/>
      <w:divBdr>
        <w:top w:val="none" w:sz="0" w:space="0" w:color="auto"/>
        <w:left w:val="none" w:sz="0" w:space="0" w:color="auto"/>
        <w:bottom w:val="none" w:sz="0" w:space="0" w:color="auto"/>
        <w:right w:val="none" w:sz="0" w:space="0" w:color="auto"/>
      </w:divBdr>
    </w:div>
    <w:div w:id="631791325">
      <w:bodyDiv w:val="1"/>
      <w:marLeft w:val="0"/>
      <w:marRight w:val="0"/>
      <w:marTop w:val="0"/>
      <w:marBottom w:val="0"/>
      <w:divBdr>
        <w:top w:val="none" w:sz="0" w:space="0" w:color="auto"/>
        <w:left w:val="none" w:sz="0" w:space="0" w:color="auto"/>
        <w:bottom w:val="none" w:sz="0" w:space="0" w:color="auto"/>
        <w:right w:val="none" w:sz="0" w:space="0" w:color="auto"/>
      </w:divBdr>
    </w:div>
    <w:div w:id="644311060">
      <w:bodyDiv w:val="1"/>
      <w:marLeft w:val="0"/>
      <w:marRight w:val="0"/>
      <w:marTop w:val="0"/>
      <w:marBottom w:val="0"/>
      <w:divBdr>
        <w:top w:val="none" w:sz="0" w:space="0" w:color="auto"/>
        <w:left w:val="none" w:sz="0" w:space="0" w:color="auto"/>
        <w:bottom w:val="none" w:sz="0" w:space="0" w:color="auto"/>
        <w:right w:val="none" w:sz="0" w:space="0" w:color="auto"/>
      </w:divBdr>
    </w:div>
    <w:div w:id="646322997">
      <w:bodyDiv w:val="1"/>
      <w:marLeft w:val="0"/>
      <w:marRight w:val="0"/>
      <w:marTop w:val="0"/>
      <w:marBottom w:val="0"/>
      <w:divBdr>
        <w:top w:val="none" w:sz="0" w:space="0" w:color="auto"/>
        <w:left w:val="none" w:sz="0" w:space="0" w:color="auto"/>
        <w:bottom w:val="none" w:sz="0" w:space="0" w:color="auto"/>
        <w:right w:val="none" w:sz="0" w:space="0" w:color="auto"/>
      </w:divBdr>
    </w:div>
    <w:div w:id="655957276">
      <w:bodyDiv w:val="1"/>
      <w:marLeft w:val="0"/>
      <w:marRight w:val="0"/>
      <w:marTop w:val="0"/>
      <w:marBottom w:val="0"/>
      <w:divBdr>
        <w:top w:val="none" w:sz="0" w:space="0" w:color="auto"/>
        <w:left w:val="none" w:sz="0" w:space="0" w:color="auto"/>
        <w:bottom w:val="none" w:sz="0" w:space="0" w:color="auto"/>
        <w:right w:val="none" w:sz="0" w:space="0" w:color="auto"/>
      </w:divBdr>
    </w:div>
    <w:div w:id="658580884">
      <w:bodyDiv w:val="1"/>
      <w:marLeft w:val="0"/>
      <w:marRight w:val="0"/>
      <w:marTop w:val="0"/>
      <w:marBottom w:val="0"/>
      <w:divBdr>
        <w:top w:val="none" w:sz="0" w:space="0" w:color="auto"/>
        <w:left w:val="none" w:sz="0" w:space="0" w:color="auto"/>
        <w:bottom w:val="none" w:sz="0" w:space="0" w:color="auto"/>
        <w:right w:val="none" w:sz="0" w:space="0" w:color="auto"/>
      </w:divBdr>
    </w:div>
    <w:div w:id="667557655">
      <w:bodyDiv w:val="1"/>
      <w:marLeft w:val="0"/>
      <w:marRight w:val="0"/>
      <w:marTop w:val="0"/>
      <w:marBottom w:val="0"/>
      <w:divBdr>
        <w:top w:val="none" w:sz="0" w:space="0" w:color="auto"/>
        <w:left w:val="none" w:sz="0" w:space="0" w:color="auto"/>
        <w:bottom w:val="none" w:sz="0" w:space="0" w:color="auto"/>
        <w:right w:val="none" w:sz="0" w:space="0" w:color="auto"/>
      </w:divBdr>
    </w:div>
    <w:div w:id="714547811">
      <w:bodyDiv w:val="1"/>
      <w:marLeft w:val="0"/>
      <w:marRight w:val="0"/>
      <w:marTop w:val="0"/>
      <w:marBottom w:val="0"/>
      <w:divBdr>
        <w:top w:val="none" w:sz="0" w:space="0" w:color="auto"/>
        <w:left w:val="none" w:sz="0" w:space="0" w:color="auto"/>
        <w:bottom w:val="none" w:sz="0" w:space="0" w:color="auto"/>
        <w:right w:val="none" w:sz="0" w:space="0" w:color="auto"/>
      </w:divBdr>
    </w:div>
    <w:div w:id="716316226">
      <w:bodyDiv w:val="1"/>
      <w:marLeft w:val="0"/>
      <w:marRight w:val="0"/>
      <w:marTop w:val="0"/>
      <w:marBottom w:val="0"/>
      <w:divBdr>
        <w:top w:val="none" w:sz="0" w:space="0" w:color="auto"/>
        <w:left w:val="none" w:sz="0" w:space="0" w:color="auto"/>
        <w:bottom w:val="none" w:sz="0" w:space="0" w:color="auto"/>
        <w:right w:val="none" w:sz="0" w:space="0" w:color="auto"/>
      </w:divBdr>
    </w:div>
    <w:div w:id="724716589">
      <w:bodyDiv w:val="1"/>
      <w:marLeft w:val="0"/>
      <w:marRight w:val="0"/>
      <w:marTop w:val="0"/>
      <w:marBottom w:val="0"/>
      <w:divBdr>
        <w:top w:val="none" w:sz="0" w:space="0" w:color="auto"/>
        <w:left w:val="none" w:sz="0" w:space="0" w:color="auto"/>
        <w:bottom w:val="none" w:sz="0" w:space="0" w:color="auto"/>
        <w:right w:val="none" w:sz="0" w:space="0" w:color="auto"/>
      </w:divBdr>
    </w:div>
    <w:div w:id="736439990">
      <w:bodyDiv w:val="1"/>
      <w:marLeft w:val="0"/>
      <w:marRight w:val="0"/>
      <w:marTop w:val="0"/>
      <w:marBottom w:val="0"/>
      <w:divBdr>
        <w:top w:val="none" w:sz="0" w:space="0" w:color="auto"/>
        <w:left w:val="none" w:sz="0" w:space="0" w:color="auto"/>
        <w:bottom w:val="none" w:sz="0" w:space="0" w:color="auto"/>
        <w:right w:val="none" w:sz="0" w:space="0" w:color="auto"/>
      </w:divBdr>
    </w:div>
    <w:div w:id="739866874">
      <w:bodyDiv w:val="1"/>
      <w:marLeft w:val="0"/>
      <w:marRight w:val="0"/>
      <w:marTop w:val="0"/>
      <w:marBottom w:val="0"/>
      <w:divBdr>
        <w:top w:val="none" w:sz="0" w:space="0" w:color="auto"/>
        <w:left w:val="none" w:sz="0" w:space="0" w:color="auto"/>
        <w:bottom w:val="none" w:sz="0" w:space="0" w:color="auto"/>
        <w:right w:val="none" w:sz="0" w:space="0" w:color="auto"/>
      </w:divBdr>
    </w:div>
    <w:div w:id="743064998">
      <w:bodyDiv w:val="1"/>
      <w:marLeft w:val="0"/>
      <w:marRight w:val="0"/>
      <w:marTop w:val="0"/>
      <w:marBottom w:val="0"/>
      <w:divBdr>
        <w:top w:val="none" w:sz="0" w:space="0" w:color="auto"/>
        <w:left w:val="none" w:sz="0" w:space="0" w:color="auto"/>
        <w:bottom w:val="none" w:sz="0" w:space="0" w:color="auto"/>
        <w:right w:val="none" w:sz="0" w:space="0" w:color="auto"/>
      </w:divBdr>
    </w:div>
    <w:div w:id="744373069">
      <w:bodyDiv w:val="1"/>
      <w:marLeft w:val="0"/>
      <w:marRight w:val="0"/>
      <w:marTop w:val="0"/>
      <w:marBottom w:val="0"/>
      <w:divBdr>
        <w:top w:val="none" w:sz="0" w:space="0" w:color="auto"/>
        <w:left w:val="none" w:sz="0" w:space="0" w:color="auto"/>
        <w:bottom w:val="none" w:sz="0" w:space="0" w:color="auto"/>
        <w:right w:val="none" w:sz="0" w:space="0" w:color="auto"/>
      </w:divBdr>
    </w:div>
    <w:div w:id="748963240">
      <w:bodyDiv w:val="1"/>
      <w:marLeft w:val="0"/>
      <w:marRight w:val="0"/>
      <w:marTop w:val="0"/>
      <w:marBottom w:val="0"/>
      <w:divBdr>
        <w:top w:val="none" w:sz="0" w:space="0" w:color="auto"/>
        <w:left w:val="none" w:sz="0" w:space="0" w:color="auto"/>
        <w:bottom w:val="none" w:sz="0" w:space="0" w:color="auto"/>
        <w:right w:val="none" w:sz="0" w:space="0" w:color="auto"/>
      </w:divBdr>
    </w:div>
    <w:div w:id="750081003">
      <w:bodyDiv w:val="1"/>
      <w:marLeft w:val="0"/>
      <w:marRight w:val="0"/>
      <w:marTop w:val="0"/>
      <w:marBottom w:val="0"/>
      <w:divBdr>
        <w:top w:val="none" w:sz="0" w:space="0" w:color="auto"/>
        <w:left w:val="none" w:sz="0" w:space="0" w:color="auto"/>
        <w:bottom w:val="none" w:sz="0" w:space="0" w:color="auto"/>
        <w:right w:val="none" w:sz="0" w:space="0" w:color="auto"/>
      </w:divBdr>
    </w:div>
    <w:div w:id="765274543">
      <w:bodyDiv w:val="1"/>
      <w:marLeft w:val="0"/>
      <w:marRight w:val="0"/>
      <w:marTop w:val="0"/>
      <w:marBottom w:val="0"/>
      <w:divBdr>
        <w:top w:val="none" w:sz="0" w:space="0" w:color="auto"/>
        <w:left w:val="none" w:sz="0" w:space="0" w:color="auto"/>
        <w:bottom w:val="none" w:sz="0" w:space="0" w:color="auto"/>
        <w:right w:val="none" w:sz="0" w:space="0" w:color="auto"/>
      </w:divBdr>
    </w:div>
    <w:div w:id="772633213">
      <w:bodyDiv w:val="1"/>
      <w:marLeft w:val="0"/>
      <w:marRight w:val="0"/>
      <w:marTop w:val="0"/>
      <w:marBottom w:val="0"/>
      <w:divBdr>
        <w:top w:val="none" w:sz="0" w:space="0" w:color="auto"/>
        <w:left w:val="none" w:sz="0" w:space="0" w:color="auto"/>
        <w:bottom w:val="none" w:sz="0" w:space="0" w:color="auto"/>
        <w:right w:val="none" w:sz="0" w:space="0" w:color="auto"/>
      </w:divBdr>
    </w:div>
    <w:div w:id="775557964">
      <w:bodyDiv w:val="1"/>
      <w:marLeft w:val="0"/>
      <w:marRight w:val="0"/>
      <w:marTop w:val="0"/>
      <w:marBottom w:val="0"/>
      <w:divBdr>
        <w:top w:val="none" w:sz="0" w:space="0" w:color="auto"/>
        <w:left w:val="none" w:sz="0" w:space="0" w:color="auto"/>
        <w:bottom w:val="none" w:sz="0" w:space="0" w:color="auto"/>
        <w:right w:val="none" w:sz="0" w:space="0" w:color="auto"/>
      </w:divBdr>
    </w:div>
    <w:div w:id="781077160">
      <w:bodyDiv w:val="1"/>
      <w:marLeft w:val="0"/>
      <w:marRight w:val="0"/>
      <w:marTop w:val="0"/>
      <w:marBottom w:val="0"/>
      <w:divBdr>
        <w:top w:val="none" w:sz="0" w:space="0" w:color="auto"/>
        <w:left w:val="none" w:sz="0" w:space="0" w:color="auto"/>
        <w:bottom w:val="none" w:sz="0" w:space="0" w:color="auto"/>
        <w:right w:val="none" w:sz="0" w:space="0" w:color="auto"/>
      </w:divBdr>
    </w:div>
    <w:div w:id="785079487">
      <w:bodyDiv w:val="1"/>
      <w:marLeft w:val="0"/>
      <w:marRight w:val="0"/>
      <w:marTop w:val="0"/>
      <w:marBottom w:val="0"/>
      <w:divBdr>
        <w:top w:val="none" w:sz="0" w:space="0" w:color="auto"/>
        <w:left w:val="none" w:sz="0" w:space="0" w:color="auto"/>
        <w:bottom w:val="none" w:sz="0" w:space="0" w:color="auto"/>
        <w:right w:val="none" w:sz="0" w:space="0" w:color="auto"/>
      </w:divBdr>
    </w:div>
    <w:div w:id="793329639">
      <w:bodyDiv w:val="1"/>
      <w:marLeft w:val="0"/>
      <w:marRight w:val="0"/>
      <w:marTop w:val="0"/>
      <w:marBottom w:val="0"/>
      <w:divBdr>
        <w:top w:val="none" w:sz="0" w:space="0" w:color="auto"/>
        <w:left w:val="none" w:sz="0" w:space="0" w:color="auto"/>
        <w:bottom w:val="none" w:sz="0" w:space="0" w:color="auto"/>
        <w:right w:val="none" w:sz="0" w:space="0" w:color="auto"/>
      </w:divBdr>
    </w:div>
    <w:div w:id="797837741">
      <w:bodyDiv w:val="1"/>
      <w:marLeft w:val="0"/>
      <w:marRight w:val="0"/>
      <w:marTop w:val="0"/>
      <w:marBottom w:val="0"/>
      <w:divBdr>
        <w:top w:val="none" w:sz="0" w:space="0" w:color="auto"/>
        <w:left w:val="none" w:sz="0" w:space="0" w:color="auto"/>
        <w:bottom w:val="none" w:sz="0" w:space="0" w:color="auto"/>
        <w:right w:val="none" w:sz="0" w:space="0" w:color="auto"/>
      </w:divBdr>
    </w:div>
    <w:div w:id="802622103">
      <w:bodyDiv w:val="1"/>
      <w:marLeft w:val="0"/>
      <w:marRight w:val="0"/>
      <w:marTop w:val="0"/>
      <w:marBottom w:val="0"/>
      <w:divBdr>
        <w:top w:val="none" w:sz="0" w:space="0" w:color="auto"/>
        <w:left w:val="none" w:sz="0" w:space="0" w:color="auto"/>
        <w:bottom w:val="none" w:sz="0" w:space="0" w:color="auto"/>
        <w:right w:val="none" w:sz="0" w:space="0" w:color="auto"/>
      </w:divBdr>
    </w:div>
    <w:div w:id="815994702">
      <w:bodyDiv w:val="1"/>
      <w:marLeft w:val="0"/>
      <w:marRight w:val="0"/>
      <w:marTop w:val="0"/>
      <w:marBottom w:val="0"/>
      <w:divBdr>
        <w:top w:val="none" w:sz="0" w:space="0" w:color="auto"/>
        <w:left w:val="none" w:sz="0" w:space="0" w:color="auto"/>
        <w:bottom w:val="none" w:sz="0" w:space="0" w:color="auto"/>
        <w:right w:val="none" w:sz="0" w:space="0" w:color="auto"/>
      </w:divBdr>
    </w:div>
    <w:div w:id="825125938">
      <w:bodyDiv w:val="1"/>
      <w:marLeft w:val="0"/>
      <w:marRight w:val="0"/>
      <w:marTop w:val="0"/>
      <w:marBottom w:val="0"/>
      <w:divBdr>
        <w:top w:val="none" w:sz="0" w:space="0" w:color="auto"/>
        <w:left w:val="none" w:sz="0" w:space="0" w:color="auto"/>
        <w:bottom w:val="none" w:sz="0" w:space="0" w:color="auto"/>
        <w:right w:val="none" w:sz="0" w:space="0" w:color="auto"/>
      </w:divBdr>
    </w:div>
    <w:div w:id="841048961">
      <w:bodyDiv w:val="1"/>
      <w:marLeft w:val="0"/>
      <w:marRight w:val="0"/>
      <w:marTop w:val="0"/>
      <w:marBottom w:val="0"/>
      <w:divBdr>
        <w:top w:val="none" w:sz="0" w:space="0" w:color="auto"/>
        <w:left w:val="none" w:sz="0" w:space="0" w:color="auto"/>
        <w:bottom w:val="none" w:sz="0" w:space="0" w:color="auto"/>
        <w:right w:val="none" w:sz="0" w:space="0" w:color="auto"/>
      </w:divBdr>
    </w:div>
    <w:div w:id="849758515">
      <w:bodyDiv w:val="1"/>
      <w:marLeft w:val="0"/>
      <w:marRight w:val="0"/>
      <w:marTop w:val="0"/>
      <w:marBottom w:val="0"/>
      <w:divBdr>
        <w:top w:val="none" w:sz="0" w:space="0" w:color="auto"/>
        <w:left w:val="none" w:sz="0" w:space="0" w:color="auto"/>
        <w:bottom w:val="none" w:sz="0" w:space="0" w:color="auto"/>
        <w:right w:val="none" w:sz="0" w:space="0" w:color="auto"/>
      </w:divBdr>
    </w:div>
    <w:div w:id="850606652">
      <w:bodyDiv w:val="1"/>
      <w:marLeft w:val="0"/>
      <w:marRight w:val="0"/>
      <w:marTop w:val="0"/>
      <w:marBottom w:val="0"/>
      <w:divBdr>
        <w:top w:val="none" w:sz="0" w:space="0" w:color="auto"/>
        <w:left w:val="none" w:sz="0" w:space="0" w:color="auto"/>
        <w:bottom w:val="none" w:sz="0" w:space="0" w:color="auto"/>
        <w:right w:val="none" w:sz="0" w:space="0" w:color="auto"/>
      </w:divBdr>
    </w:div>
    <w:div w:id="854808574">
      <w:bodyDiv w:val="1"/>
      <w:marLeft w:val="0"/>
      <w:marRight w:val="0"/>
      <w:marTop w:val="0"/>
      <w:marBottom w:val="0"/>
      <w:divBdr>
        <w:top w:val="none" w:sz="0" w:space="0" w:color="auto"/>
        <w:left w:val="none" w:sz="0" w:space="0" w:color="auto"/>
        <w:bottom w:val="none" w:sz="0" w:space="0" w:color="auto"/>
        <w:right w:val="none" w:sz="0" w:space="0" w:color="auto"/>
      </w:divBdr>
    </w:div>
    <w:div w:id="861477248">
      <w:bodyDiv w:val="1"/>
      <w:marLeft w:val="0"/>
      <w:marRight w:val="0"/>
      <w:marTop w:val="0"/>
      <w:marBottom w:val="0"/>
      <w:divBdr>
        <w:top w:val="none" w:sz="0" w:space="0" w:color="auto"/>
        <w:left w:val="none" w:sz="0" w:space="0" w:color="auto"/>
        <w:bottom w:val="none" w:sz="0" w:space="0" w:color="auto"/>
        <w:right w:val="none" w:sz="0" w:space="0" w:color="auto"/>
      </w:divBdr>
    </w:div>
    <w:div w:id="870991655">
      <w:bodyDiv w:val="1"/>
      <w:marLeft w:val="0"/>
      <w:marRight w:val="0"/>
      <w:marTop w:val="0"/>
      <w:marBottom w:val="0"/>
      <w:divBdr>
        <w:top w:val="none" w:sz="0" w:space="0" w:color="auto"/>
        <w:left w:val="none" w:sz="0" w:space="0" w:color="auto"/>
        <w:bottom w:val="none" w:sz="0" w:space="0" w:color="auto"/>
        <w:right w:val="none" w:sz="0" w:space="0" w:color="auto"/>
      </w:divBdr>
    </w:div>
    <w:div w:id="875775947">
      <w:bodyDiv w:val="1"/>
      <w:marLeft w:val="0"/>
      <w:marRight w:val="0"/>
      <w:marTop w:val="0"/>
      <w:marBottom w:val="0"/>
      <w:divBdr>
        <w:top w:val="none" w:sz="0" w:space="0" w:color="auto"/>
        <w:left w:val="none" w:sz="0" w:space="0" w:color="auto"/>
        <w:bottom w:val="none" w:sz="0" w:space="0" w:color="auto"/>
        <w:right w:val="none" w:sz="0" w:space="0" w:color="auto"/>
      </w:divBdr>
    </w:div>
    <w:div w:id="880437953">
      <w:bodyDiv w:val="1"/>
      <w:marLeft w:val="0"/>
      <w:marRight w:val="0"/>
      <w:marTop w:val="0"/>
      <w:marBottom w:val="0"/>
      <w:divBdr>
        <w:top w:val="none" w:sz="0" w:space="0" w:color="auto"/>
        <w:left w:val="none" w:sz="0" w:space="0" w:color="auto"/>
        <w:bottom w:val="none" w:sz="0" w:space="0" w:color="auto"/>
        <w:right w:val="none" w:sz="0" w:space="0" w:color="auto"/>
      </w:divBdr>
    </w:div>
    <w:div w:id="888880085">
      <w:bodyDiv w:val="1"/>
      <w:marLeft w:val="0"/>
      <w:marRight w:val="0"/>
      <w:marTop w:val="0"/>
      <w:marBottom w:val="0"/>
      <w:divBdr>
        <w:top w:val="none" w:sz="0" w:space="0" w:color="auto"/>
        <w:left w:val="none" w:sz="0" w:space="0" w:color="auto"/>
        <w:bottom w:val="none" w:sz="0" w:space="0" w:color="auto"/>
        <w:right w:val="none" w:sz="0" w:space="0" w:color="auto"/>
      </w:divBdr>
    </w:div>
    <w:div w:id="891041438">
      <w:bodyDiv w:val="1"/>
      <w:marLeft w:val="0"/>
      <w:marRight w:val="0"/>
      <w:marTop w:val="0"/>
      <w:marBottom w:val="0"/>
      <w:divBdr>
        <w:top w:val="none" w:sz="0" w:space="0" w:color="auto"/>
        <w:left w:val="none" w:sz="0" w:space="0" w:color="auto"/>
        <w:bottom w:val="none" w:sz="0" w:space="0" w:color="auto"/>
        <w:right w:val="none" w:sz="0" w:space="0" w:color="auto"/>
      </w:divBdr>
    </w:div>
    <w:div w:id="902787826">
      <w:bodyDiv w:val="1"/>
      <w:marLeft w:val="0"/>
      <w:marRight w:val="0"/>
      <w:marTop w:val="0"/>
      <w:marBottom w:val="0"/>
      <w:divBdr>
        <w:top w:val="none" w:sz="0" w:space="0" w:color="auto"/>
        <w:left w:val="none" w:sz="0" w:space="0" w:color="auto"/>
        <w:bottom w:val="none" w:sz="0" w:space="0" w:color="auto"/>
        <w:right w:val="none" w:sz="0" w:space="0" w:color="auto"/>
      </w:divBdr>
    </w:div>
    <w:div w:id="912199502">
      <w:bodyDiv w:val="1"/>
      <w:marLeft w:val="0"/>
      <w:marRight w:val="0"/>
      <w:marTop w:val="0"/>
      <w:marBottom w:val="0"/>
      <w:divBdr>
        <w:top w:val="none" w:sz="0" w:space="0" w:color="auto"/>
        <w:left w:val="none" w:sz="0" w:space="0" w:color="auto"/>
        <w:bottom w:val="none" w:sz="0" w:space="0" w:color="auto"/>
        <w:right w:val="none" w:sz="0" w:space="0" w:color="auto"/>
      </w:divBdr>
    </w:div>
    <w:div w:id="912932973">
      <w:bodyDiv w:val="1"/>
      <w:marLeft w:val="0"/>
      <w:marRight w:val="0"/>
      <w:marTop w:val="0"/>
      <w:marBottom w:val="0"/>
      <w:divBdr>
        <w:top w:val="none" w:sz="0" w:space="0" w:color="auto"/>
        <w:left w:val="none" w:sz="0" w:space="0" w:color="auto"/>
        <w:bottom w:val="none" w:sz="0" w:space="0" w:color="auto"/>
        <w:right w:val="none" w:sz="0" w:space="0" w:color="auto"/>
      </w:divBdr>
    </w:div>
    <w:div w:id="923224800">
      <w:bodyDiv w:val="1"/>
      <w:marLeft w:val="0"/>
      <w:marRight w:val="0"/>
      <w:marTop w:val="0"/>
      <w:marBottom w:val="0"/>
      <w:divBdr>
        <w:top w:val="none" w:sz="0" w:space="0" w:color="auto"/>
        <w:left w:val="none" w:sz="0" w:space="0" w:color="auto"/>
        <w:bottom w:val="none" w:sz="0" w:space="0" w:color="auto"/>
        <w:right w:val="none" w:sz="0" w:space="0" w:color="auto"/>
      </w:divBdr>
    </w:div>
    <w:div w:id="924460618">
      <w:bodyDiv w:val="1"/>
      <w:marLeft w:val="0"/>
      <w:marRight w:val="0"/>
      <w:marTop w:val="0"/>
      <w:marBottom w:val="0"/>
      <w:divBdr>
        <w:top w:val="none" w:sz="0" w:space="0" w:color="auto"/>
        <w:left w:val="none" w:sz="0" w:space="0" w:color="auto"/>
        <w:bottom w:val="none" w:sz="0" w:space="0" w:color="auto"/>
        <w:right w:val="none" w:sz="0" w:space="0" w:color="auto"/>
      </w:divBdr>
    </w:div>
    <w:div w:id="924916810">
      <w:bodyDiv w:val="1"/>
      <w:marLeft w:val="0"/>
      <w:marRight w:val="0"/>
      <w:marTop w:val="0"/>
      <w:marBottom w:val="0"/>
      <w:divBdr>
        <w:top w:val="none" w:sz="0" w:space="0" w:color="auto"/>
        <w:left w:val="none" w:sz="0" w:space="0" w:color="auto"/>
        <w:bottom w:val="none" w:sz="0" w:space="0" w:color="auto"/>
        <w:right w:val="none" w:sz="0" w:space="0" w:color="auto"/>
      </w:divBdr>
    </w:div>
    <w:div w:id="925967249">
      <w:bodyDiv w:val="1"/>
      <w:marLeft w:val="0"/>
      <w:marRight w:val="0"/>
      <w:marTop w:val="0"/>
      <w:marBottom w:val="0"/>
      <w:divBdr>
        <w:top w:val="none" w:sz="0" w:space="0" w:color="auto"/>
        <w:left w:val="none" w:sz="0" w:space="0" w:color="auto"/>
        <w:bottom w:val="none" w:sz="0" w:space="0" w:color="auto"/>
        <w:right w:val="none" w:sz="0" w:space="0" w:color="auto"/>
      </w:divBdr>
    </w:div>
    <w:div w:id="927345898">
      <w:bodyDiv w:val="1"/>
      <w:marLeft w:val="0"/>
      <w:marRight w:val="0"/>
      <w:marTop w:val="0"/>
      <w:marBottom w:val="0"/>
      <w:divBdr>
        <w:top w:val="none" w:sz="0" w:space="0" w:color="auto"/>
        <w:left w:val="none" w:sz="0" w:space="0" w:color="auto"/>
        <w:bottom w:val="none" w:sz="0" w:space="0" w:color="auto"/>
        <w:right w:val="none" w:sz="0" w:space="0" w:color="auto"/>
      </w:divBdr>
    </w:div>
    <w:div w:id="932779342">
      <w:bodyDiv w:val="1"/>
      <w:marLeft w:val="0"/>
      <w:marRight w:val="0"/>
      <w:marTop w:val="0"/>
      <w:marBottom w:val="0"/>
      <w:divBdr>
        <w:top w:val="none" w:sz="0" w:space="0" w:color="auto"/>
        <w:left w:val="none" w:sz="0" w:space="0" w:color="auto"/>
        <w:bottom w:val="none" w:sz="0" w:space="0" w:color="auto"/>
        <w:right w:val="none" w:sz="0" w:space="0" w:color="auto"/>
      </w:divBdr>
    </w:div>
    <w:div w:id="947783632">
      <w:bodyDiv w:val="1"/>
      <w:marLeft w:val="0"/>
      <w:marRight w:val="0"/>
      <w:marTop w:val="0"/>
      <w:marBottom w:val="0"/>
      <w:divBdr>
        <w:top w:val="none" w:sz="0" w:space="0" w:color="auto"/>
        <w:left w:val="none" w:sz="0" w:space="0" w:color="auto"/>
        <w:bottom w:val="none" w:sz="0" w:space="0" w:color="auto"/>
        <w:right w:val="none" w:sz="0" w:space="0" w:color="auto"/>
      </w:divBdr>
    </w:div>
    <w:div w:id="957221974">
      <w:bodyDiv w:val="1"/>
      <w:marLeft w:val="0"/>
      <w:marRight w:val="0"/>
      <w:marTop w:val="0"/>
      <w:marBottom w:val="0"/>
      <w:divBdr>
        <w:top w:val="none" w:sz="0" w:space="0" w:color="auto"/>
        <w:left w:val="none" w:sz="0" w:space="0" w:color="auto"/>
        <w:bottom w:val="none" w:sz="0" w:space="0" w:color="auto"/>
        <w:right w:val="none" w:sz="0" w:space="0" w:color="auto"/>
      </w:divBdr>
    </w:div>
    <w:div w:id="973562756">
      <w:bodyDiv w:val="1"/>
      <w:marLeft w:val="0"/>
      <w:marRight w:val="0"/>
      <w:marTop w:val="0"/>
      <w:marBottom w:val="0"/>
      <w:divBdr>
        <w:top w:val="none" w:sz="0" w:space="0" w:color="auto"/>
        <w:left w:val="none" w:sz="0" w:space="0" w:color="auto"/>
        <w:bottom w:val="none" w:sz="0" w:space="0" w:color="auto"/>
        <w:right w:val="none" w:sz="0" w:space="0" w:color="auto"/>
      </w:divBdr>
    </w:div>
    <w:div w:id="1000961218">
      <w:bodyDiv w:val="1"/>
      <w:marLeft w:val="0"/>
      <w:marRight w:val="0"/>
      <w:marTop w:val="0"/>
      <w:marBottom w:val="0"/>
      <w:divBdr>
        <w:top w:val="none" w:sz="0" w:space="0" w:color="auto"/>
        <w:left w:val="none" w:sz="0" w:space="0" w:color="auto"/>
        <w:bottom w:val="none" w:sz="0" w:space="0" w:color="auto"/>
        <w:right w:val="none" w:sz="0" w:space="0" w:color="auto"/>
      </w:divBdr>
    </w:div>
    <w:div w:id="1006320727">
      <w:bodyDiv w:val="1"/>
      <w:marLeft w:val="0"/>
      <w:marRight w:val="0"/>
      <w:marTop w:val="0"/>
      <w:marBottom w:val="0"/>
      <w:divBdr>
        <w:top w:val="none" w:sz="0" w:space="0" w:color="auto"/>
        <w:left w:val="none" w:sz="0" w:space="0" w:color="auto"/>
        <w:bottom w:val="none" w:sz="0" w:space="0" w:color="auto"/>
        <w:right w:val="none" w:sz="0" w:space="0" w:color="auto"/>
      </w:divBdr>
    </w:div>
    <w:div w:id="1023097035">
      <w:bodyDiv w:val="1"/>
      <w:marLeft w:val="0"/>
      <w:marRight w:val="0"/>
      <w:marTop w:val="0"/>
      <w:marBottom w:val="0"/>
      <w:divBdr>
        <w:top w:val="none" w:sz="0" w:space="0" w:color="auto"/>
        <w:left w:val="none" w:sz="0" w:space="0" w:color="auto"/>
        <w:bottom w:val="none" w:sz="0" w:space="0" w:color="auto"/>
        <w:right w:val="none" w:sz="0" w:space="0" w:color="auto"/>
      </w:divBdr>
    </w:div>
    <w:div w:id="1047874373">
      <w:bodyDiv w:val="1"/>
      <w:marLeft w:val="0"/>
      <w:marRight w:val="0"/>
      <w:marTop w:val="0"/>
      <w:marBottom w:val="0"/>
      <w:divBdr>
        <w:top w:val="none" w:sz="0" w:space="0" w:color="auto"/>
        <w:left w:val="none" w:sz="0" w:space="0" w:color="auto"/>
        <w:bottom w:val="none" w:sz="0" w:space="0" w:color="auto"/>
        <w:right w:val="none" w:sz="0" w:space="0" w:color="auto"/>
      </w:divBdr>
    </w:div>
    <w:div w:id="1066999490">
      <w:bodyDiv w:val="1"/>
      <w:marLeft w:val="0"/>
      <w:marRight w:val="0"/>
      <w:marTop w:val="0"/>
      <w:marBottom w:val="0"/>
      <w:divBdr>
        <w:top w:val="none" w:sz="0" w:space="0" w:color="auto"/>
        <w:left w:val="none" w:sz="0" w:space="0" w:color="auto"/>
        <w:bottom w:val="none" w:sz="0" w:space="0" w:color="auto"/>
        <w:right w:val="none" w:sz="0" w:space="0" w:color="auto"/>
      </w:divBdr>
    </w:div>
    <w:div w:id="1068386198">
      <w:bodyDiv w:val="1"/>
      <w:marLeft w:val="0"/>
      <w:marRight w:val="0"/>
      <w:marTop w:val="0"/>
      <w:marBottom w:val="0"/>
      <w:divBdr>
        <w:top w:val="none" w:sz="0" w:space="0" w:color="auto"/>
        <w:left w:val="none" w:sz="0" w:space="0" w:color="auto"/>
        <w:bottom w:val="none" w:sz="0" w:space="0" w:color="auto"/>
        <w:right w:val="none" w:sz="0" w:space="0" w:color="auto"/>
      </w:divBdr>
    </w:div>
    <w:div w:id="1068959217">
      <w:bodyDiv w:val="1"/>
      <w:marLeft w:val="0"/>
      <w:marRight w:val="0"/>
      <w:marTop w:val="0"/>
      <w:marBottom w:val="0"/>
      <w:divBdr>
        <w:top w:val="none" w:sz="0" w:space="0" w:color="auto"/>
        <w:left w:val="none" w:sz="0" w:space="0" w:color="auto"/>
        <w:bottom w:val="none" w:sz="0" w:space="0" w:color="auto"/>
        <w:right w:val="none" w:sz="0" w:space="0" w:color="auto"/>
      </w:divBdr>
    </w:div>
    <w:div w:id="1069378531">
      <w:bodyDiv w:val="1"/>
      <w:marLeft w:val="0"/>
      <w:marRight w:val="0"/>
      <w:marTop w:val="0"/>
      <w:marBottom w:val="0"/>
      <w:divBdr>
        <w:top w:val="none" w:sz="0" w:space="0" w:color="auto"/>
        <w:left w:val="none" w:sz="0" w:space="0" w:color="auto"/>
        <w:bottom w:val="none" w:sz="0" w:space="0" w:color="auto"/>
        <w:right w:val="none" w:sz="0" w:space="0" w:color="auto"/>
      </w:divBdr>
    </w:div>
    <w:div w:id="1073548739">
      <w:bodyDiv w:val="1"/>
      <w:marLeft w:val="0"/>
      <w:marRight w:val="0"/>
      <w:marTop w:val="0"/>
      <w:marBottom w:val="0"/>
      <w:divBdr>
        <w:top w:val="none" w:sz="0" w:space="0" w:color="auto"/>
        <w:left w:val="none" w:sz="0" w:space="0" w:color="auto"/>
        <w:bottom w:val="none" w:sz="0" w:space="0" w:color="auto"/>
        <w:right w:val="none" w:sz="0" w:space="0" w:color="auto"/>
      </w:divBdr>
    </w:div>
    <w:div w:id="1075123852">
      <w:bodyDiv w:val="1"/>
      <w:marLeft w:val="0"/>
      <w:marRight w:val="0"/>
      <w:marTop w:val="0"/>
      <w:marBottom w:val="0"/>
      <w:divBdr>
        <w:top w:val="none" w:sz="0" w:space="0" w:color="auto"/>
        <w:left w:val="none" w:sz="0" w:space="0" w:color="auto"/>
        <w:bottom w:val="none" w:sz="0" w:space="0" w:color="auto"/>
        <w:right w:val="none" w:sz="0" w:space="0" w:color="auto"/>
      </w:divBdr>
    </w:div>
    <w:div w:id="1082068020">
      <w:bodyDiv w:val="1"/>
      <w:marLeft w:val="0"/>
      <w:marRight w:val="0"/>
      <w:marTop w:val="0"/>
      <w:marBottom w:val="0"/>
      <w:divBdr>
        <w:top w:val="none" w:sz="0" w:space="0" w:color="auto"/>
        <w:left w:val="none" w:sz="0" w:space="0" w:color="auto"/>
        <w:bottom w:val="none" w:sz="0" w:space="0" w:color="auto"/>
        <w:right w:val="none" w:sz="0" w:space="0" w:color="auto"/>
      </w:divBdr>
    </w:div>
    <w:div w:id="1096704813">
      <w:bodyDiv w:val="1"/>
      <w:marLeft w:val="0"/>
      <w:marRight w:val="0"/>
      <w:marTop w:val="0"/>
      <w:marBottom w:val="0"/>
      <w:divBdr>
        <w:top w:val="none" w:sz="0" w:space="0" w:color="auto"/>
        <w:left w:val="none" w:sz="0" w:space="0" w:color="auto"/>
        <w:bottom w:val="none" w:sz="0" w:space="0" w:color="auto"/>
        <w:right w:val="none" w:sz="0" w:space="0" w:color="auto"/>
      </w:divBdr>
    </w:div>
    <w:div w:id="1100177699">
      <w:bodyDiv w:val="1"/>
      <w:marLeft w:val="0"/>
      <w:marRight w:val="0"/>
      <w:marTop w:val="0"/>
      <w:marBottom w:val="0"/>
      <w:divBdr>
        <w:top w:val="none" w:sz="0" w:space="0" w:color="auto"/>
        <w:left w:val="none" w:sz="0" w:space="0" w:color="auto"/>
        <w:bottom w:val="none" w:sz="0" w:space="0" w:color="auto"/>
        <w:right w:val="none" w:sz="0" w:space="0" w:color="auto"/>
      </w:divBdr>
    </w:div>
    <w:div w:id="1110778160">
      <w:bodyDiv w:val="1"/>
      <w:marLeft w:val="0"/>
      <w:marRight w:val="0"/>
      <w:marTop w:val="0"/>
      <w:marBottom w:val="0"/>
      <w:divBdr>
        <w:top w:val="none" w:sz="0" w:space="0" w:color="auto"/>
        <w:left w:val="none" w:sz="0" w:space="0" w:color="auto"/>
        <w:bottom w:val="none" w:sz="0" w:space="0" w:color="auto"/>
        <w:right w:val="none" w:sz="0" w:space="0" w:color="auto"/>
      </w:divBdr>
    </w:div>
    <w:div w:id="1112940705">
      <w:bodyDiv w:val="1"/>
      <w:marLeft w:val="0"/>
      <w:marRight w:val="0"/>
      <w:marTop w:val="0"/>
      <w:marBottom w:val="0"/>
      <w:divBdr>
        <w:top w:val="none" w:sz="0" w:space="0" w:color="auto"/>
        <w:left w:val="none" w:sz="0" w:space="0" w:color="auto"/>
        <w:bottom w:val="none" w:sz="0" w:space="0" w:color="auto"/>
        <w:right w:val="none" w:sz="0" w:space="0" w:color="auto"/>
      </w:divBdr>
    </w:div>
    <w:div w:id="1119495187">
      <w:bodyDiv w:val="1"/>
      <w:marLeft w:val="0"/>
      <w:marRight w:val="0"/>
      <w:marTop w:val="0"/>
      <w:marBottom w:val="0"/>
      <w:divBdr>
        <w:top w:val="none" w:sz="0" w:space="0" w:color="auto"/>
        <w:left w:val="none" w:sz="0" w:space="0" w:color="auto"/>
        <w:bottom w:val="none" w:sz="0" w:space="0" w:color="auto"/>
        <w:right w:val="none" w:sz="0" w:space="0" w:color="auto"/>
      </w:divBdr>
    </w:div>
    <w:div w:id="1119643942">
      <w:bodyDiv w:val="1"/>
      <w:marLeft w:val="0"/>
      <w:marRight w:val="0"/>
      <w:marTop w:val="0"/>
      <w:marBottom w:val="0"/>
      <w:divBdr>
        <w:top w:val="none" w:sz="0" w:space="0" w:color="auto"/>
        <w:left w:val="none" w:sz="0" w:space="0" w:color="auto"/>
        <w:bottom w:val="none" w:sz="0" w:space="0" w:color="auto"/>
        <w:right w:val="none" w:sz="0" w:space="0" w:color="auto"/>
      </w:divBdr>
    </w:div>
    <w:div w:id="1130123280">
      <w:bodyDiv w:val="1"/>
      <w:marLeft w:val="0"/>
      <w:marRight w:val="0"/>
      <w:marTop w:val="0"/>
      <w:marBottom w:val="0"/>
      <w:divBdr>
        <w:top w:val="none" w:sz="0" w:space="0" w:color="auto"/>
        <w:left w:val="none" w:sz="0" w:space="0" w:color="auto"/>
        <w:bottom w:val="none" w:sz="0" w:space="0" w:color="auto"/>
        <w:right w:val="none" w:sz="0" w:space="0" w:color="auto"/>
      </w:divBdr>
    </w:div>
    <w:div w:id="1131555194">
      <w:bodyDiv w:val="1"/>
      <w:marLeft w:val="0"/>
      <w:marRight w:val="0"/>
      <w:marTop w:val="0"/>
      <w:marBottom w:val="0"/>
      <w:divBdr>
        <w:top w:val="none" w:sz="0" w:space="0" w:color="auto"/>
        <w:left w:val="none" w:sz="0" w:space="0" w:color="auto"/>
        <w:bottom w:val="none" w:sz="0" w:space="0" w:color="auto"/>
        <w:right w:val="none" w:sz="0" w:space="0" w:color="auto"/>
      </w:divBdr>
    </w:div>
    <w:div w:id="1147284559">
      <w:bodyDiv w:val="1"/>
      <w:marLeft w:val="0"/>
      <w:marRight w:val="0"/>
      <w:marTop w:val="0"/>
      <w:marBottom w:val="0"/>
      <w:divBdr>
        <w:top w:val="none" w:sz="0" w:space="0" w:color="auto"/>
        <w:left w:val="none" w:sz="0" w:space="0" w:color="auto"/>
        <w:bottom w:val="none" w:sz="0" w:space="0" w:color="auto"/>
        <w:right w:val="none" w:sz="0" w:space="0" w:color="auto"/>
      </w:divBdr>
    </w:div>
    <w:div w:id="1160392880">
      <w:bodyDiv w:val="1"/>
      <w:marLeft w:val="0"/>
      <w:marRight w:val="0"/>
      <w:marTop w:val="0"/>
      <w:marBottom w:val="0"/>
      <w:divBdr>
        <w:top w:val="none" w:sz="0" w:space="0" w:color="auto"/>
        <w:left w:val="none" w:sz="0" w:space="0" w:color="auto"/>
        <w:bottom w:val="none" w:sz="0" w:space="0" w:color="auto"/>
        <w:right w:val="none" w:sz="0" w:space="0" w:color="auto"/>
      </w:divBdr>
    </w:div>
    <w:div w:id="1165054054">
      <w:bodyDiv w:val="1"/>
      <w:marLeft w:val="0"/>
      <w:marRight w:val="0"/>
      <w:marTop w:val="0"/>
      <w:marBottom w:val="0"/>
      <w:divBdr>
        <w:top w:val="none" w:sz="0" w:space="0" w:color="auto"/>
        <w:left w:val="none" w:sz="0" w:space="0" w:color="auto"/>
        <w:bottom w:val="none" w:sz="0" w:space="0" w:color="auto"/>
        <w:right w:val="none" w:sz="0" w:space="0" w:color="auto"/>
      </w:divBdr>
    </w:div>
    <w:div w:id="1170683822">
      <w:bodyDiv w:val="1"/>
      <w:marLeft w:val="0"/>
      <w:marRight w:val="0"/>
      <w:marTop w:val="0"/>
      <w:marBottom w:val="0"/>
      <w:divBdr>
        <w:top w:val="none" w:sz="0" w:space="0" w:color="auto"/>
        <w:left w:val="none" w:sz="0" w:space="0" w:color="auto"/>
        <w:bottom w:val="none" w:sz="0" w:space="0" w:color="auto"/>
        <w:right w:val="none" w:sz="0" w:space="0" w:color="auto"/>
      </w:divBdr>
    </w:div>
    <w:div w:id="1176074302">
      <w:bodyDiv w:val="1"/>
      <w:marLeft w:val="0"/>
      <w:marRight w:val="0"/>
      <w:marTop w:val="0"/>
      <w:marBottom w:val="0"/>
      <w:divBdr>
        <w:top w:val="none" w:sz="0" w:space="0" w:color="auto"/>
        <w:left w:val="none" w:sz="0" w:space="0" w:color="auto"/>
        <w:bottom w:val="none" w:sz="0" w:space="0" w:color="auto"/>
        <w:right w:val="none" w:sz="0" w:space="0" w:color="auto"/>
      </w:divBdr>
    </w:div>
    <w:div w:id="1195315006">
      <w:bodyDiv w:val="1"/>
      <w:marLeft w:val="0"/>
      <w:marRight w:val="0"/>
      <w:marTop w:val="0"/>
      <w:marBottom w:val="0"/>
      <w:divBdr>
        <w:top w:val="none" w:sz="0" w:space="0" w:color="auto"/>
        <w:left w:val="none" w:sz="0" w:space="0" w:color="auto"/>
        <w:bottom w:val="none" w:sz="0" w:space="0" w:color="auto"/>
        <w:right w:val="none" w:sz="0" w:space="0" w:color="auto"/>
      </w:divBdr>
    </w:div>
    <w:div w:id="1196312757">
      <w:bodyDiv w:val="1"/>
      <w:marLeft w:val="0"/>
      <w:marRight w:val="0"/>
      <w:marTop w:val="0"/>
      <w:marBottom w:val="0"/>
      <w:divBdr>
        <w:top w:val="none" w:sz="0" w:space="0" w:color="auto"/>
        <w:left w:val="none" w:sz="0" w:space="0" w:color="auto"/>
        <w:bottom w:val="none" w:sz="0" w:space="0" w:color="auto"/>
        <w:right w:val="none" w:sz="0" w:space="0" w:color="auto"/>
      </w:divBdr>
    </w:div>
    <w:div w:id="1199128165">
      <w:bodyDiv w:val="1"/>
      <w:marLeft w:val="0"/>
      <w:marRight w:val="0"/>
      <w:marTop w:val="0"/>
      <w:marBottom w:val="0"/>
      <w:divBdr>
        <w:top w:val="none" w:sz="0" w:space="0" w:color="auto"/>
        <w:left w:val="none" w:sz="0" w:space="0" w:color="auto"/>
        <w:bottom w:val="none" w:sz="0" w:space="0" w:color="auto"/>
        <w:right w:val="none" w:sz="0" w:space="0" w:color="auto"/>
      </w:divBdr>
    </w:div>
    <w:div w:id="1226720104">
      <w:bodyDiv w:val="1"/>
      <w:marLeft w:val="0"/>
      <w:marRight w:val="0"/>
      <w:marTop w:val="0"/>
      <w:marBottom w:val="0"/>
      <w:divBdr>
        <w:top w:val="none" w:sz="0" w:space="0" w:color="auto"/>
        <w:left w:val="none" w:sz="0" w:space="0" w:color="auto"/>
        <w:bottom w:val="none" w:sz="0" w:space="0" w:color="auto"/>
        <w:right w:val="none" w:sz="0" w:space="0" w:color="auto"/>
      </w:divBdr>
    </w:div>
    <w:div w:id="1260868603">
      <w:bodyDiv w:val="1"/>
      <w:marLeft w:val="0"/>
      <w:marRight w:val="0"/>
      <w:marTop w:val="0"/>
      <w:marBottom w:val="0"/>
      <w:divBdr>
        <w:top w:val="none" w:sz="0" w:space="0" w:color="auto"/>
        <w:left w:val="none" w:sz="0" w:space="0" w:color="auto"/>
        <w:bottom w:val="none" w:sz="0" w:space="0" w:color="auto"/>
        <w:right w:val="none" w:sz="0" w:space="0" w:color="auto"/>
      </w:divBdr>
    </w:div>
    <w:div w:id="1263342559">
      <w:bodyDiv w:val="1"/>
      <w:marLeft w:val="0"/>
      <w:marRight w:val="0"/>
      <w:marTop w:val="0"/>
      <w:marBottom w:val="0"/>
      <w:divBdr>
        <w:top w:val="none" w:sz="0" w:space="0" w:color="auto"/>
        <w:left w:val="none" w:sz="0" w:space="0" w:color="auto"/>
        <w:bottom w:val="none" w:sz="0" w:space="0" w:color="auto"/>
        <w:right w:val="none" w:sz="0" w:space="0" w:color="auto"/>
      </w:divBdr>
    </w:div>
    <w:div w:id="1267428120">
      <w:bodyDiv w:val="1"/>
      <w:marLeft w:val="0"/>
      <w:marRight w:val="0"/>
      <w:marTop w:val="0"/>
      <w:marBottom w:val="0"/>
      <w:divBdr>
        <w:top w:val="none" w:sz="0" w:space="0" w:color="auto"/>
        <w:left w:val="none" w:sz="0" w:space="0" w:color="auto"/>
        <w:bottom w:val="none" w:sz="0" w:space="0" w:color="auto"/>
        <w:right w:val="none" w:sz="0" w:space="0" w:color="auto"/>
      </w:divBdr>
    </w:div>
    <w:div w:id="1288467851">
      <w:bodyDiv w:val="1"/>
      <w:marLeft w:val="0"/>
      <w:marRight w:val="0"/>
      <w:marTop w:val="0"/>
      <w:marBottom w:val="0"/>
      <w:divBdr>
        <w:top w:val="none" w:sz="0" w:space="0" w:color="auto"/>
        <w:left w:val="none" w:sz="0" w:space="0" w:color="auto"/>
        <w:bottom w:val="none" w:sz="0" w:space="0" w:color="auto"/>
        <w:right w:val="none" w:sz="0" w:space="0" w:color="auto"/>
      </w:divBdr>
    </w:div>
    <w:div w:id="1309431717">
      <w:bodyDiv w:val="1"/>
      <w:marLeft w:val="0"/>
      <w:marRight w:val="0"/>
      <w:marTop w:val="0"/>
      <w:marBottom w:val="0"/>
      <w:divBdr>
        <w:top w:val="none" w:sz="0" w:space="0" w:color="auto"/>
        <w:left w:val="none" w:sz="0" w:space="0" w:color="auto"/>
        <w:bottom w:val="none" w:sz="0" w:space="0" w:color="auto"/>
        <w:right w:val="none" w:sz="0" w:space="0" w:color="auto"/>
      </w:divBdr>
    </w:div>
    <w:div w:id="1311905168">
      <w:bodyDiv w:val="1"/>
      <w:marLeft w:val="0"/>
      <w:marRight w:val="0"/>
      <w:marTop w:val="0"/>
      <w:marBottom w:val="0"/>
      <w:divBdr>
        <w:top w:val="none" w:sz="0" w:space="0" w:color="auto"/>
        <w:left w:val="none" w:sz="0" w:space="0" w:color="auto"/>
        <w:bottom w:val="none" w:sz="0" w:space="0" w:color="auto"/>
        <w:right w:val="none" w:sz="0" w:space="0" w:color="auto"/>
      </w:divBdr>
    </w:div>
    <w:div w:id="1324548705">
      <w:bodyDiv w:val="1"/>
      <w:marLeft w:val="0"/>
      <w:marRight w:val="0"/>
      <w:marTop w:val="0"/>
      <w:marBottom w:val="0"/>
      <w:divBdr>
        <w:top w:val="none" w:sz="0" w:space="0" w:color="auto"/>
        <w:left w:val="none" w:sz="0" w:space="0" w:color="auto"/>
        <w:bottom w:val="none" w:sz="0" w:space="0" w:color="auto"/>
        <w:right w:val="none" w:sz="0" w:space="0" w:color="auto"/>
      </w:divBdr>
    </w:div>
    <w:div w:id="1343585370">
      <w:bodyDiv w:val="1"/>
      <w:marLeft w:val="0"/>
      <w:marRight w:val="0"/>
      <w:marTop w:val="0"/>
      <w:marBottom w:val="0"/>
      <w:divBdr>
        <w:top w:val="none" w:sz="0" w:space="0" w:color="auto"/>
        <w:left w:val="none" w:sz="0" w:space="0" w:color="auto"/>
        <w:bottom w:val="none" w:sz="0" w:space="0" w:color="auto"/>
        <w:right w:val="none" w:sz="0" w:space="0" w:color="auto"/>
      </w:divBdr>
    </w:div>
    <w:div w:id="1344747350">
      <w:bodyDiv w:val="1"/>
      <w:marLeft w:val="0"/>
      <w:marRight w:val="0"/>
      <w:marTop w:val="0"/>
      <w:marBottom w:val="0"/>
      <w:divBdr>
        <w:top w:val="none" w:sz="0" w:space="0" w:color="auto"/>
        <w:left w:val="none" w:sz="0" w:space="0" w:color="auto"/>
        <w:bottom w:val="none" w:sz="0" w:space="0" w:color="auto"/>
        <w:right w:val="none" w:sz="0" w:space="0" w:color="auto"/>
      </w:divBdr>
    </w:div>
    <w:div w:id="1349024905">
      <w:bodyDiv w:val="1"/>
      <w:marLeft w:val="0"/>
      <w:marRight w:val="0"/>
      <w:marTop w:val="0"/>
      <w:marBottom w:val="0"/>
      <w:divBdr>
        <w:top w:val="none" w:sz="0" w:space="0" w:color="auto"/>
        <w:left w:val="none" w:sz="0" w:space="0" w:color="auto"/>
        <w:bottom w:val="none" w:sz="0" w:space="0" w:color="auto"/>
        <w:right w:val="none" w:sz="0" w:space="0" w:color="auto"/>
      </w:divBdr>
    </w:div>
    <w:div w:id="1354646086">
      <w:bodyDiv w:val="1"/>
      <w:marLeft w:val="0"/>
      <w:marRight w:val="0"/>
      <w:marTop w:val="0"/>
      <w:marBottom w:val="0"/>
      <w:divBdr>
        <w:top w:val="none" w:sz="0" w:space="0" w:color="auto"/>
        <w:left w:val="none" w:sz="0" w:space="0" w:color="auto"/>
        <w:bottom w:val="none" w:sz="0" w:space="0" w:color="auto"/>
        <w:right w:val="none" w:sz="0" w:space="0" w:color="auto"/>
      </w:divBdr>
    </w:div>
    <w:div w:id="1356156560">
      <w:bodyDiv w:val="1"/>
      <w:marLeft w:val="0"/>
      <w:marRight w:val="0"/>
      <w:marTop w:val="0"/>
      <w:marBottom w:val="0"/>
      <w:divBdr>
        <w:top w:val="none" w:sz="0" w:space="0" w:color="auto"/>
        <w:left w:val="none" w:sz="0" w:space="0" w:color="auto"/>
        <w:bottom w:val="none" w:sz="0" w:space="0" w:color="auto"/>
        <w:right w:val="none" w:sz="0" w:space="0" w:color="auto"/>
      </w:divBdr>
    </w:div>
    <w:div w:id="1360471686">
      <w:bodyDiv w:val="1"/>
      <w:marLeft w:val="0"/>
      <w:marRight w:val="0"/>
      <w:marTop w:val="0"/>
      <w:marBottom w:val="0"/>
      <w:divBdr>
        <w:top w:val="none" w:sz="0" w:space="0" w:color="auto"/>
        <w:left w:val="none" w:sz="0" w:space="0" w:color="auto"/>
        <w:bottom w:val="none" w:sz="0" w:space="0" w:color="auto"/>
        <w:right w:val="none" w:sz="0" w:space="0" w:color="auto"/>
      </w:divBdr>
    </w:div>
    <w:div w:id="1366128676">
      <w:bodyDiv w:val="1"/>
      <w:marLeft w:val="0"/>
      <w:marRight w:val="0"/>
      <w:marTop w:val="0"/>
      <w:marBottom w:val="0"/>
      <w:divBdr>
        <w:top w:val="none" w:sz="0" w:space="0" w:color="auto"/>
        <w:left w:val="none" w:sz="0" w:space="0" w:color="auto"/>
        <w:bottom w:val="none" w:sz="0" w:space="0" w:color="auto"/>
        <w:right w:val="none" w:sz="0" w:space="0" w:color="auto"/>
      </w:divBdr>
    </w:div>
    <w:div w:id="1394354010">
      <w:bodyDiv w:val="1"/>
      <w:marLeft w:val="0"/>
      <w:marRight w:val="0"/>
      <w:marTop w:val="0"/>
      <w:marBottom w:val="0"/>
      <w:divBdr>
        <w:top w:val="none" w:sz="0" w:space="0" w:color="auto"/>
        <w:left w:val="none" w:sz="0" w:space="0" w:color="auto"/>
        <w:bottom w:val="none" w:sz="0" w:space="0" w:color="auto"/>
        <w:right w:val="none" w:sz="0" w:space="0" w:color="auto"/>
      </w:divBdr>
    </w:div>
    <w:div w:id="1404599370">
      <w:bodyDiv w:val="1"/>
      <w:marLeft w:val="0"/>
      <w:marRight w:val="0"/>
      <w:marTop w:val="0"/>
      <w:marBottom w:val="0"/>
      <w:divBdr>
        <w:top w:val="none" w:sz="0" w:space="0" w:color="auto"/>
        <w:left w:val="none" w:sz="0" w:space="0" w:color="auto"/>
        <w:bottom w:val="none" w:sz="0" w:space="0" w:color="auto"/>
        <w:right w:val="none" w:sz="0" w:space="0" w:color="auto"/>
      </w:divBdr>
    </w:div>
    <w:div w:id="1413892694">
      <w:bodyDiv w:val="1"/>
      <w:marLeft w:val="0"/>
      <w:marRight w:val="0"/>
      <w:marTop w:val="0"/>
      <w:marBottom w:val="0"/>
      <w:divBdr>
        <w:top w:val="none" w:sz="0" w:space="0" w:color="auto"/>
        <w:left w:val="none" w:sz="0" w:space="0" w:color="auto"/>
        <w:bottom w:val="none" w:sz="0" w:space="0" w:color="auto"/>
        <w:right w:val="none" w:sz="0" w:space="0" w:color="auto"/>
      </w:divBdr>
    </w:div>
    <w:div w:id="1426610621">
      <w:bodyDiv w:val="1"/>
      <w:marLeft w:val="0"/>
      <w:marRight w:val="0"/>
      <w:marTop w:val="0"/>
      <w:marBottom w:val="0"/>
      <w:divBdr>
        <w:top w:val="none" w:sz="0" w:space="0" w:color="auto"/>
        <w:left w:val="none" w:sz="0" w:space="0" w:color="auto"/>
        <w:bottom w:val="none" w:sz="0" w:space="0" w:color="auto"/>
        <w:right w:val="none" w:sz="0" w:space="0" w:color="auto"/>
      </w:divBdr>
    </w:div>
    <w:div w:id="1428774778">
      <w:bodyDiv w:val="1"/>
      <w:marLeft w:val="0"/>
      <w:marRight w:val="0"/>
      <w:marTop w:val="0"/>
      <w:marBottom w:val="0"/>
      <w:divBdr>
        <w:top w:val="none" w:sz="0" w:space="0" w:color="auto"/>
        <w:left w:val="none" w:sz="0" w:space="0" w:color="auto"/>
        <w:bottom w:val="none" w:sz="0" w:space="0" w:color="auto"/>
        <w:right w:val="none" w:sz="0" w:space="0" w:color="auto"/>
      </w:divBdr>
    </w:div>
    <w:div w:id="1448235883">
      <w:bodyDiv w:val="1"/>
      <w:marLeft w:val="0"/>
      <w:marRight w:val="0"/>
      <w:marTop w:val="0"/>
      <w:marBottom w:val="0"/>
      <w:divBdr>
        <w:top w:val="none" w:sz="0" w:space="0" w:color="auto"/>
        <w:left w:val="none" w:sz="0" w:space="0" w:color="auto"/>
        <w:bottom w:val="none" w:sz="0" w:space="0" w:color="auto"/>
        <w:right w:val="none" w:sz="0" w:space="0" w:color="auto"/>
      </w:divBdr>
    </w:div>
    <w:div w:id="1478692540">
      <w:bodyDiv w:val="1"/>
      <w:marLeft w:val="0"/>
      <w:marRight w:val="0"/>
      <w:marTop w:val="0"/>
      <w:marBottom w:val="0"/>
      <w:divBdr>
        <w:top w:val="none" w:sz="0" w:space="0" w:color="auto"/>
        <w:left w:val="none" w:sz="0" w:space="0" w:color="auto"/>
        <w:bottom w:val="none" w:sz="0" w:space="0" w:color="auto"/>
        <w:right w:val="none" w:sz="0" w:space="0" w:color="auto"/>
      </w:divBdr>
    </w:div>
    <w:div w:id="1484347167">
      <w:bodyDiv w:val="1"/>
      <w:marLeft w:val="0"/>
      <w:marRight w:val="0"/>
      <w:marTop w:val="0"/>
      <w:marBottom w:val="0"/>
      <w:divBdr>
        <w:top w:val="none" w:sz="0" w:space="0" w:color="auto"/>
        <w:left w:val="none" w:sz="0" w:space="0" w:color="auto"/>
        <w:bottom w:val="none" w:sz="0" w:space="0" w:color="auto"/>
        <w:right w:val="none" w:sz="0" w:space="0" w:color="auto"/>
      </w:divBdr>
    </w:div>
    <w:div w:id="1488588142">
      <w:bodyDiv w:val="1"/>
      <w:marLeft w:val="0"/>
      <w:marRight w:val="0"/>
      <w:marTop w:val="0"/>
      <w:marBottom w:val="0"/>
      <w:divBdr>
        <w:top w:val="none" w:sz="0" w:space="0" w:color="auto"/>
        <w:left w:val="none" w:sz="0" w:space="0" w:color="auto"/>
        <w:bottom w:val="none" w:sz="0" w:space="0" w:color="auto"/>
        <w:right w:val="none" w:sz="0" w:space="0" w:color="auto"/>
      </w:divBdr>
    </w:div>
    <w:div w:id="1491828432">
      <w:bodyDiv w:val="1"/>
      <w:marLeft w:val="0"/>
      <w:marRight w:val="0"/>
      <w:marTop w:val="0"/>
      <w:marBottom w:val="0"/>
      <w:divBdr>
        <w:top w:val="none" w:sz="0" w:space="0" w:color="auto"/>
        <w:left w:val="none" w:sz="0" w:space="0" w:color="auto"/>
        <w:bottom w:val="none" w:sz="0" w:space="0" w:color="auto"/>
        <w:right w:val="none" w:sz="0" w:space="0" w:color="auto"/>
      </w:divBdr>
    </w:div>
    <w:div w:id="1497457414">
      <w:bodyDiv w:val="1"/>
      <w:marLeft w:val="0"/>
      <w:marRight w:val="0"/>
      <w:marTop w:val="0"/>
      <w:marBottom w:val="0"/>
      <w:divBdr>
        <w:top w:val="none" w:sz="0" w:space="0" w:color="auto"/>
        <w:left w:val="none" w:sz="0" w:space="0" w:color="auto"/>
        <w:bottom w:val="none" w:sz="0" w:space="0" w:color="auto"/>
        <w:right w:val="none" w:sz="0" w:space="0" w:color="auto"/>
      </w:divBdr>
    </w:div>
    <w:div w:id="1497723780">
      <w:bodyDiv w:val="1"/>
      <w:marLeft w:val="0"/>
      <w:marRight w:val="0"/>
      <w:marTop w:val="0"/>
      <w:marBottom w:val="0"/>
      <w:divBdr>
        <w:top w:val="none" w:sz="0" w:space="0" w:color="auto"/>
        <w:left w:val="none" w:sz="0" w:space="0" w:color="auto"/>
        <w:bottom w:val="none" w:sz="0" w:space="0" w:color="auto"/>
        <w:right w:val="none" w:sz="0" w:space="0" w:color="auto"/>
      </w:divBdr>
    </w:div>
    <w:div w:id="1501460046">
      <w:bodyDiv w:val="1"/>
      <w:marLeft w:val="0"/>
      <w:marRight w:val="0"/>
      <w:marTop w:val="0"/>
      <w:marBottom w:val="0"/>
      <w:divBdr>
        <w:top w:val="none" w:sz="0" w:space="0" w:color="auto"/>
        <w:left w:val="none" w:sz="0" w:space="0" w:color="auto"/>
        <w:bottom w:val="none" w:sz="0" w:space="0" w:color="auto"/>
        <w:right w:val="none" w:sz="0" w:space="0" w:color="auto"/>
      </w:divBdr>
    </w:div>
    <w:div w:id="1502619430">
      <w:bodyDiv w:val="1"/>
      <w:marLeft w:val="0"/>
      <w:marRight w:val="0"/>
      <w:marTop w:val="0"/>
      <w:marBottom w:val="0"/>
      <w:divBdr>
        <w:top w:val="none" w:sz="0" w:space="0" w:color="auto"/>
        <w:left w:val="none" w:sz="0" w:space="0" w:color="auto"/>
        <w:bottom w:val="none" w:sz="0" w:space="0" w:color="auto"/>
        <w:right w:val="none" w:sz="0" w:space="0" w:color="auto"/>
      </w:divBdr>
    </w:div>
    <w:div w:id="1505513035">
      <w:bodyDiv w:val="1"/>
      <w:marLeft w:val="0"/>
      <w:marRight w:val="0"/>
      <w:marTop w:val="0"/>
      <w:marBottom w:val="0"/>
      <w:divBdr>
        <w:top w:val="none" w:sz="0" w:space="0" w:color="auto"/>
        <w:left w:val="none" w:sz="0" w:space="0" w:color="auto"/>
        <w:bottom w:val="none" w:sz="0" w:space="0" w:color="auto"/>
        <w:right w:val="none" w:sz="0" w:space="0" w:color="auto"/>
      </w:divBdr>
    </w:div>
    <w:div w:id="1515681853">
      <w:bodyDiv w:val="1"/>
      <w:marLeft w:val="0"/>
      <w:marRight w:val="0"/>
      <w:marTop w:val="0"/>
      <w:marBottom w:val="0"/>
      <w:divBdr>
        <w:top w:val="none" w:sz="0" w:space="0" w:color="auto"/>
        <w:left w:val="none" w:sz="0" w:space="0" w:color="auto"/>
        <w:bottom w:val="none" w:sz="0" w:space="0" w:color="auto"/>
        <w:right w:val="none" w:sz="0" w:space="0" w:color="auto"/>
      </w:divBdr>
    </w:div>
    <w:div w:id="1521511626">
      <w:bodyDiv w:val="1"/>
      <w:marLeft w:val="0"/>
      <w:marRight w:val="0"/>
      <w:marTop w:val="0"/>
      <w:marBottom w:val="0"/>
      <w:divBdr>
        <w:top w:val="none" w:sz="0" w:space="0" w:color="auto"/>
        <w:left w:val="none" w:sz="0" w:space="0" w:color="auto"/>
        <w:bottom w:val="none" w:sz="0" w:space="0" w:color="auto"/>
        <w:right w:val="none" w:sz="0" w:space="0" w:color="auto"/>
      </w:divBdr>
    </w:div>
    <w:div w:id="1530677517">
      <w:bodyDiv w:val="1"/>
      <w:marLeft w:val="0"/>
      <w:marRight w:val="0"/>
      <w:marTop w:val="0"/>
      <w:marBottom w:val="0"/>
      <w:divBdr>
        <w:top w:val="none" w:sz="0" w:space="0" w:color="auto"/>
        <w:left w:val="none" w:sz="0" w:space="0" w:color="auto"/>
        <w:bottom w:val="none" w:sz="0" w:space="0" w:color="auto"/>
        <w:right w:val="none" w:sz="0" w:space="0" w:color="auto"/>
      </w:divBdr>
    </w:div>
    <w:div w:id="1532187755">
      <w:bodyDiv w:val="1"/>
      <w:marLeft w:val="0"/>
      <w:marRight w:val="0"/>
      <w:marTop w:val="0"/>
      <w:marBottom w:val="0"/>
      <w:divBdr>
        <w:top w:val="none" w:sz="0" w:space="0" w:color="auto"/>
        <w:left w:val="none" w:sz="0" w:space="0" w:color="auto"/>
        <w:bottom w:val="none" w:sz="0" w:space="0" w:color="auto"/>
        <w:right w:val="none" w:sz="0" w:space="0" w:color="auto"/>
      </w:divBdr>
    </w:div>
    <w:div w:id="1542862807">
      <w:bodyDiv w:val="1"/>
      <w:marLeft w:val="0"/>
      <w:marRight w:val="0"/>
      <w:marTop w:val="0"/>
      <w:marBottom w:val="0"/>
      <w:divBdr>
        <w:top w:val="none" w:sz="0" w:space="0" w:color="auto"/>
        <w:left w:val="none" w:sz="0" w:space="0" w:color="auto"/>
        <w:bottom w:val="none" w:sz="0" w:space="0" w:color="auto"/>
        <w:right w:val="none" w:sz="0" w:space="0" w:color="auto"/>
      </w:divBdr>
    </w:div>
    <w:div w:id="1588267501">
      <w:bodyDiv w:val="1"/>
      <w:marLeft w:val="0"/>
      <w:marRight w:val="0"/>
      <w:marTop w:val="0"/>
      <w:marBottom w:val="0"/>
      <w:divBdr>
        <w:top w:val="none" w:sz="0" w:space="0" w:color="auto"/>
        <w:left w:val="none" w:sz="0" w:space="0" w:color="auto"/>
        <w:bottom w:val="none" w:sz="0" w:space="0" w:color="auto"/>
        <w:right w:val="none" w:sz="0" w:space="0" w:color="auto"/>
      </w:divBdr>
    </w:div>
    <w:div w:id="1590579075">
      <w:bodyDiv w:val="1"/>
      <w:marLeft w:val="0"/>
      <w:marRight w:val="0"/>
      <w:marTop w:val="0"/>
      <w:marBottom w:val="0"/>
      <w:divBdr>
        <w:top w:val="none" w:sz="0" w:space="0" w:color="auto"/>
        <w:left w:val="none" w:sz="0" w:space="0" w:color="auto"/>
        <w:bottom w:val="none" w:sz="0" w:space="0" w:color="auto"/>
        <w:right w:val="none" w:sz="0" w:space="0" w:color="auto"/>
      </w:divBdr>
    </w:div>
    <w:div w:id="1599679180">
      <w:bodyDiv w:val="1"/>
      <w:marLeft w:val="0"/>
      <w:marRight w:val="0"/>
      <w:marTop w:val="0"/>
      <w:marBottom w:val="0"/>
      <w:divBdr>
        <w:top w:val="none" w:sz="0" w:space="0" w:color="auto"/>
        <w:left w:val="none" w:sz="0" w:space="0" w:color="auto"/>
        <w:bottom w:val="none" w:sz="0" w:space="0" w:color="auto"/>
        <w:right w:val="none" w:sz="0" w:space="0" w:color="auto"/>
      </w:divBdr>
    </w:div>
    <w:div w:id="1602834853">
      <w:bodyDiv w:val="1"/>
      <w:marLeft w:val="0"/>
      <w:marRight w:val="0"/>
      <w:marTop w:val="0"/>
      <w:marBottom w:val="0"/>
      <w:divBdr>
        <w:top w:val="none" w:sz="0" w:space="0" w:color="auto"/>
        <w:left w:val="none" w:sz="0" w:space="0" w:color="auto"/>
        <w:bottom w:val="none" w:sz="0" w:space="0" w:color="auto"/>
        <w:right w:val="none" w:sz="0" w:space="0" w:color="auto"/>
      </w:divBdr>
    </w:div>
    <w:div w:id="1603882330">
      <w:bodyDiv w:val="1"/>
      <w:marLeft w:val="0"/>
      <w:marRight w:val="0"/>
      <w:marTop w:val="0"/>
      <w:marBottom w:val="0"/>
      <w:divBdr>
        <w:top w:val="none" w:sz="0" w:space="0" w:color="auto"/>
        <w:left w:val="none" w:sz="0" w:space="0" w:color="auto"/>
        <w:bottom w:val="none" w:sz="0" w:space="0" w:color="auto"/>
        <w:right w:val="none" w:sz="0" w:space="0" w:color="auto"/>
      </w:divBdr>
    </w:div>
    <w:div w:id="1609196597">
      <w:bodyDiv w:val="1"/>
      <w:marLeft w:val="0"/>
      <w:marRight w:val="0"/>
      <w:marTop w:val="0"/>
      <w:marBottom w:val="0"/>
      <w:divBdr>
        <w:top w:val="none" w:sz="0" w:space="0" w:color="auto"/>
        <w:left w:val="none" w:sz="0" w:space="0" w:color="auto"/>
        <w:bottom w:val="none" w:sz="0" w:space="0" w:color="auto"/>
        <w:right w:val="none" w:sz="0" w:space="0" w:color="auto"/>
      </w:divBdr>
    </w:div>
    <w:div w:id="1615669684">
      <w:bodyDiv w:val="1"/>
      <w:marLeft w:val="0"/>
      <w:marRight w:val="0"/>
      <w:marTop w:val="0"/>
      <w:marBottom w:val="0"/>
      <w:divBdr>
        <w:top w:val="none" w:sz="0" w:space="0" w:color="auto"/>
        <w:left w:val="none" w:sz="0" w:space="0" w:color="auto"/>
        <w:bottom w:val="none" w:sz="0" w:space="0" w:color="auto"/>
        <w:right w:val="none" w:sz="0" w:space="0" w:color="auto"/>
      </w:divBdr>
    </w:div>
    <w:div w:id="1637485151">
      <w:bodyDiv w:val="1"/>
      <w:marLeft w:val="0"/>
      <w:marRight w:val="0"/>
      <w:marTop w:val="0"/>
      <w:marBottom w:val="0"/>
      <w:divBdr>
        <w:top w:val="none" w:sz="0" w:space="0" w:color="auto"/>
        <w:left w:val="none" w:sz="0" w:space="0" w:color="auto"/>
        <w:bottom w:val="none" w:sz="0" w:space="0" w:color="auto"/>
        <w:right w:val="none" w:sz="0" w:space="0" w:color="auto"/>
      </w:divBdr>
    </w:div>
    <w:div w:id="1639261395">
      <w:bodyDiv w:val="1"/>
      <w:marLeft w:val="0"/>
      <w:marRight w:val="0"/>
      <w:marTop w:val="0"/>
      <w:marBottom w:val="0"/>
      <w:divBdr>
        <w:top w:val="none" w:sz="0" w:space="0" w:color="auto"/>
        <w:left w:val="none" w:sz="0" w:space="0" w:color="auto"/>
        <w:bottom w:val="none" w:sz="0" w:space="0" w:color="auto"/>
        <w:right w:val="none" w:sz="0" w:space="0" w:color="auto"/>
      </w:divBdr>
    </w:div>
    <w:div w:id="1643539140">
      <w:bodyDiv w:val="1"/>
      <w:marLeft w:val="0"/>
      <w:marRight w:val="0"/>
      <w:marTop w:val="0"/>
      <w:marBottom w:val="0"/>
      <w:divBdr>
        <w:top w:val="none" w:sz="0" w:space="0" w:color="auto"/>
        <w:left w:val="none" w:sz="0" w:space="0" w:color="auto"/>
        <w:bottom w:val="none" w:sz="0" w:space="0" w:color="auto"/>
        <w:right w:val="none" w:sz="0" w:space="0" w:color="auto"/>
      </w:divBdr>
    </w:div>
    <w:div w:id="1651901427">
      <w:bodyDiv w:val="1"/>
      <w:marLeft w:val="0"/>
      <w:marRight w:val="0"/>
      <w:marTop w:val="0"/>
      <w:marBottom w:val="0"/>
      <w:divBdr>
        <w:top w:val="none" w:sz="0" w:space="0" w:color="auto"/>
        <w:left w:val="none" w:sz="0" w:space="0" w:color="auto"/>
        <w:bottom w:val="none" w:sz="0" w:space="0" w:color="auto"/>
        <w:right w:val="none" w:sz="0" w:space="0" w:color="auto"/>
      </w:divBdr>
    </w:div>
    <w:div w:id="1660617572">
      <w:bodyDiv w:val="1"/>
      <w:marLeft w:val="0"/>
      <w:marRight w:val="0"/>
      <w:marTop w:val="0"/>
      <w:marBottom w:val="0"/>
      <w:divBdr>
        <w:top w:val="none" w:sz="0" w:space="0" w:color="auto"/>
        <w:left w:val="none" w:sz="0" w:space="0" w:color="auto"/>
        <w:bottom w:val="none" w:sz="0" w:space="0" w:color="auto"/>
        <w:right w:val="none" w:sz="0" w:space="0" w:color="auto"/>
      </w:divBdr>
    </w:div>
    <w:div w:id="1661346841">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76568011">
      <w:bodyDiv w:val="1"/>
      <w:marLeft w:val="0"/>
      <w:marRight w:val="0"/>
      <w:marTop w:val="0"/>
      <w:marBottom w:val="0"/>
      <w:divBdr>
        <w:top w:val="none" w:sz="0" w:space="0" w:color="auto"/>
        <w:left w:val="none" w:sz="0" w:space="0" w:color="auto"/>
        <w:bottom w:val="none" w:sz="0" w:space="0" w:color="auto"/>
        <w:right w:val="none" w:sz="0" w:space="0" w:color="auto"/>
      </w:divBdr>
    </w:div>
    <w:div w:id="1677152143">
      <w:bodyDiv w:val="1"/>
      <w:marLeft w:val="0"/>
      <w:marRight w:val="0"/>
      <w:marTop w:val="0"/>
      <w:marBottom w:val="0"/>
      <w:divBdr>
        <w:top w:val="none" w:sz="0" w:space="0" w:color="auto"/>
        <w:left w:val="none" w:sz="0" w:space="0" w:color="auto"/>
        <w:bottom w:val="none" w:sz="0" w:space="0" w:color="auto"/>
        <w:right w:val="none" w:sz="0" w:space="0" w:color="auto"/>
      </w:divBdr>
    </w:div>
    <w:div w:id="1678338183">
      <w:bodyDiv w:val="1"/>
      <w:marLeft w:val="0"/>
      <w:marRight w:val="0"/>
      <w:marTop w:val="0"/>
      <w:marBottom w:val="0"/>
      <w:divBdr>
        <w:top w:val="none" w:sz="0" w:space="0" w:color="auto"/>
        <w:left w:val="none" w:sz="0" w:space="0" w:color="auto"/>
        <w:bottom w:val="none" w:sz="0" w:space="0" w:color="auto"/>
        <w:right w:val="none" w:sz="0" w:space="0" w:color="auto"/>
      </w:divBdr>
    </w:div>
    <w:div w:id="1692564144">
      <w:bodyDiv w:val="1"/>
      <w:marLeft w:val="0"/>
      <w:marRight w:val="0"/>
      <w:marTop w:val="0"/>
      <w:marBottom w:val="0"/>
      <w:divBdr>
        <w:top w:val="none" w:sz="0" w:space="0" w:color="auto"/>
        <w:left w:val="none" w:sz="0" w:space="0" w:color="auto"/>
        <w:bottom w:val="none" w:sz="0" w:space="0" w:color="auto"/>
        <w:right w:val="none" w:sz="0" w:space="0" w:color="auto"/>
      </w:divBdr>
    </w:div>
    <w:div w:id="1697609487">
      <w:bodyDiv w:val="1"/>
      <w:marLeft w:val="0"/>
      <w:marRight w:val="0"/>
      <w:marTop w:val="0"/>
      <w:marBottom w:val="0"/>
      <w:divBdr>
        <w:top w:val="none" w:sz="0" w:space="0" w:color="auto"/>
        <w:left w:val="none" w:sz="0" w:space="0" w:color="auto"/>
        <w:bottom w:val="none" w:sz="0" w:space="0" w:color="auto"/>
        <w:right w:val="none" w:sz="0" w:space="0" w:color="auto"/>
      </w:divBdr>
    </w:div>
    <w:div w:id="1710259249">
      <w:bodyDiv w:val="1"/>
      <w:marLeft w:val="0"/>
      <w:marRight w:val="0"/>
      <w:marTop w:val="0"/>
      <w:marBottom w:val="0"/>
      <w:divBdr>
        <w:top w:val="none" w:sz="0" w:space="0" w:color="auto"/>
        <w:left w:val="none" w:sz="0" w:space="0" w:color="auto"/>
        <w:bottom w:val="none" w:sz="0" w:space="0" w:color="auto"/>
        <w:right w:val="none" w:sz="0" w:space="0" w:color="auto"/>
      </w:divBdr>
    </w:div>
    <w:div w:id="1716585473">
      <w:bodyDiv w:val="1"/>
      <w:marLeft w:val="0"/>
      <w:marRight w:val="0"/>
      <w:marTop w:val="0"/>
      <w:marBottom w:val="0"/>
      <w:divBdr>
        <w:top w:val="none" w:sz="0" w:space="0" w:color="auto"/>
        <w:left w:val="none" w:sz="0" w:space="0" w:color="auto"/>
        <w:bottom w:val="none" w:sz="0" w:space="0" w:color="auto"/>
        <w:right w:val="none" w:sz="0" w:space="0" w:color="auto"/>
      </w:divBdr>
    </w:div>
    <w:div w:id="1718624516">
      <w:bodyDiv w:val="1"/>
      <w:marLeft w:val="0"/>
      <w:marRight w:val="0"/>
      <w:marTop w:val="0"/>
      <w:marBottom w:val="0"/>
      <w:divBdr>
        <w:top w:val="none" w:sz="0" w:space="0" w:color="auto"/>
        <w:left w:val="none" w:sz="0" w:space="0" w:color="auto"/>
        <w:bottom w:val="none" w:sz="0" w:space="0" w:color="auto"/>
        <w:right w:val="none" w:sz="0" w:space="0" w:color="auto"/>
      </w:divBdr>
    </w:div>
    <w:div w:id="1719552030">
      <w:bodyDiv w:val="1"/>
      <w:marLeft w:val="0"/>
      <w:marRight w:val="0"/>
      <w:marTop w:val="0"/>
      <w:marBottom w:val="0"/>
      <w:divBdr>
        <w:top w:val="none" w:sz="0" w:space="0" w:color="auto"/>
        <w:left w:val="none" w:sz="0" w:space="0" w:color="auto"/>
        <w:bottom w:val="none" w:sz="0" w:space="0" w:color="auto"/>
        <w:right w:val="none" w:sz="0" w:space="0" w:color="auto"/>
      </w:divBdr>
    </w:div>
    <w:div w:id="1741127587">
      <w:bodyDiv w:val="1"/>
      <w:marLeft w:val="0"/>
      <w:marRight w:val="0"/>
      <w:marTop w:val="0"/>
      <w:marBottom w:val="0"/>
      <w:divBdr>
        <w:top w:val="none" w:sz="0" w:space="0" w:color="auto"/>
        <w:left w:val="none" w:sz="0" w:space="0" w:color="auto"/>
        <w:bottom w:val="none" w:sz="0" w:space="0" w:color="auto"/>
        <w:right w:val="none" w:sz="0" w:space="0" w:color="auto"/>
      </w:divBdr>
    </w:div>
    <w:div w:id="1743135107">
      <w:bodyDiv w:val="1"/>
      <w:marLeft w:val="0"/>
      <w:marRight w:val="0"/>
      <w:marTop w:val="0"/>
      <w:marBottom w:val="0"/>
      <w:divBdr>
        <w:top w:val="none" w:sz="0" w:space="0" w:color="auto"/>
        <w:left w:val="none" w:sz="0" w:space="0" w:color="auto"/>
        <w:bottom w:val="none" w:sz="0" w:space="0" w:color="auto"/>
        <w:right w:val="none" w:sz="0" w:space="0" w:color="auto"/>
      </w:divBdr>
    </w:div>
    <w:div w:id="1745368365">
      <w:bodyDiv w:val="1"/>
      <w:marLeft w:val="0"/>
      <w:marRight w:val="0"/>
      <w:marTop w:val="0"/>
      <w:marBottom w:val="0"/>
      <w:divBdr>
        <w:top w:val="none" w:sz="0" w:space="0" w:color="auto"/>
        <w:left w:val="none" w:sz="0" w:space="0" w:color="auto"/>
        <w:bottom w:val="none" w:sz="0" w:space="0" w:color="auto"/>
        <w:right w:val="none" w:sz="0" w:space="0" w:color="auto"/>
      </w:divBdr>
    </w:div>
    <w:div w:id="1772507098">
      <w:bodyDiv w:val="1"/>
      <w:marLeft w:val="0"/>
      <w:marRight w:val="0"/>
      <w:marTop w:val="0"/>
      <w:marBottom w:val="0"/>
      <w:divBdr>
        <w:top w:val="none" w:sz="0" w:space="0" w:color="auto"/>
        <w:left w:val="none" w:sz="0" w:space="0" w:color="auto"/>
        <w:bottom w:val="none" w:sz="0" w:space="0" w:color="auto"/>
        <w:right w:val="none" w:sz="0" w:space="0" w:color="auto"/>
      </w:divBdr>
    </w:div>
    <w:div w:id="1789353135">
      <w:bodyDiv w:val="1"/>
      <w:marLeft w:val="0"/>
      <w:marRight w:val="0"/>
      <w:marTop w:val="0"/>
      <w:marBottom w:val="0"/>
      <w:divBdr>
        <w:top w:val="none" w:sz="0" w:space="0" w:color="auto"/>
        <w:left w:val="none" w:sz="0" w:space="0" w:color="auto"/>
        <w:bottom w:val="none" w:sz="0" w:space="0" w:color="auto"/>
        <w:right w:val="none" w:sz="0" w:space="0" w:color="auto"/>
      </w:divBdr>
    </w:div>
    <w:div w:id="1822575982">
      <w:bodyDiv w:val="1"/>
      <w:marLeft w:val="0"/>
      <w:marRight w:val="0"/>
      <w:marTop w:val="0"/>
      <w:marBottom w:val="0"/>
      <w:divBdr>
        <w:top w:val="none" w:sz="0" w:space="0" w:color="auto"/>
        <w:left w:val="none" w:sz="0" w:space="0" w:color="auto"/>
        <w:bottom w:val="none" w:sz="0" w:space="0" w:color="auto"/>
        <w:right w:val="none" w:sz="0" w:space="0" w:color="auto"/>
      </w:divBdr>
    </w:div>
    <w:div w:id="1828324489">
      <w:bodyDiv w:val="1"/>
      <w:marLeft w:val="0"/>
      <w:marRight w:val="0"/>
      <w:marTop w:val="0"/>
      <w:marBottom w:val="0"/>
      <w:divBdr>
        <w:top w:val="none" w:sz="0" w:space="0" w:color="auto"/>
        <w:left w:val="none" w:sz="0" w:space="0" w:color="auto"/>
        <w:bottom w:val="none" w:sz="0" w:space="0" w:color="auto"/>
        <w:right w:val="none" w:sz="0" w:space="0" w:color="auto"/>
      </w:divBdr>
    </w:div>
    <w:div w:id="1833719627">
      <w:bodyDiv w:val="1"/>
      <w:marLeft w:val="0"/>
      <w:marRight w:val="0"/>
      <w:marTop w:val="0"/>
      <w:marBottom w:val="0"/>
      <w:divBdr>
        <w:top w:val="none" w:sz="0" w:space="0" w:color="auto"/>
        <w:left w:val="none" w:sz="0" w:space="0" w:color="auto"/>
        <w:bottom w:val="none" w:sz="0" w:space="0" w:color="auto"/>
        <w:right w:val="none" w:sz="0" w:space="0" w:color="auto"/>
      </w:divBdr>
    </w:div>
    <w:div w:id="1833987102">
      <w:bodyDiv w:val="1"/>
      <w:marLeft w:val="0"/>
      <w:marRight w:val="0"/>
      <w:marTop w:val="0"/>
      <w:marBottom w:val="0"/>
      <w:divBdr>
        <w:top w:val="none" w:sz="0" w:space="0" w:color="auto"/>
        <w:left w:val="none" w:sz="0" w:space="0" w:color="auto"/>
        <w:bottom w:val="none" w:sz="0" w:space="0" w:color="auto"/>
        <w:right w:val="none" w:sz="0" w:space="0" w:color="auto"/>
      </w:divBdr>
    </w:div>
    <w:div w:id="1841853288">
      <w:bodyDiv w:val="1"/>
      <w:marLeft w:val="0"/>
      <w:marRight w:val="0"/>
      <w:marTop w:val="0"/>
      <w:marBottom w:val="0"/>
      <w:divBdr>
        <w:top w:val="none" w:sz="0" w:space="0" w:color="auto"/>
        <w:left w:val="none" w:sz="0" w:space="0" w:color="auto"/>
        <w:bottom w:val="none" w:sz="0" w:space="0" w:color="auto"/>
        <w:right w:val="none" w:sz="0" w:space="0" w:color="auto"/>
      </w:divBdr>
    </w:div>
    <w:div w:id="1848134888">
      <w:bodyDiv w:val="1"/>
      <w:marLeft w:val="0"/>
      <w:marRight w:val="0"/>
      <w:marTop w:val="0"/>
      <w:marBottom w:val="0"/>
      <w:divBdr>
        <w:top w:val="none" w:sz="0" w:space="0" w:color="auto"/>
        <w:left w:val="none" w:sz="0" w:space="0" w:color="auto"/>
        <w:bottom w:val="none" w:sz="0" w:space="0" w:color="auto"/>
        <w:right w:val="none" w:sz="0" w:space="0" w:color="auto"/>
      </w:divBdr>
    </w:div>
    <w:div w:id="1862160117">
      <w:bodyDiv w:val="1"/>
      <w:marLeft w:val="0"/>
      <w:marRight w:val="0"/>
      <w:marTop w:val="0"/>
      <w:marBottom w:val="0"/>
      <w:divBdr>
        <w:top w:val="none" w:sz="0" w:space="0" w:color="auto"/>
        <w:left w:val="none" w:sz="0" w:space="0" w:color="auto"/>
        <w:bottom w:val="none" w:sz="0" w:space="0" w:color="auto"/>
        <w:right w:val="none" w:sz="0" w:space="0" w:color="auto"/>
      </w:divBdr>
    </w:div>
    <w:div w:id="1880043969">
      <w:bodyDiv w:val="1"/>
      <w:marLeft w:val="0"/>
      <w:marRight w:val="0"/>
      <w:marTop w:val="0"/>
      <w:marBottom w:val="0"/>
      <w:divBdr>
        <w:top w:val="none" w:sz="0" w:space="0" w:color="auto"/>
        <w:left w:val="none" w:sz="0" w:space="0" w:color="auto"/>
        <w:bottom w:val="none" w:sz="0" w:space="0" w:color="auto"/>
        <w:right w:val="none" w:sz="0" w:space="0" w:color="auto"/>
      </w:divBdr>
    </w:div>
    <w:div w:id="1884905705">
      <w:bodyDiv w:val="1"/>
      <w:marLeft w:val="0"/>
      <w:marRight w:val="0"/>
      <w:marTop w:val="0"/>
      <w:marBottom w:val="0"/>
      <w:divBdr>
        <w:top w:val="none" w:sz="0" w:space="0" w:color="auto"/>
        <w:left w:val="none" w:sz="0" w:space="0" w:color="auto"/>
        <w:bottom w:val="none" w:sz="0" w:space="0" w:color="auto"/>
        <w:right w:val="none" w:sz="0" w:space="0" w:color="auto"/>
      </w:divBdr>
    </w:div>
    <w:div w:id="1890025469">
      <w:bodyDiv w:val="1"/>
      <w:marLeft w:val="0"/>
      <w:marRight w:val="0"/>
      <w:marTop w:val="0"/>
      <w:marBottom w:val="0"/>
      <w:divBdr>
        <w:top w:val="none" w:sz="0" w:space="0" w:color="auto"/>
        <w:left w:val="none" w:sz="0" w:space="0" w:color="auto"/>
        <w:bottom w:val="none" w:sz="0" w:space="0" w:color="auto"/>
        <w:right w:val="none" w:sz="0" w:space="0" w:color="auto"/>
      </w:divBdr>
    </w:div>
    <w:div w:id="1914925020">
      <w:bodyDiv w:val="1"/>
      <w:marLeft w:val="0"/>
      <w:marRight w:val="0"/>
      <w:marTop w:val="0"/>
      <w:marBottom w:val="0"/>
      <w:divBdr>
        <w:top w:val="none" w:sz="0" w:space="0" w:color="auto"/>
        <w:left w:val="none" w:sz="0" w:space="0" w:color="auto"/>
        <w:bottom w:val="none" w:sz="0" w:space="0" w:color="auto"/>
        <w:right w:val="none" w:sz="0" w:space="0" w:color="auto"/>
      </w:divBdr>
    </w:div>
    <w:div w:id="1916742025">
      <w:bodyDiv w:val="1"/>
      <w:marLeft w:val="0"/>
      <w:marRight w:val="0"/>
      <w:marTop w:val="0"/>
      <w:marBottom w:val="0"/>
      <w:divBdr>
        <w:top w:val="none" w:sz="0" w:space="0" w:color="auto"/>
        <w:left w:val="none" w:sz="0" w:space="0" w:color="auto"/>
        <w:bottom w:val="none" w:sz="0" w:space="0" w:color="auto"/>
        <w:right w:val="none" w:sz="0" w:space="0" w:color="auto"/>
      </w:divBdr>
    </w:div>
    <w:div w:id="1917746669">
      <w:bodyDiv w:val="1"/>
      <w:marLeft w:val="0"/>
      <w:marRight w:val="0"/>
      <w:marTop w:val="0"/>
      <w:marBottom w:val="0"/>
      <w:divBdr>
        <w:top w:val="none" w:sz="0" w:space="0" w:color="auto"/>
        <w:left w:val="none" w:sz="0" w:space="0" w:color="auto"/>
        <w:bottom w:val="none" w:sz="0" w:space="0" w:color="auto"/>
        <w:right w:val="none" w:sz="0" w:space="0" w:color="auto"/>
      </w:divBdr>
    </w:div>
    <w:div w:id="1934046971">
      <w:bodyDiv w:val="1"/>
      <w:marLeft w:val="0"/>
      <w:marRight w:val="0"/>
      <w:marTop w:val="0"/>
      <w:marBottom w:val="0"/>
      <w:divBdr>
        <w:top w:val="none" w:sz="0" w:space="0" w:color="auto"/>
        <w:left w:val="none" w:sz="0" w:space="0" w:color="auto"/>
        <w:bottom w:val="none" w:sz="0" w:space="0" w:color="auto"/>
        <w:right w:val="none" w:sz="0" w:space="0" w:color="auto"/>
      </w:divBdr>
    </w:div>
    <w:div w:id="1936283507">
      <w:bodyDiv w:val="1"/>
      <w:marLeft w:val="0"/>
      <w:marRight w:val="0"/>
      <w:marTop w:val="0"/>
      <w:marBottom w:val="0"/>
      <w:divBdr>
        <w:top w:val="none" w:sz="0" w:space="0" w:color="auto"/>
        <w:left w:val="none" w:sz="0" w:space="0" w:color="auto"/>
        <w:bottom w:val="none" w:sz="0" w:space="0" w:color="auto"/>
        <w:right w:val="none" w:sz="0" w:space="0" w:color="auto"/>
      </w:divBdr>
    </w:div>
    <w:div w:id="1950114108">
      <w:bodyDiv w:val="1"/>
      <w:marLeft w:val="0"/>
      <w:marRight w:val="0"/>
      <w:marTop w:val="0"/>
      <w:marBottom w:val="0"/>
      <w:divBdr>
        <w:top w:val="none" w:sz="0" w:space="0" w:color="auto"/>
        <w:left w:val="none" w:sz="0" w:space="0" w:color="auto"/>
        <w:bottom w:val="none" w:sz="0" w:space="0" w:color="auto"/>
        <w:right w:val="none" w:sz="0" w:space="0" w:color="auto"/>
      </w:divBdr>
    </w:div>
    <w:div w:id="1984114780">
      <w:bodyDiv w:val="1"/>
      <w:marLeft w:val="0"/>
      <w:marRight w:val="0"/>
      <w:marTop w:val="0"/>
      <w:marBottom w:val="0"/>
      <w:divBdr>
        <w:top w:val="none" w:sz="0" w:space="0" w:color="auto"/>
        <w:left w:val="none" w:sz="0" w:space="0" w:color="auto"/>
        <w:bottom w:val="none" w:sz="0" w:space="0" w:color="auto"/>
        <w:right w:val="none" w:sz="0" w:space="0" w:color="auto"/>
      </w:divBdr>
    </w:div>
    <w:div w:id="1985815399">
      <w:bodyDiv w:val="1"/>
      <w:marLeft w:val="0"/>
      <w:marRight w:val="0"/>
      <w:marTop w:val="0"/>
      <w:marBottom w:val="0"/>
      <w:divBdr>
        <w:top w:val="none" w:sz="0" w:space="0" w:color="auto"/>
        <w:left w:val="none" w:sz="0" w:space="0" w:color="auto"/>
        <w:bottom w:val="none" w:sz="0" w:space="0" w:color="auto"/>
        <w:right w:val="none" w:sz="0" w:space="0" w:color="auto"/>
      </w:divBdr>
    </w:div>
    <w:div w:id="2020305817">
      <w:bodyDiv w:val="1"/>
      <w:marLeft w:val="0"/>
      <w:marRight w:val="0"/>
      <w:marTop w:val="0"/>
      <w:marBottom w:val="0"/>
      <w:divBdr>
        <w:top w:val="none" w:sz="0" w:space="0" w:color="auto"/>
        <w:left w:val="none" w:sz="0" w:space="0" w:color="auto"/>
        <w:bottom w:val="none" w:sz="0" w:space="0" w:color="auto"/>
        <w:right w:val="none" w:sz="0" w:space="0" w:color="auto"/>
      </w:divBdr>
    </w:div>
    <w:div w:id="2038264955">
      <w:bodyDiv w:val="1"/>
      <w:marLeft w:val="0"/>
      <w:marRight w:val="0"/>
      <w:marTop w:val="0"/>
      <w:marBottom w:val="0"/>
      <w:divBdr>
        <w:top w:val="none" w:sz="0" w:space="0" w:color="auto"/>
        <w:left w:val="none" w:sz="0" w:space="0" w:color="auto"/>
        <w:bottom w:val="none" w:sz="0" w:space="0" w:color="auto"/>
        <w:right w:val="none" w:sz="0" w:space="0" w:color="auto"/>
      </w:divBdr>
    </w:div>
    <w:div w:id="2044212728">
      <w:bodyDiv w:val="1"/>
      <w:marLeft w:val="0"/>
      <w:marRight w:val="0"/>
      <w:marTop w:val="0"/>
      <w:marBottom w:val="0"/>
      <w:divBdr>
        <w:top w:val="none" w:sz="0" w:space="0" w:color="auto"/>
        <w:left w:val="none" w:sz="0" w:space="0" w:color="auto"/>
        <w:bottom w:val="none" w:sz="0" w:space="0" w:color="auto"/>
        <w:right w:val="none" w:sz="0" w:space="0" w:color="auto"/>
      </w:divBdr>
    </w:div>
    <w:div w:id="2048331033">
      <w:bodyDiv w:val="1"/>
      <w:marLeft w:val="0"/>
      <w:marRight w:val="0"/>
      <w:marTop w:val="0"/>
      <w:marBottom w:val="0"/>
      <w:divBdr>
        <w:top w:val="none" w:sz="0" w:space="0" w:color="auto"/>
        <w:left w:val="none" w:sz="0" w:space="0" w:color="auto"/>
        <w:bottom w:val="none" w:sz="0" w:space="0" w:color="auto"/>
        <w:right w:val="none" w:sz="0" w:space="0" w:color="auto"/>
      </w:divBdr>
    </w:div>
    <w:div w:id="2058821234">
      <w:bodyDiv w:val="1"/>
      <w:marLeft w:val="0"/>
      <w:marRight w:val="0"/>
      <w:marTop w:val="0"/>
      <w:marBottom w:val="0"/>
      <w:divBdr>
        <w:top w:val="none" w:sz="0" w:space="0" w:color="auto"/>
        <w:left w:val="none" w:sz="0" w:space="0" w:color="auto"/>
        <w:bottom w:val="none" w:sz="0" w:space="0" w:color="auto"/>
        <w:right w:val="none" w:sz="0" w:space="0" w:color="auto"/>
      </w:divBdr>
    </w:div>
    <w:div w:id="2065332098">
      <w:bodyDiv w:val="1"/>
      <w:marLeft w:val="0"/>
      <w:marRight w:val="0"/>
      <w:marTop w:val="0"/>
      <w:marBottom w:val="0"/>
      <w:divBdr>
        <w:top w:val="none" w:sz="0" w:space="0" w:color="auto"/>
        <w:left w:val="none" w:sz="0" w:space="0" w:color="auto"/>
        <w:bottom w:val="none" w:sz="0" w:space="0" w:color="auto"/>
        <w:right w:val="none" w:sz="0" w:space="0" w:color="auto"/>
      </w:divBdr>
    </w:div>
    <w:div w:id="2069450508">
      <w:bodyDiv w:val="1"/>
      <w:marLeft w:val="0"/>
      <w:marRight w:val="0"/>
      <w:marTop w:val="0"/>
      <w:marBottom w:val="0"/>
      <w:divBdr>
        <w:top w:val="none" w:sz="0" w:space="0" w:color="auto"/>
        <w:left w:val="none" w:sz="0" w:space="0" w:color="auto"/>
        <w:bottom w:val="none" w:sz="0" w:space="0" w:color="auto"/>
        <w:right w:val="none" w:sz="0" w:space="0" w:color="auto"/>
      </w:divBdr>
    </w:div>
    <w:div w:id="2103912810">
      <w:bodyDiv w:val="1"/>
      <w:marLeft w:val="0"/>
      <w:marRight w:val="0"/>
      <w:marTop w:val="0"/>
      <w:marBottom w:val="0"/>
      <w:divBdr>
        <w:top w:val="none" w:sz="0" w:space="0" w:color="auto"/>
        <w:left w:val="none" w:sz="0" w:space="0" w:color="auto"/>
        <w:bottom w:val="none" w:sz="0" w:space="0" w:color="auto"/>
        <w:right w:val="none" w:sz="0" w:space="0" w:color="auto"/>
      </w:divBdr>
    </w:div>
    <w:div w:id="2105152411">
      <w:bodyDiv w:val="1"/>
      <w:marLeft w:val="0"/>
      <w:marRight w:val="0"/>
      <w:marTop w:val="0"/>
      <w:marBottom w:val="0"/>
      <w:divBdr>
        <w:top w:val="none" w:sz="0" w:space="0" w:color="auto"/>
        <w:left w:val="none" w:sz="0" w:space="0" w:color="auto"/>
        <w:bottom w:val="none" w:sz="0" w:space="0" w:color="auto"/>
        <w:right w:val="none" w:sz="0" w:space="0" w:color="auto"/>
      </w:divBdr>
    </w:div>
    <w:div w:id="2108118696">
      <w:bodyDiv w:val="1"/>
      <w:marLeft w:val="0"/>
      <w:marRight w:val="0"/>
      <w:marTop w:val="0"/>
      <w:marBottom w:val="0"/>
      <w:divBdr>
        <w:top w:val="none" w:sz="0" w:space="0" w:color="auto"/>
        <w:left w:val="none" w:sz="0" w:space="0" w:color="auto"/>
        <w:bottom w:val="none" w:sz="0" w:space="0" w:color="auto"/>
        <w:right w:val="none" w:sz="0" w:space="0" w:color="auto"/>
      </w:divBdr>
    </w:div>
    <w:div w:id="2112436061">
      <w:bodyDiv w:val="1"/>
      <w:marLeft w:val="0"/>
      <w:marRight w:val="0"/>
      <w:marTop w:val="0"/>
      <w:marBottom w:val="0"/>
      <w:divBdr>
        <w:top w:val="none" w:sz="0" w:space="0" w:color="auto"/>
        <w:left w:val="none" w:sz="0" w:space="0" w:color="auto"/>
        <w:bottom w:val="none" w:sz="0" w:space="0" w:color="auto"/>
        <w:right w:val="none" w:sz="0" w:space="0" w:color="auto"/>
      </w:divBdr>
    </w:div>
    <w:div w:id="2112627174">
      <w:bodyDiv w:val="1"/>
      <w:marLeft w:val="0"/>
      <w:marRight w:val="0"/>
      <w:marTop w:val="0"/>
      <w:marBottom w:val="0"/>
      <w:divBdr>
        <w:top w:val="none" w:sz="0" w:space="0" w:color="auto"/>
        <w:left w:val="none" w:sz="0" w:space="0" w:color="auto"/>
        <w:bottom w:val="none" w:sz="0" w:space="0" w:color="auto"/>
        <w:right w:val="none" w:sz="0" w:space="0" w:color="auto"/>
      </w:divBdr>
    </w:div>
    <w:div w:id="2114126406">
      <w:bodyDiv w:val="1"/>
      <w:marLeft w:val="0"/>
      <w:marRight w:val="0"/>
      <w:marTop w:val="0"/>
      <w:marBottom w:val="0"/>
      <w:divBdr>
        <w:top w:val="none" w:sz="0" w:space="0" w:color="auto"/>
        <w:left w:val="none" w:sz="0" w:space="0" w:color="auto"/>
        <w:bottom w:val="none" w:sz="0" w:space="0" w:color="auto"/>
        <w:right w:val="none" w:sz="0" w:space="0" w:color="auto"/>
      </w:divBdr>
    </w:div>
    <w:div w:id="2123568553">
      <w:bodyDiv w:val="1"/>
      <w:marLeft w:val="0"/>
      <w:marRight w:val="0"/>
      <w:marTop w:val="0"/>
      <w:marBottom w:val="0"/>
      <w:divBdr>
        <w:top w:val="none" w:sz="0" w:space="0" w:color="auto"/>
        <w:left w:val="none" w:sz="0" w:space="0" w:color="auto"/>
        <w:bottom w:val="none" w:sz="0" w:space="0" w:color="auto"/>
        <w:right w:val="none" w:sz="0" w:space="0" w:color="auto"/>
      </w:divBdr>
    </w:div>
    <w:div w:id="21423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D241E0024618076A6F0E6519EC3BBF15378EB76C58650A1192B4C09156F2859A5DE70A3A14F7772793DE24D727E1BCA08033BA53DE1293iCM9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080AF-EE26-4355-B7C0-973C13D9C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456</Words>
  <Characters>2603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KurenkovaTS_6211</dc:creator>
  <cp:lastModifiedBy>Любовь Рабочих</cp:lastModifiedBy>
  <cp:revision>3</cp:revision>
  <cp:lastPrinted>2023-10-30T06:01:00Z</cp:lastPrinted>
  <dcterms:created xsi:type="dcterms:W3CDTF">2023-10-30T06:02:00Z</dcterms:created>
  <dcterms:modified xsi:type="dcterms:W3CDTF">2023-12-01T18:22:00Z</dcterms:modified>
</cp:coreProperties>
</file>