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701"/>
        <w:gridCol w:w="2164"/>
        <w:gridCol w:w="2164"/>
      </w:tblGrid>
      <w:tr w:rsidR="00EA6AB3" w:rsidRPr="00740B47" w:rsidTr="0019393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Учредитель: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Тираж:</w:t>
            </w:r>
          </w:p>
          <w:p w:rsidR="0019393A" w:rsidRP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Cs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5 экземпляров</w:t>
            </w:r>
          </w:p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Издатель: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r w:rsidR="00540130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Ответственный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за выпуск</w:t>
            </w:r>
          </w:p>
          <w:p w:rsidR="00EA6AB3" w:rsidRPr="0019393A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Д.В. Горлова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Адрес:</w:t>
            </w:r>
          </w:p>
          <w:p w:rsidR="00C87E1A" w:rsidRDefault="003D4A5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4612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="00EA6AB3"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A6AB3" w:rsidRPr="00740B47" w:rsidRDefault="0054013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z w:val="16"/>
                <w:szCs w:val="16"/>
              </w:rPr>
              <w:t>п. Ясногорский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ул.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Шканова</w:t>
            </w: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  <w:r w:rsidR="00540130">
              <w:rPr>
                <w:rFonts w:ascii="Georgia" w:hAnsi="Georgia" w:cs="Georgia"/>
                <w:color w:val="000000"/>
                <w:sz w:val="16"/>
                <w:szCs w:val="16"/>
              </w:rPr>
              <w:t>17</w:t>
            </w:r>
            <w:r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A6AB3" w:rsidRPr="00740B47" w:rsidRDefault="00EA6AB3" w:rsidP="00540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Тел.:</w:t>
            </w:r>
            <w:r w:rsidR="00C15D1E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  <w:r w:rsidR="005401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98-1-23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A6AB3" w:rsidRPr="00740B47" w:rsidRDefault="00EA6AB3" w:rsidP="00EA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Распространяется бесплатно </w:t>
            </w:r>
          </w:p>
          <w:p w:rsidR="00EA6AB3" w:rsidRPr="00740B47" w:rsidRDefault="00EA6AB3" w:rsidP="008A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Тираж </w:t>
            </w:r>
            <w:r w:rsidR="008A6F8F">
              <w:rPr>
                <w:rFonts w:ascii="Georgia" w:hAnsi="Georgia" w:cs="Georgia"/>
                <w:color w:val="000000"/>
              </w:rPr>
              <w:t>5</w:t>
            </w:r>
            <w:r w:rsidRPr="00740B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B47">
              <w:rPr>
                <w:rFonts w:ascii="Georgia" w:hAnsi="Georgia" w:cs="Georgia"/>
                <w:color w:val="000000"/>
              </w:rPr>
              <w:t xml:space="preserve">экз. </w:t>
            </w:r>
          </w:p>
        </w:tc>
      </w:tr>
    </w:tbl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2D082F" w:rsidRPr="00EA6AB3" w:rsidRDefault="00740B47" w:rsidP="00C15D1E">
      <w:pPr>
        <w:spacing w:after="0" w:line="240" w:lineRule="auto"/>
        <w:ind w:left="708" w:right="-12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МУНИЦИПАЛЬНЫЙ ВЕСТНИК </w:t>
      </w:r>
      <w:r w:rsidR="0054013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ЯСНОГОРСКОГО</w:t>
      </w:r>
      <w:r w:rsidR="003D4A5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СЕЛЬСОВЕТА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Pr="00540130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ПЕРИОДИЧЕСКОЕ ПЕЧАТНОЕ </w:t>
      </w:r>
      <w:r w:rsidR="008768E5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ИЗДАНИЕ – </w:t>
      </w:r>
    </w:p>
    <w:p w:rsidR="008768E5" w:rsidRPr="00540130" w:rsidRDefault="008768E5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ИНФОРМАЦИОННЫЙ БЮЛЛЕТЕНЬ </w:t>
      </w:r>
    </w:p>
    <w:p w:rsidR="00740B47" w:rsidRPr="00540130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СОВЕТА ДЕПУТАТОВ И АДМИНИСТРАЦИИ </w:t>
      </w:r>
    </w:p>
    <w:p w:rsidR="00740B47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  <w:r w:rsidR="00740B47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40B47" w:rsidRPr="00540130" w:rsidRDefault="00540130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ЯСНОГОРСКИЙ</w:t>
      </w:r>
      <w:r w:rsidR="003D4A50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43CF"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</w:t>
      </w:r>
    </w:p>
    <w:p w:rsidR="008A0B50" w:rsidRPr="00540130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 xml:space="preserve">НОВОСЕРГИЕВСКОГО РАЙОНА 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013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0843CF" w:rsidRPr="00540130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47645">
        <w:rPr>
          <w:rFonts w:ascii="Times New Roman" w:eastAsia="Times New Roman" w:hAnsi="Times New Roman" w:cs="Times New Roman"/>
          <w:b/>
          <w:i/>
        </w:rPr>
        <w:lastRenderedPageBreak/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</w:rPr>
        <w:t xml:space="preserve">бесплатно                              </w:t>
      </w:r>
      <w:r w:rsidR="003D4A50">
        <w:rPr>
          <w:rFonts w:ascii="Times New Roman" w:eastAsia="Times New Roman" w:hAnsi="Times New Roman" w:cs="Times New Roman"/>
          <w:b/>
          <w:i/>
        </w:rPr>
        <w:t xml:space="preserve">          </w:t>
      </w:r>
      <w:r w:rsidR="0087448C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5D1E" w:rsidRPr="00CE74B1">
        <w:rPr>
          <w:rFonts w:ascii="Times New Roman" w:eastAsia="Times New Roman" w:hAnsi="Times New Roman" w:cs="Times New Roman"/>
          <w:b/>
          <w:i/>
        </w:rPr>
        <w:t>октябрь</w:t>
      </w:r>
      <w:r w:rsidR="003D4A50" w:rsidRPr="00CE74B1">
        <w:rPr>
          <w:rFonts w:ascii="Times New Roman" w:eastAsia="Times New Roman" w:hAnsi="Times New Roman" w:cs="Times New Roman"/>
          <w:b/>
          <w:i/>
        </w:rPr>
        <w:t xml:space="preserve"> </w:t>
      </w:r>
      <w:r w:rsidR="003B0961" w:rsidRPr="00CE74B1">
        <w:rPr>
          <w:rFonts w:ascii="Times New Roman" w:eastAsia="Times New Roman" w:hAnsi="Times New Roman" w:cs="Times New Roman"/>
          <w:b/>
        </w:rPr>
        <w:t>20</w:t>
      </w:r>
      <w:r w:rsidR="000D117D" w:rsidRPr="00CE74B1">
        <w:rPr>
          <w:rFonts w:ascii="Times New Roman" w:eastAsia="Times New Roman" w:hAnsi="Times New Roman" w:cs="Times New Roman"/>
          <w:b/>
        </w:rPr>
        <w:t>23</w:t>
      </w:r>
      <w:r w:rsidRPr="00CE74B1">
        <w:rPr>
          <w:rFonts w:ascii="Times New Roman" w:eastAsia="Times New Roman" w:hAnsi="Times New Roman" w:cs="Times New Roman"/>
          <w:b/>
        </w:rPr>
        <w:t xml:space="preserve">года № </w:t>
      </w:r>
      <w:r w:rsidR="002F2D21">
        <w:rPr>
          <w:rFonts w:ascii="Times New Roman" w:eastAsia="Times New Roman" w:hAnsi="Times New Roman" w:cs="Times New Roman"/>
          <w:b/>
        </w:rPr>
        <w:t>04</w:t>
      </w:r>
    </w:p>
    <w:p w:rsidR="003639A2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7645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Pr="00436335" w:rsidRDefault="00436335" w:rsidP="0043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РАЗДЕЛ</w:t>
      </w:r>
    </w:p>
    <w:p w:rsidR="00436335" w:rsidRDefault="00436335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540130" w:rsidRPr="008A6F8F" w:rsidRDefault="00436335" w:rsidP="0054013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36335">
        <w:rPr>
          <w:b/>
        </w:rPr>
        <w:t xml:space="preserve"> 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96323" w:rsidRPr="00396323" w:rsidRDefault="00396323" w:rsidP="00396323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ЯСНОГОРСКИЙ СЕЛЬСОВЕТ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396323" w:rsidRPr="00396323" w:rsidRDefault="00396323" w:rsidP="00396323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96323" w:rsidRPr="00396323" w:rsidRDefault="002F2D21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24.10.2023  г. № 60</w:t>
      </w:r>
      <w:r w:rsidR="00396323" w:rsidRPr="00396323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396323" w:rsidRDefault="00396323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323">
        <w:rPr>
          <w:rFonts w:ascii="Times New Roman" w:eastAsia="Times New Roman" w:hAnsi="Times New Roman" w:cs="Times New Roman"/>
          <w:bCs/>
          <w:sz w:val="28"/>
          <w:szCs w:val="28"/>
        </w:rPr>
        <w:t>п. Ясногорский</w:t>
      </w:r>
    </w:p>
    <w:p w:rsidR="002F2D21" w:rsidRPr="00396323" w:rsidRDefault="002F2D21" w:rsidP="00396323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Pr="002F2D21" w:rsidRDefault="002F2D21" w:rsidP="002F2D21">
      <w:pPr>
        <w:tabs>
          <w:tab w:val="left" w:pos="2925"/>
        </w:tabs>
        <w:spacing w:after="0" w:line="240" w:lineRule="auto"/>
        <w:ind w:right="36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О назначении общественных обсуждений по проекту Программы</w:t>
      </w: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</w:t>
      </w:r>
      <w:r w:rsidRPr="002F2D21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Pr="002F2D2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Ясногорский сельсовет Новосергиевского района Оренбургской области</w:t>
      </w: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Pr="002F2D21" w:rsidRDefault="002F2D21" w:rsidP="002F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2F2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Ясногорского сельсовета от 14.10.2022 № 25/1 р.С. «</w:t>
      </w:r>
      <w:r w:rsidRPr="002F2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муниципальном образовании Ясногорский сельсовет Новосергиевского района Оренбургской области</w:t>
      </w: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2F2D2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Ясногорский сельсовет:</w:t>
      </w:r>
    </w:p>
    <w:p w:rsidR="002F2D21" w:rsidRPr="002F2D21" w:rsidRDefault="002F2D21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1. Провести с 01 по 30 ноября 2023 года общественные обсуждения по проекту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Ясногорский сельсовет Новосергиевского района Оренбургской области (далее - Общественные обсуждения).</w:t>
      </w:r>
    </w:p>
    <w:p w:rsidR="002F2D21" w:rsidRPr="002F2D21" w:rsidRDefault="002F2D21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2. Утвердить состав комиссии по рассмотрению результатов Общественных обсуждений по вопросу обсуждений проекта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Ясногорский сельсовет Новосергиевского района Оренбургской области (далее – Программа) согласно приложению № 1.</w:t>
      </w:r>
    </w:p>
    <w:p w:rsidR="002F2D21" w:rsidRPr="002F2D21" w:rsidRDefault="002F2D21" w:rsidP="002F2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3. Утвердить Оповещение о начале общественных обсуждений согласно приложению № 2.</w:t>
      </w:r>
    </w:p>
    <w:p w:rsidR="002F2D21" w:rsidRPr="002F2D21" w:rsidRDefault="002F2D21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4. Разместить проект Программы </w:t>
      </w:r>
      <w:r w:rsidRPr="002F2D21">
        <w:rPr>
          <w:rFonts w:ascii="Times New Roman" w:eastAsia="Times New Roman" w:hAnsi="Times New Roman" w:cs="Times New Roman"/>
          <w:sz w:val="28"/>
          <w:szCs w:val="28"/>
        </w:rPr>
        <w:t>в сети «Интернет» на официальном сайте администрации Ясногорский.рф</w:t>
      </w: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F2D21" w:rsidRPr="002F2D21" w:rsidRDefault="002F2D21" w:rsidP="002F2D2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2F2D21" w:rsidRPr="002F2D21" w:rsidRDefault="002F2D21" w:rsidP="002F2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6. Постановление вступает в силу после опубликования в периодическом печатном издании – информационном бюллетене «Муниципальный вестник Ясногорского сельсовета» и подлежит размещению на официальном сайте администрации муниципального образования Ясногорский сельсовет Ясногорский рф в сети «Интернет».</w:t>
      </w:r>
    </w:p>
    <w:p w:rsidR="002F2D21" w:rsidRPr="002F2D21" w:rsidRDefault="002F2D21" w:rsidP="002F2D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ind w:right="-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 </w:t>
      </w:r>
    </w:p>
    <w:p w:rsidR="002F2D21" w:rsidRPr="002F2D21" w:rsidRDefault="002F2D21" w:rsidP="002F2D21">
      <w:pPr>
        <w:spacing w:after="0" w:line="240" w:lineRule="auto"/>
        <w:ind w:right="-42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Ясногорский сельсовет                                                         Д.В. Горлова </w:t>
      </w:r>
    </w:p>
    <w:p w:rsidR="002F2D21" w:rsidRPr="002F2D21" w:rsidRDefault="002F2D21" w:rsidP="002F2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Разослано:  прокурору, в дело                                                                                                                                                      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  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 администрации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Ясногорский сельсовет 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от 24.10.2023  № 60-п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/>
          <w:sz w:val="28"/>
          <w:szCs w:val="28"/>
        </w:rPr>
        <w:t>комиссии по рассмотрению результатов Общественных обсуждений по обсуждению проекта Программы</w:t>
      </w:r>
      <w:r w:rsidRPr="002F2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</w:t>
      </w:r>
      <w:r w:rsidRPr="002F2D21">
        <w:rPr>
          <w:rFonts w:ascii="Times New Roman" w:eastAsia="Times New Roman" w:hAnsi="Times New Roman" w:cs="Times New Roman"/>
          <w:b/>
          <w:sz w:val="28"/>
          <w:szCs w:val="28"/>
        </w:rPr>
        <w:t>в сфере благоустройства</w:t>
      </w:r>
      <w:r w:rsidRPr="002F2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Pr="002F2D2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Ясногорский сельсовет Новосергиевского района Оренбургской области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Горлова Д.В. – глава муниципального образования Ясногорский сельсовет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Ишбулатова А.Н. – специалист администрации Ясногорского сельсовета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 xml:space="preserve">Саморукова В.И. . – специалист администрации      Ясногорского сельсовета                                                                                                                              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 xml:space="preserve">Кошкина Л.П. – депутат Совет  депутатов муниципального образования Ясногорский сельсовет 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 xml:space="preserve"> Гайсин А.С. - депутат Совет  депутатов муниципального образования Ясногорский сельсовет 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F2D21" w:rsidRPr="002F2D21" w:rsidRDefault="002F2D21" w:rsidP="002F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 администрации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Ясногорский сельсовет </w:t>
      </w:r>
    </w:p>
    <w:p w:rsidR="002F2D21" w:rsidRPr="002F2D21" w:rsidRDefault="002F2D21" w:rsidP="002F2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от 24.10.2023  № 60-п</w:t>
      </w:r>
    </w:p>
    <w:p w:rsidR="002F2D21" w:rsidRPr="002F2D21" w:rsidRDefault="002F2D21" w:rsidP="002F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/>
          <w:sz w:val="28"/>
          <w:szCs w:val="28"/>
        </w:rPr>
        <w:t>Оповещение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2F2D21" w:rsidRPr="002F2D21" w:rsidRDefault="002F2D21" w:rsidP="002F2D2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На Общественные обсуждения представляется проект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Ясногорский сельсовет Новосергиевского района Оренбургской области.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 проводятся в соответствии с</w:t>
      </w:r>
      <w:r w:rsidRPr="002F2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муниципальном образовании Ясногорский сельсовет Новосергиевского района Оренбургской области, утвержденным решением </w:t>
      </w:r>
      <w:r w:rsidRPr="002F2D21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Ясногорского сельсовета от 14.10.2022 года № 25/1 р.С.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 - Администрация муниципального образования Ясногорский сельсовет Новосергиевского района Оренбургской области. 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Срок проведения общественных обсуждений – с 01 по 30 ноября 2023 года.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Дата и время подведения итогов  общественных обсуждений - 31.11.2023 в 16-30.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экспозиции по адресу: 461241, Оренбургская область, Новосергиевский район, п. Ясногорский, ул. Шканова, 17 (Администрация Ясногорского сельсовета).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Срок ознакомления с материалами общественных обсуждений, приема предложений и замечаний с 01  по 30 ноября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период общественных обсуждений участники общественных обсуждений имеют право представить свои предложения и замечания в срок  с 01 по 29 ноября  2023 года по обсуждаемому проекту посредством: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 xml:space="preserve">личного обращения в уполномоченный орган </w:t>
      </w: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>по адресу: 461236, Оренбургская область, Новосергиевский район, п. Ясногорский, ул. Шканова, 17</w:t>
      </w:r>
      <w:r w:rsidRPr="002F2D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Оренбургской области;</w:t>
      </w:r>
    </w:p>
    <w:p w:rsidR="002F2D21" w:rsidRPr="002F2D21" w:rsidRDefault="002F2D21" w:rsidP="002F2D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sz w:val="28"/>
          <w:szCs w:val="28"/>
        </w:rPr>
        <w:t>почтового отправления.</w:t>
      </w:r>
    </w:p>
    <w:p w:rsidR="002F2D21" w:rsidRPr="002F2D21" w:rsidRDefault="002F2D21" w:rsidP="002F2D21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D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Программы размещен на сайте администрации Ясногорский.рф. в разделе «Общественные обсуждения» и </w:t>
      </w:r>
      <w:r w:rsidRPr="002F2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 ЕПГУ.</w:t>
      </w: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D21" w:rsidRPr="00A47645" w:rsidRDefault="002F2D21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2F2D21" w:rsidRPr="00A47645" w:rsidSect="008A6F8F">
          <w:headerReference w:type="even" r:id="rId9"/>
          <w:headerReference w:type="default" r:id="rId10"/>
          <w:footerReference w:type="first" r:id="rId11"/>
          <w:pgSz w:w="16838" w:h="11906" w:orient="landscape"/>
          <w:pgMar w:top="720" w:right="720" w:bottom="720" w:left="720" w:header="709" w:footer="307" w:gutter="0"/>
          <w:cols w:space="708"/>
          <w:titlePg/>
          <w:docGrid w:linePitch="360"/>
        </w:sectPr>
      </w:pPr>
    </w:p>
    <w:p w:rsidR="00183C8A" w:rsidRDefault="00183C8A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F2D21" w:rsidRPr="00062EE0" w:rsidRDefault="002F2D21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2F2D21" w:rsidRPr="00062EE0" w:rsidSect="008A6F8F">
      <w:type w:val="continuous"/>
      <w:pgSz w:w="16838" w:h="11906" w:orient="landscape"/>
      <w:pgMar w:top="873" w:right="1134" w:bottom="1122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91" w:rsidRDefault="00794091" w:rsidP="00567567">
      <w:pPr>
        <w:spacing w:after="0" w:line="240" w:lineRule="auto"/>
      </w:pPr>
      <w:r>
        <w:separator/>
      </w:r>
    </w:p>
  </w:endnote>
  <w:endnote w:type="continuationSeparator" w:id="0">
    <w:p w:rsidR="00794091" w:rsidRDefault="00794091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5"/>
    </w:tblGrid>
    <w:tr w:rsidR="003D4A50">
      <w:tc>
        <w:tcPr>
          <w:tcW w:w="918" w:type="dxa"/>
        </w:tcPr>
        <w:p w:rsidR="003D4A50" w:rsidRDefault="002B676B">
          <w:pPr>
            <w:pStyle w:val="a6"/>
            <w:jc w:val="right"/>
            <w:rPr>
              <w:b/>
              <w:bCs/>
              <w:color w:val="DDDDD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3D4A50">
            <w:instrText>PAGE   \* MERGEFORMAT</w:instrText>
          </w:r>
          <w:r>
            <w:rPr>
              <w:szCs w:val="21"/>
            </w:rPr>
            <w:fldChar w:fldCharType="separate"/>
          </w:r>
          <w:r w:rsidR="002F2D21" w:rsidRPr="002F2D21">
            <w:rPr>
              <w:b/>
              <w:bCs/>
              <w:noProof/>
              <w:color w:val="DDDDDD" w:themeColor="accent1"/>
              <w:sz w:val="32"/>
              <w:szCs w:val="32"/>
            </w:rPr>
            <w:t>1</w:t>
          </w:r>
          <w:r>
            <w:rPr>
              <w:b/>
              <w:bCs/>
              <w:color w:val="DDDDD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D4A50" w:rsidRDefault="003D4A50">
          <w:pPr>
            <w:pStyle w:val="a6"/>
          </w:pPr>
        </w:p>
      </w:tc>
    </w:tr>
  </w:tbl>
  <w:p w:rsidR="00740B47" w:rsidRPr="00576286" w:rsidRDefault="00740B47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91" w:rsidRDefault="00794091" w:rsidP="00567567">
      <w:pPr>
        <w:spacing w:after="0" w:line="240" w:lineRule="auto"/>
      </w:pPr>
      <w:r>
        <w:separator/>
      </w:r>
    </w:p>
  </w:footnote>
  <w:footnote w:type="continuationSeparator" w:id="0">
    <w:p w:rsidR="00794091" w:rsidRDefault="00794091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2B676B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47" w:rsidRDefault="002B676B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D21">
      <w:rPr>
        <w:rStyle w:val="a5"/>
        <w:noProof/>
      </w:rPr>
      <w:t>6</w: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r w:rsidR="00540130">
      <w:rPr>
        <w:rFonts w:ascii="Times New Roman" w:hAnsi="Times New Roman" w:cs="Times New Roman"/>
        <w:sz w:val="20"/>
        <w:szCs w:val="20"/>
      </w:rPr>
      <w:t>Ясногорский</w:t>
    </w:r>
    <w:r w:rsidR="003D4A5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сельсовета </w:t>
    </w:r>
    <w:r w:rsidR="00436335">
      <w:rPr>
        <w:rFonts w:ascii="Times New Roman" w:hAnsi="Times New Roman" w:cs="Times New Roman"/>
        <w:sz w:val="20"/>
        <w:szCs w:val="20"/>
      </w:rPr>
      <w:t xml:space="preserve">от </w:t>
    </w:r>
    <w:r w:rsidR="002F2D21">
      <w:rPr>
        <w:rFonts w:ascii="Times New Roman" w:hAnsi="Times New Roman" w:cs="Times New Roman"/>
        <w:sz w:val="20"/>
        <w:szCs w:val="20"/>
      </w:rPr>
      <w:t>24 октября 2023года № 04</w:t>
    </w:r>
  </w:p>
  <w:p w:rsidR="00740B47" w:rsidRPr="00567567" w:rsidRDefault="00740B47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882C37"/>
    <w:multiLevelType w:val="multilevel"/>
    <w:tmpl w:val="19882C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9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6"/>
  </w:num>
  <w:num w:numId="2">
    <w:abstractNumId w:val="38"/>
  </w:num>
  <w:num w:numId="3">
    <w:abstractNumId w:val="4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7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3"/>
  </w:num>
  <w:num w:numId="21">
    <w:abstractNumId w:val="25"/>
  </w:num>
  <w:num w:numId="22">
    <w:abstractNumId w:val="28"/>
  </w:num>
  <w:num w:numId="23">
    <w:abstractNumId w:val="33"/>
  </w:num>
  <w:num w:numId="24">
    <w:abstractNumId w:val="30"/>
  </w:num>
  <w:num w:numId="25">
    <w:abstractNumId w:val="34"/>
  </w:num>
  <w:num w:numId="2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DEF"/>
    <w:rsid w:val="000538A4"/>
    <w:rsid w:val="000542D2"/>
    <w:rsid w:val="00054B18"/>
    <w:rsid w:val="00054B48"/>
    <w:rsid w:val="000563C2"/>
    <w:rsid w:val="0005778C"/>
    <w:rsid w:val="0006118C"/>
    <w:rsid w:val="00062701"/>
    <w:rsid w:val="00062EE0"/>
    <w:rsid w:val="00063976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869EE"/>
    <w:rsid w:val="001911BE"/>
    <w:rsid w:val="0019393A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164F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B676B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2D21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323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4A50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633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A1A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30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26D1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84C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4CE7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6443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0B47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94091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48C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0B50"/>
    <w:rsid w:val="008A380A"/>
    <w:rsid w:val="008A4B87"/>
    <w:rsid w:val="008A4F81"/>
    <w:rsid w:val="008A53C1"/>
    <w:rsid w:val="008A6380"/>
    <w:rsid w:val="008A6F8F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6AA"/>
    <w:rsid w:val="008E19B4"/>
    <w:rsid w:val="008E1ECA"/>
    <w:rsid w:val="008E3B39"/>
    <w:rsid w:val="008F0442"/>
    <w:rsid w:val="008F13F9"/>
    <w:rsid w:val="008F1A90"/>
    <w:rsid w:val="008F2312"/>
    <w:rsid w:val="008F7C35"/>
    <w:rsid w:val="0090389F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D8D"/>
    <w:rsid w:val="00985EC0"/>
    <w:rsid w:val="00986F39"/>
    <w:rsid w:val="00990B31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78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155F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5D1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87E1A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74B1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AB3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80AF-EE26-4355-B7C0-973C13D9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x</cp:lastModifiedBy>
  <cp:revision>2</cp:revision>
  <cp:lastPrinted>2023-10-30T06:01:00Z</cp:lastPrinted>
  <dcterms:created xsi:type="dcterms:W3CDTF">2023-10-30T06:02:00Z</dcterms:created>
  <dcterms:modified xsi:type="dcterms:W3CDTF">2023-10-30T06:02:00Z</dcterms:modified>
</cp:coreProperties>
</file>