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5" w:type="dxa"/>
        <w:tblBorders>
          <w:top w:val="nil"/>
          <w:left w:val="nil"/>
          <w:bottom w:val="nil"/>
          <w:right w:val="nil"/>
        </w:tblBorders>
        <w:tblLayout w:type="fixed"/>
        <w:tblLook w:val="0000" w:firstRow="0" w:lastRow="0" w:firstColumn="0" w:lastColumn="0" w:noHBand="0" w:noVBand="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Д.В. Горлова</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540130">
              <w:rPr>
                <w:rFonts w:ascii="Times New Roman" w:hAnsi="Times New Roman" w:cs="Times New Roman"/>
                <w:color w:val="000000"/>
                <w:sz w:val="16"/>
                <w:szCs w:val="16"/>
              </w:rPr>
              <w:t>41</w:t>
            </w:r>
            <w:r w:rsidR="00EA6AB3" w:rsidRPr="00740B47">
              <w:rPr>
                <w:rFonts w:ascii="Times New Roman" w:hAnsi="Times New Roman" w:cs="Times New Roman"/>
                <w:color w:val="000000"/>
                <w:sz w:val="16"/>
                <w:szCs w:val="16"/>
              </w:rPr>
              <w:t xml:space="preserve">, </w:t>
            </w:r>
          </w:p>
          <w:p w:rsidR="00EA6AB3" w:rsidRPr="00740B47"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п. 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sidR="00540130">
              <w:rPr>
                <w:rFonts w:ascii="Georgia" w:hAnsi="Georgia" w:cs="Georgia"/>
                <w:color w:val="000000"/>
                <w:sz w:val="16"/>
                <w:szCs w:val="16"/>
              </w:rPr>
              <w:t xml:space="preserve"> Шканова</w:t>
            </w:r>
            <w:r w:rsidRPr="00740B47">
              <w:rPr>
                <w:rFonts w:ascii="Georgia" w:hAnsi="Georgia" w:cs="Georgia"/>
                <w:color w:val="000000"/>
                <w:sz w:val="16"/>
                <w:szCs w:val="16"/>
              </w:rPr>
              <w:t>,</w:t>
            </w:r>
            <w:r w:rsidR="00540130">
              <w:rPr>
                <w:rFonts w:ascii="Georgia" w:hAnsi="Georgia" w:cs="Georgia"/>
                <w:color w:val="000000"/>
                <w:sz w:val="16"/>
                <w:szCs w:val="16"/>
              </w:rPr>
              <w:t>17</w:t>
            </w:r>
            <w:r w:rsidRPr="00740B47">
              <w:rPr>
                <w:rFonts w:ascii="Times New Roman" w:hAnsi="Times New Roman" w:cs="Times New Roman"/>
                <w:color w:val="000000"/>
                <w:sz w:val="16"/>
                <w:szCs w:val="16"/>
              </w:rPr>
              <w:t>.</w:t>
            </w:r>
          </w:p>
          <w:p w:rsidR="00EA6AB3" w:rsidRPr="00740B47" w:rsidRDefault="00EA6AB3" w:rsidP="00540130">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C15D1E">
              <w:rPr>
                <w:rFonts w:ascii="Georgia" w:hAnsi="Georgia" w:cs="Georgia"/>
                <w:color w:val="000000"/>
                <w:sz w:val="16"/>
                <w:szCs w:val="16"/>
              </w:rPr>
              <w:t xml:space="preserve"> </w:t>
            </w:r>
            <w:r w:rsidR="00540130">
              <w:rPr>
                <w:rFonts w:ascii="Times New Roman" w:hAnsi="Times New Roman" w:cs="Times New Roman"/>
                <w:color w:val="000000"/>
                <w:sz w:val="16"/>
                <w:szCs w:val="16"/>
              </w:rPr>
              <w:t>98-1-23</w:t>
            </w:r>
          </w:p>
        </w:tc>
        <w:tc>
          <w:tcPr>
            <w:tcW w:w="2164" w:type="dxa"/>
            <w:tcBorders>
              <w:left w:val="single" w:sz="4" w:space="0" w:color="auto"/>
            </w:tcBorders>
          </w:tcPr>
          <w:p w:rsidR="00EA6AB3" w:rsidRPr="00740B47" w:rsidRDefault="00EA6AB3" w:rsidP="00EA10C7">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Times New Roman" w:hAnsi="Times New Roman" w:cs="Times New Roman"/>
                <w:color w:val="000000"/>
              </w:rPr>
              <w:t xml:space="preserve"> </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540130">
        <w:rPr>
          <w:rFonts w:ascii="Times New Roman" w:eastAsia="Times New Roman" w:hAnsi="Times New Roman" w:cs="Times New Roman"/>
          <w:b/>
          <w:i/>
          <w:sz w:val="44"/>
          <w:szCs w:val="44"/>
          <w:u w:val="single"/>
        </w:rPr>
        <w:t>ЯСНОГОРСКОГО</w:t>
      </w:r>
      <w:r w:rsidR="003D4A50">
        <w:rPr>
          <w:rFonts w:ascii="Times New Roman" w:eastAsia="Times New Roman" w:hAnsi="Times New Roman" w:cs="Times New Roman"/>
          <w:b/>
          <w:i/>
          <w:sz w:val="44"/>
          <w:szCs w:val="44"/>
          <w:u w:val="single"/>
        </w:rPr>
        <w:t xml:space="preserve"> </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540130" w:rsidRDefault="002D082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ПЕРИОДИЧЕСКОЕ ПЕЧАТНОЕ </w:t>
      </w:r>
      <w:r w:rsidR="008768E5" w:rsidRPr="00540130">
        <w:rPr>
          <w:rFonts w:ascii="Times New Roman" w:eastAsia="Times New Roman" w:hAnsi="Times New Roman" w:cs="Times New Roman"/>
          <w:b/>
          <w:sz w:val="32"/>
          <w:szCs w:val="32"/>
        </w:rPr>
        <w:t xml:space="preserve">ИЗДАНИЕ – </w:t>
      </w:r>
    </w:p>
    <w:p w:rsidR="008768E5" w:rsidRPr="00540130" w:rsidRDefault="008768E5"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ИНФОРМАЦИОННЫЙ БЮЛЛЕТЕНЬ </w:t>
      </w:r>
    </w:p>
    <w:p w:rsidR="00740B47" w:rsidRPr="00540130" w:rsidRDefault="002D082F" w:rsidP="008768E5">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СОВЕТА ДЕПУТАТОВ И АДМИНИСТРАЦИИ </w:t>
      </w:r>
    </w:p>
    <w:p w:rsidR="00740B47"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МУНИЦИПАЛЬНОГО ОБРАЗОВАНИЯ</w:t>
      </w:r>
      <w:r w:rsidR="00740B47" w:rsidRPr="00540130">
        <w:rPr>
          <w:rFonts w:ascii="Times New Roman" w:eastAsia="Times New Roman" w:hAnsi="Times New Roman" w:cs="Times New Roman"/>
          <w:b/>
          <w:sz w:val="32"/>
          <w:szCs w:val="32"/>
        </w:rPr>
        <w:t xml:space="preserve"> </w:t>
      </w:r>
    </w:p>
    <w:p w:rsidR="00740B47" w:rsidRPr="00540130" w:rsidRDefault="00540130"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ЯСНОГОРСКИЙ</w:t>
      </w:r>
      <w:r w:rsidR="003D4A50" w:rsidRPr="00540130">
        <w:rPr>
          <w:rFonts w:ascii="Times New Roman" w:eastAsia="Times New Roman" w:hAnsi="Times New Roman" w:cs="Times New Roman"/>
          <w:b/>
          <w:sz w:val="32"/>
          <w:szCs w:val="32"/>
        </w:rPr>
        <w:t xml:space="preserve"> </w:t>
      </w:r>
      <w:r w:rsidR="000843CF" w:rsidRPr="00540130">
        <w:rPr>
          <w:rFonts w:ascii="Times New Roman" w:eastAsia="Times New Roman" w:hAnsi="Times New Roman" w:cs="Times New Roman"/>
          <w:b/>
          <w:sz w:val="32"/>
          <w:szCs w:val="32"/>
        </w:rPr>
        <w:t xml:space="preserve"> СЕЛЬСОВЕТ </w:t>
      </w:r>
    </w:p>
    <w:p w:rsidR="008A0B50"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НОВОСЕРГИЕВСКОГО РАЙОНА </w:t>
      </w:r>
    </w:p>
    <w:p w:rsidR="000843CF" w:rsidRPr="00540130" w:rsidRDefault="000843C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ОРЕНБУРГСКОЙ ОБЛАСТИ</w:t>
      </w:r>
    </w:p>
    <w:p w:rsidR="000843CF" w:rsidRPr="00540130" w:rsidRDefault="000843CF" w:rsidP="002D082F">
      <w:pPr>
        <w:spacing w:after="0" w:line="240" w:lineRule="auto"/>
        <w:jc w:val="center"/>
        <w:outlineLvl w:val="0"/>
        <w:rPr>
          <w:rFonts w:ascii="Times New Roman" w:eastAsia="Times New Roman" w:hAnsi="Times New Roman" w:cs="Times New Roman"/>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lastRenderedPageBreak/>
        <w:t xml:space="preserve">Распространяется </w:t>
      </w:r>
      <w:r w:rsidRPr="00D76C13">
        <w:rPr>
          <w:rFonts w:ascii="Times New Roman" w:eastAsia="Times New Roman" w:hAnsi="Times New Roman" w:cs="Times New Roman"/>
          <w:b/>
          <w:i/>
        </w:rPr>
        <w:t xml:space="preserve">бесплатно                              </w:t>
      </w:r>
      <w:r w:rsidR="003D4A50">
        <w:rPr>
          <w:rFonts w:ascii="Times New Roman" w:eastAsia="Times New Roman" w:hAnsi="Times New Roman" w:cs="Times New Roman"/>
          <w:b/>
          <w:i/>
        </w:rPr>
        <w:t xml:space="preserve">          </w:t>
      </w:r>
      <w:r w:rsidR="0087448C">
        <w:rPr>
          <w:rFonts w:ascii="Times New Roman" w:eastAsia="Times New Roman" w:hAnsi="Times New Roman" w:cs="Times New Roman"/>
          <w:b/>
          <w:i/>
        </w:rPr>
        <w:t xml:space="preserve">                                                                                                                                                                                                                                                                                                        </w:t>
      </w:r>
      <w:r w:rsidR="00C15D1E" w:rsidRPr="00CE74B1">
        <w:rPr>
          <w:rFonts w:ascii="Times New Roman" w:eastAsia="Times New Roman" w:hAnsi="Times New Roman" w:cs="Times New Roman"/>
          <w:b/>
          <w:i/>
        </w:rPr>
        <w:t>октябрь</w:t>
      </w:r>
      <w:r w:rsidR="003D4A50" w:rsidRPr="00CE74B1">
        <w:rPr>
          <w:rFonts w:ascii="Times New Roman" w:eastAsia="Times New Roman" w:hAnsi="Times New Roman" w:cs="Times New Roman"/>
          <w:b/>
          <w:i/>
        </w:rPr>
        <w:t xml:space="preserve">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23</w:t>
      </w:r>
      <w:r w:rsidRPr="00CE74B1">
        <w:rPr>
          <w:rFonts w:ascii="Times New Roman" w:eastAsia="Times New Roman" w:hAnsi="Times New Roman" w:cs="Times New Roman"/>
          <w:b/>
        </w:rPr>
        <w:t xml:space="preserve">года № </w:t>
      </w:r>
      <w:r w:rsidR="00D36902">
        <w:rPr>
          <w:rFonts w:ascii="Times New Roman" w:eastAsia="Times New Roman" w:hAnsi="Times New Roman" w:cs="Times New Roman"/>
          <w:b/>
        </w:rPr>
        <w:t>03</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540130" w:rsidRPr="008A6F8F" w:rsidRDefault="00436335" w:rsidP="00540130">
      <w:pPr>
        <w:tabs>
          <w:tab w:val="left" w:pos="9214"/>
        </w:tabs>
        <w:spacing w:after="0" w:line="240" w:lineRule="auto"/>
        <w:jc w:val="center"/>
        <w:rPr>
          <w:rFonts w:ascii="Times New Roman" w:hAnsi="Times New Roman" w:cs="Times New Roman"/>
          <w:iCs/>
          <w:sz w:val="24"/>
          <w:szCs w:val="24"/>
        </w:rPr>
      </w:pPr>
      <w:r w:rsidRPr="00436335">
        <w:rPr>
          <w:b/>
        </w:rPr>
        <w:t xml:space="preserve"> </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АДМИНИСТРАЦИЯ</w:t>
      </w:r>
    </w:p>
    <w:p w:rsidR="00396323" w:rsidRPr="00396323" w:rsidRDefault="00396323" w:rsidP="00396323">
      <w:pPr>
        <w:tabs>
          <w:tab w:val="left" w:pos="5529"/>
          <w:tab w:val="left" w:pos="5670"/>
          <w:tab w:val="left" w:pos="5812"/>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МУНИЦИПАЛЬНОГО ОБРАЗОВАНИЯ</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ЯСНОГОРСКИЙ СЕЛЬСОВЕТ</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НОВОСЕРГИЕВСКОГО РАЙОНА</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ОРЕНБУРГСКОЙ ОБЛАСТИ</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ПОСТАНОВЛЕНИЕ</w:t>
      </w:r>
    </w:p>
    <w:p w:rsidR="00396323" w:rsidRPr="00396323" w:rsidRDefault="00D36902" w:rsidP="00396323">
      <w:pPr>
        <w:tabs>
          <w:tab w:val="left" w:pos="5529"/>
        </w:tabs>
        <w:spacing w:after="0" w:line="240" w:lineRule="auto"/>
        <w:ind w:right="36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24.10.2023  г. № 59</w:t>
      </w:r>
      <w:r w:rsidR="00396323" w:rsidRPr="00396323">
        <w:rPr>
          <w:rFonts w:ascii="Times New Roman" w:eastAsia="Times New Roman" w:hAnsi="Times New Roman" w:cs="Times New Roman"/>
          <w:bCs/>
          <w:sz w:val="28"/>
          <w:szCs w:val="28"/>
        </w:rPr>
        <w:t>-п</w:t>
      </w:r>
    </w:p>
    <w:p w:rsidR="00396323" w:rsidRPr="00396323" w:rsidRDefault="00396323" w:rsidP="00396323">
      <w:pPr>
        <w:tabs>
          <w:tab w:val="left" w:pos="5529"/>
        </w:tabs>
        <w:spacing w:after="0" w:line="240" w:lineRule="auto"/>
        <w:ind w:right="3684"/>
        <w:jc w:val="center"/>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п. Ясногорский</w:t>
      </w:r>
    </w:p>
    <w:p w:rsidR="00396323" w:rsidRPr="00396323" w:rsidRDefault="00396323" w:rsidP="00396323">
      <w:pPr>
        <w:tabs>
          <w:tab w:val="left" w:pos="2925"/>
        </w:tabs>
        <w:spacing w:after="0" w:line="240" w:lineRule="auto"/>
        <w:ind w:left="720"/>
        <w:contextualSpacing/>
        <w:rPr>
          <w:rFonts w:ascii="Times New Roman" w:eastAsia="Times New Roman" w:hAnsi="Times New Roman" w:cs="Times New Roman"/>
          <w:sz w:val="26"/>
          <w:szCs w:val="26"/>
        </w:rPr>
      </w:pPr>
      <w:r w:rsidRPr="00396323">
        <w:rPr>
          <w:rFonts w:ascii="Times New Roman" w:eastAsia="Times New Roman" w:hAnsi="Times New Roman" w:cs="Times New Roman"/>
          <w:noProof/>
          <w:sz w:val="24"/>
          <w:szCs w:val="24"/>
        </w:rPr>
        <mc:AlternateContent>
          <mc:Choice Requires="wps">
            <w:drawing>
              <wp:anchor distT="4294967292" distB="4294967292" distL="114300" distR="114300" simplePos="0" relativeHeight="251660288" behindDoc="0" locked="0" layoutInCell="1" allowOverlap="1" wp14:anchorId="20C1ACE1" wp14:editId="41120483">
                <wp:simplePos x="0" y="0"/>
                <wp:positionH relativeFrom="column">
                  <wp:posOffset>3257550</wp:posOffset>
                </wp:positionH>
                <wp:positionV relativeFrom="paragraph">
                  <wp:posOffset>165735</wp:posOffset>
                </wp:positionV>
                <wp:extent cx="342900" cy="0"/>
                <wp:effectExtent l="0" t="0" r="19050" b="19050"/>
                <wp:wrapNone/>
                <wp:docPr id="607" name="Прямая соединительная линия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7"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VXQ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NXeUVXQIAAHIEAAAOAAAAAAAAAAAAAAAAAC4CAABkcnMvZTJvRG9jLnht&#10;bFBLAQItABQABgAIAAAAIQBuQ+uN3AAAAAkBAAAPAAAAAAAAAAAAAAAAALcEAABkcnMvZG93bnJl&#10;di54bWxQSwUGAAAAAAQABADzAAAAwAUAAAAA&#10;" strokeweight=".26mm">
                <v:stroke joinstyle="miter"/>
              </v:line>
            </w:pict>
          </mc:Fallback>
        </mc:AlternateContent>
      </w:r>
      <w:r w:rsidRPr="00396323">
        <w:rPr>
          <w:rFonts w:ascii="Times New Roman" w:eastAsia="Times New Roman" w:hAnsi="Times New Roman" w:cs="Times New Roman"/>
          <w:noProof/>
          <w:sz w:val="24"/>
          <w:szCs w:val="24"/>
        </w:rPr>
        <mc:AlternateContent>
          <mc:Choice Requires="wps">
            <w:drawing>
              <wp:anchor distT="4294967292" distB="4294967292" distL="114300" distR="114300" simplePos="0" relativeHeight="251661312" behindDoc="0" locked="0" layoutInCell="1" allowOverlap="1" wp14:anchorId="6B43E815" wp14:editId="272B6D4F">
                <wp:simplePos x="0" y="0"/>
                <wp:positionH relativeFrom="column">
                  <wp:posOffset>-47625</wp:posOffset>
                </wp:positionH>
                <wp:positionV relativeFrom="paragraph">
                  <wp:posOffset>173990</wp:posOffset>
                </wp:positionV>
                <wp:extent cx="342900" cy="0"/>
                <wp:effectExtent l="0" t="0" r="19050" b="19050"/>
                <wp:wrapNone/>
                <wp:docPr id="606" name="Прямая соединительная линия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Fl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3CEFlVgIAAGgEAAAOAAAAAAAAAAAAAAAAAC4CAABkcnMvZTJvRG9jLnhtbFBLAQIt&#10;ABQABgAIAAAAIQC4l4JM3QAAAAcBAAAPAAAAAAAAAAAAAAAAALAEAABkcnMvZG93bnJldi54bWxQ&#10;SwUGAAAAAAQABADzAAAAugUAAAAA&#10;" strokeweight=".26mm">
                <v:stroke joinstyle="miter"/>
              </v:line>
            </w:pict>
          </mc:Fallback>
        </mc:AlternateContent>
      </w:r>
      <w:r w:rsidRPr="00396323">
        <w:rPr>
          <w:rFonts w:ascii="Times New Roman" w:eastAsia="Times New Roman" w:hAnsi="Times New Roman" w:cs="Times New Roman"/>
          <w:sz w:val="26"/>
          <w:szCs w:val="26"/>
        </w:rPr>
        <w:tab/>
      </w:r>
    </w:p>
    <w:p w:rsidR="00D36902" w:rsidRPr="00D36902" w:rsidRDefault="00D36902" w:rsidP="00D36902">
      <w:pPr>
        <w:tabs>
          <w:tab w:val="left" w:pos="2925"/>
        </w:tabs>
        <w:spacing w:after="0" w:line="240" w:lineRule="auto"/>
        <w:ind w:right="3685"/>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Ясногорский сельсовет Новосергиевского района Оренбургской области</w:t>
      </w:r>
    </w:p>
    <w:p w:rsidR="00436335" w:rsidRDefault="00D36902" w:rsidP="00A476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t>
      </w:r>
    </w:p>
    <w:p w:rsidR="00D36902" w:rsidRDefault="00D36902" w:rsidP="00A47645">
      <w:pPr>
        <w:spacing w:after="0" w:line="240" w:lineRule="auto"/>
        <w:jc w:val="both"/>
        <w:rPr>
          <w:rFonts w:ascii="Times New Roman" w:eastAsia="Times New Roman" w:hAnsi="Times New Roman" w:cs="Times New Roman"/>
          <w:b/>
        </w:rPr>
      </w:pPr>
    </w:p>
    <w:p w:rsidR="00D36902" w:rsidRDefault="00D36902" w:rsidP="00A47645">
      <w:pPr>
        <w:spacing w:after="0" w:line="240" w:lineRule="auto"/>
        <w:jc w:val="both"/>
        <w:rPr>
          <w:rFonts w:ascii="Times New Roman" w:eastAsia="Times New Roman" w:hAnsi="Times New Roman" w:cs="Times New Roman"/>
          <w:b/>
        </w:rPr>
      </w:pPr>
    </w:p>
    <w:p w:rsidR="00D36902" w:rsidRDefault="00D36902" w:rsidP="00A47645">
      <w:pPr>
        <w:spacing w:after="0" w:line="240" w:lineRule="auto"/>
        <w:jc w:val="both"/>
        <w:rPr>
          <w:rFonts w:ascii="Times New Roman" w:eastAsia="Times New Roman" w:hAnsi="Times New Roman" w:cs="Times New Roman"/>
          <w:b/>
        </w:rPr>
      </w:pPr>
    </w:p>
    <w:p w:rsidR="00D36902" w:rsidRDefault="00D36902" w:rsidP="00A47645">
      <w:pPr>
        <w:spacing w:after="0" w:line="240" w:lineRule="auto"/>
        <w:jc w:val="both"/>
        <w:rPr>
          <w:rFonts w:ascii="Times New Roman" w:eastAsia="Times New Roman" w:hAnsi="Times New Roman" w:cs="Times New Roman"/>
          <w:b/>
        </w:rPr>
      </w:pPr>
    </w:p>
    <w:p w:rsidR="00D36902" w:rsidRDefault="00D36902" w:rsidP="00A47645">
      <w:pPr>
        <w:spacing w:after="0" w:line="240" w:lineRule="auto"/>
        <w:jc w:val="both"/>
        <w:rPr>
          <w:rFonts w:ascii="Times New Roman" w:eastAsia="Times New Roman" w:hAnsi="Times New Roman" w:cs="Times New Roman"/>
          <w:b/>
        </w:rPr>
      </w:pPr>
    </w:p>
    <w:p w:rsidR="00D36902" w:rsidRPr="00A47645" w:rsidRDefault="00D36902" w:rsidP="00A47645">
      <w:pPr>
        <w:spacing w:after="0" w:line="240" w:lineRule="auto"/>
        <w:jc w:val="both"/>
        <w:rPr>
          <w:rFonts w:ascii="Times New Roman" w:eastAsia="Times New Roman" w:hAnsi="Times New Roman" w:cs="Times New Roman"/>
          <w:b/>
        </w:rPr>
        <w:sectPr w:rsidR="00D36902" w:rsidRPr="00A47645" w:rsidSect="008A6F8F">
          <w:headerReference w:type="even" r:id="rId9"/>
          <w:headerReference w:type="default" r:id="rId10"/>
          <w:footerReference w:type="first" r:id="rId11"/>
          <w:pgSz w:w="16838" w:h="11906" w:orient="landscape"/>
          <w:pgMar w:top="720" w:right="720" w:bottom="720" w:left="720" w:header="709" w:footer="307" w:gutter="0"/>
          <w:cols w:space="708"/>
          <w:titlePg/>
          <w:docGrid w:linePitch="360"/>
        </w:sectPr>
      </w:pPr>
    </w:p>
    <w:p w:rsidR="00D36902" w:rsidRPr="00D36902" w:rsidRDefault="00D36902" w:rsidP="00D36902">
      <w:pPr>
        <w:spacing w:after="0" w:line="240" w:lineRule="auto"/>
        <w:ind w:firstLine="540"/>
        <w:jc w:val="both"/>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lastRenderedPageBreak/>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D36902">
        <w:rPr>
          <w:rFonts w:ascii="Times New Roman" w:eastAsia="Times New Roman" w:hAnsi="Times New Roman" w:cs="Times New Roman"/>
          <w:b/>
          <w:bCs/>
          <w:sz w:val="26"/>
          <w:szCs w:val="26"/>
        </w:rPr>
        <w:t xml:space="preserve"> </w:t>
      </w:r>
      <w:r w:rsidRPr="00D36902">
        <w:rPr>
          <w:rFonts w:ascii="Times New Roman" w:eastAsia="Times New Roman" w:hAnsi="Times New Roman" w:cs="Times New Roman"/>
          <w:bCs/>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Ясногорского сельсовета от 14.10.2022  № 25/1 р.С. «</w:t>
      </w:r>
      <w:r w:rsidRPr="00D36902">
        <w:rPr>
          <w:rFonts w:ascii="Times New Roman" w:eastAsia="Times New Roman" w:hAnsi="Times New Roman" w:cs="Times New Roman"/>
          <w:bCs/>
          <w:color w:val="000000"/>
          <w:sz w:val="26"/>
          <w:szCs w:val="26"/>
        </w:rPr>
        <w:t>Об утверждении Положения о порядке организации и проведения публичных слушаний, общественных обсуждений в муниципальном образовании Ясногорский сельсовет Новосергиевского района Оренбургской области</w:t>
      </w:r>
      <w:r w:rsidRPr="00D36902">
        <w:rPr>
          <w:rFonts w:ascii="Times New Roman" w:eastAsia="Times New Roman" w:hAnsi="Times New Roman" w:cs="Times New Roman"/>
          <w:bCs/>
          <w:sz w:val="26"/>
          <w:szCs w:val="26"/>
        </w:rPr>
        <w:t xml:space="preserve">», </w:t>
      </w:r>
      <w:r w:rsidRPr="00D36902">
        <w:rPr>
          <w:rFonts w:ascii="Times New Roman" w:eastAsia="Times New Roman" w:hAnsi="Times New Roman" w:cs="Times New Roman"/>
          <w:sz w:val="26"/>
          <w:szCs w:val="26"/>
        </w:rPr>
        <w:t>руководствуясь Уставом муниципального образования Ясногорский сельсовет:</w:t>
      </w:r>
    </w:p>
    <w:p w:rsidR="00D36902" w:rsidRPr="00D36902" w:rsidRDefault="00D36902" w:rsidP="00D36902">
      <w:pPr>
        <w:spacing w:after="0"/>
        <w:ind w:right="-1" w:firstLine="567"/>
        <w:jc w:val="both"/>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1. Провести с 01 по 30 ноября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Ясногорский сельсовет Новосергиевского района Оренбургской области (далее - Общественные обсуждения).</w:t>
      </w:r>
    </w:p>
    <w:p w:rsidR="00D36902" w:rsidRPr="00D36902" w:rsidRDefault="00D36902" w:rsidP="00D36902">
      <w:pPr>
        <w:spacing w:after="0"/>
        <w:ind w:right="-1" w:firstLine="567"/>
        <w:jc w:val="both"/>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 xml:space="preserve">2. Утвердить состав комиссии по рассмотрению результатов Общественных обсуждений по вопросу обсуждений проекта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w:t>
      </w:r>
      <w:r w:rsidRPr="00D36902">
        <w:rPr>
          <w:rFonts w:ascii="Times New Roman" w:eastAsia="Times New Roman" w:hAnsi="Times New Roman" w:cs="Times New Roman"/>
          <w:bCs/>
          <w:sz w:val="26"/>
          <w:szCs w:val="26"/>
        </w:rPr>
        <w:lastRenderedPageBreak/>
        <w:t>территории муниципального образования Ясногорский сельсовет Новосергиевского района Оренбургской области (далее – Программа) согласно приложению № 1.</w:t>
      </w:r>
    </w:p>
    <w:p w:rsidR="00D36902" w:rsidRPr="00D36902" w:rsidRDefault="00D36902" w:rsidP="00D36902">
      <w:pPr>
        <w:spacing w:after="0" w:line="240" w:lineRule="auto"/>
        <w:ind w:firstLine="708"/>
        <w:jc w:val="both"/>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3. Утвердить Оповещение о начале общественных обсуждений согласно приложению № 2.</w:t>
      </w:r>
    </w:p>
    <w:p w:rsidR="00D36902" w:rsidRPr="00D36902" w:rsidRDefault="00D36902" w:rsidP="00D36902">
      <w:pPr>
        <w:spacing w:after="0"/>
        <w:ind w:right="-1" w:firstLine="567"/>
        <w:jc w:val="both"/>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 xml:space="preserve">4. Разместить проект Программы </w:t>
      </w:r>
      <w:r w:rsidRPr="00D36902">
        <w:rPr>
          <w:rFonts w:ascii="Times New Roman" w:eastAsia="Times New Roman" w:hAnsi="Times New Roman" w:cs="Times New Roman"/>
          <w:sz w:val="26"/>
          <w:szCs w:val="26"/>
        </w:rPr>
        <w:t>в сети «Интернет» на официальном сайте администрации  Ясногорский.рф</w:t>
      </w:r>
      <w:r w:rsidRPr="00D36902">
        <w:rPr>
          <w:rFonts w:ascii="Times New Roman" w:eastAsia="Times New Roman" w:hAnsi="Times New Roman" w:cs="Times New Roman"/>
          <w:bCs/>
          <w:sz w:val="26"/>
          <w:szCs w:val="26"/>
        </w:rPr>
        <w:t xml:space="preserve">. </w:t>
      </w:r>
    </w:p>
    <w:p w:rsidR="00D36902" w:rsidRPr="00D36902" w:rsidRDefault="00D36902" w:rsidP="00D36902">
      <w:pPr>
        <w:spacing w:after="0"/>
        <w:ind w:right="-1" w:firstLine="567"/>
        <w:jc w:val="both"/>
        <w:rPr>
          <w:rFonts w:ascii="Times New Roman" w:eastAsia="Times New Roman" w:hAnsi="Times New Roman" w:cs="Times New Roman"/>
          <w:bCs/>
          <w:sz w:val="26"/>
          <w:szCs w:val="26"/>
        </w:rPr>
      </w:pPr>
      <w:r w:rsidRPr="00D36902">
        <w:rPr>
          <w:rFonts w:ascii="Times New Roman" w:eastAsia="Times New Roman" w:hAnsi="Times New Roman" w:cs="Times New Roman"/>
          <w:sz w:val="26"/>
          <w:szCs w:val="26"/>
        </w:rPr>
        <w:t xml:space="preserve">5. </w:t>
      </w:r>
      <w:r w:rsidRPr="00D36902">
        <w:rPr>
          <w:rFonts w:ascii="Times New Roman" w:eastAsia="Times New Roman" w:hAnsi="Times New Roman" w:cs="Times New Roman"/>
          <w:bCs/>
          <w:sz w:val="26"/>
          <w:szCs w:val="26"/>
        </w:rPr>
        <w:t>Контроль за исполнением настоящего постановления оставляю за собой.</w:t>
      </w:r>
    </w:p>
    <w:p w:rsidR="00D36902" w:rsidRPr="00D36902" w:rsidRDefault="00D36902" w:rsidP="00D36902">
      <w:pPr>
        <w:spacing w:after="0" w:line="240" w:lineRule="auto"/>
        <w:ind w:firstLine="567"/>
        <w:jc w:val="both"/>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6. Постановление вступает в силу после опубликования в периодическом печатном издании – информационном бюллетене «Муниципальный вестник Ясногорского сельсовета» и подлежит размещению на официальном сайте администрации муниципального образования Ясногорский сельсовет Ясногорский рф в сети «Интернет».</w:t>
      </w:r>
    </w:p>
    <w:p w:rsidR="00D36902" w:rsidRPr="00D36902" w:rsidRDefault="00D36902" w:rsidP="00D36902">
      <w:pPr>
        <w:spacing w:after="0" w:line="240" w:lineRule="auto"/>
        <w:jc w:val="both"/>
        <w:rPr>
          <w:rFonts w:ascii="Times New Roman" w:eastAsia="Times New Roman" w:hAnsi="Times New Roman" w:cs="Times New Roman"/>
          <w:bCs/>
          <w:sz w:val="26"/>
          <w:szCs w:val="26"/>
        </w:rPr>
      </w:pPr>
    </w:p>
    <w:p w:rsidR="00D36902" w:rsidRPr="00D36902" w:rsidRDefault="00D36902" w:rsidP="00D36902">
      <w:pPr>
        <w:spacing w:after="0" w:line="240" w:lineRule="auto"/>
        <w:ind w:right="-425"/>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 xml:space="preserve">Глава муниципального образования  </w:t>
      </w:r>
    </w:p>
    <w:p w:rsidR="00D36902" w:rsidRPr="00D36902" w:rsidRDefault="00D36902" w:rsidP="00D36902">
      <w:pPr>
        <w:spacing w:after="0" w:line="240" w:lineRule="auto"/>
        <w:ind w:right="-425"/>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 xml:space="preserve">Ясногорский сельсовет                                                                     Д.В. Горлова </w:t>
      </w:r>
    </w:p>
    <w:p w:rsidR="00D36902" w:rsidRPr="00D36902" w:rsidRDefault="00D36902" w:rsidP="00D36902">
      <w:pPr>
        <w:spacing w:after="0" w:line="240" w:lineRule="auto"/>
        <w:jc w:val="both"/>
        <w:rPr>
          <w:rFonts w:ascii="Times New Roman" w:eastAsia="Times New Roman" w:hAnsi="Times New Roman" w:cs="Times New Roman"/>
          <w:bCs/>
          <w:sz w:val="26"/>
          <w:szCs w:val="26"/>
        </w:rPr>
      </w:pPr>
    </w:p>
    <w:p w:rsidR="00D36902" w:rsidRPr="00D36902" w:rsidRDefault="00D36902" w:rsidP="00D36902">
      <w:pPr>
        <w:spacing w:after="0" w:line="240" w:lineRule="auto"/>
        <w:jc w:val="both"/>
        <w:rPr>
          <w:rFonts w:ascii="Times New Roman" w:eastAsia="Times New Roman" w:hAnsi="Times New Roman" w:cs="Times New Roman"/>
          <w:bCs/>
          <w:sz w:val="26"/>
          <w:szCs w:val="26"/>
        </w:rPr>
      </w:pPr>
    </w:p>
    <w:p w:rsidR="00D36902" w:rsidRPr="00D36902" w:rsidRDefault="00D36902" w:rsidP="00D36902">
      <w:pPr>
        <w:spacing w:after="0" w:line="240" w:lineRule="auto"/>
        <w:jc w:val="both"/>
        <w:rPr>
          <w:rFonts w:ascii="Times New Roman" w:eastAsia="Times New Roman" w:hAnsi="Times New Roman" w:cs="Times New Roman"/>
          <w:bCs/>
          <w:sz w:val="26"/>
          <w:szCs w:val="26"/>
        </w:rPr>
      </w:pPr>
    </w:p>
    <w:p w:rsidR="00D36902" w:rsidRPr="00D36902" w:rsidRDefault="00D36902" w:rsidP="00D36902">
      <w:pPr>
        <w:spacing w:after="0" w:line="240" w:lineRule="auto"/>
        <w:jc w:val="both"/>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 xml:space="preserve">Разослано:  прокурору, в дело                                                                                                                                                      </w:t>
      </w:r>
    </w:p>
    <w:p w:rsidR="00D36902" w:rsidRPr="00D36902" w:rsidRDefault="00D36902" w:rsidP="00D36902">
      <w:pPr>
        <w:spacing w:after="0" w:line="240" w:lineRule="auto"/>
        <w:jc w:val="right"/>
        <w:rPr>
          <w:rFonts w:ascii="Times New Roman" w:eastAsia="Times New Roman" w:hAnsi="Times New Roman" w:cs="Times New Roman"/>
          <w:bCs/>
          <w:sz w:val="26"/>
          <w:szCs w:val="26"/>
        </w:rPr>
      </w:pPr>
    </w:p>
    <w:p w:rsidR="00D36902" w:rsidRPr="00D36902" w:rsidRDefault="00D36902" w:rsidP="00D36902">
      <w:pPr>
        <w:spacing w:after="0" w:line="240" w:lineRule="auto"/>
        <w:jc w:val="right"/>
        <w:rPr>
          <w:rFonts w:ascii="Times New Roman" w:eastAsia="Times New Roman" w:hAnsi="Times New Roman" w:cs="Times New Roman"/>
          <w:bCs/>
          <w:sz w:val="26"/>
          <w:szCs w:val="26"/>
        </w:rPr>
      </w:pPr>
    </w:p>
    <w:p w:rsidR="00D36902" w:rsidRPr="00D36902" w:rsidRDefault="00D36902" w:rsidP="00D36902">
      <w:pPr>
        <w:spacing w:after="0" w:line="240" w:lineRule="auto"/>
        <w:jc w:val="right"/>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rPr>
          <w:rFonts w:ascii="Times New Roman" w:eastAsia="Times New Roman" w:hAnsi="Times New Roman" w:cs="Times New Roman"/>
          <w:bCs/>
          <w:sz w:val="26"/>
          <w:szCs w:val="26"/>
        </w:rPr>
      </w:pPr>
    </w:p>
    <w:p w:rsidR="00D36902" w:rsidRPr="00D36902" w:rsidRDefault="00D36902" w:rsidP="00D36902">
      <w:pPr>
        <w:spacing w:after="0" w:line="240" w:lineRule="auto"/>
        <w:jc w:val="right"/>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 xml:space="preserve">Приложение № 1  </w:t>
      </w:r>
    </w:p>
    <w:p w:rsidR="00D36902" w:rsidRPr="00D36902" w:rsidRDefault="00D36902" w:rsidP="00D36902">
      <w:pPr>
        <w:spacing w:after="0" w:line="240" w:lineRule="auto"/>
        <w:jc w:val="right"/>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к постановлению  администрации</w:t>
      </w:r>
    </w:p>
    <w:p w:rsidR="00D36902" w:rsidRPr="00D36902" w:rsidRDefault="00D36902" w:rsidP="00D36902">
      <w:pPr>
        <w:spacing w:after="0" w:line="240" w:lineRule="auto"/>
        <w:jc w:val="right"/>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муниципального образования</w:t>
      </w:r>
    </w:p>
    <w:p w:rsidR="00D36902" w:rsidRPr="00D36902" w:rsidRDefault="00D36902" w:rsidP="00D36902">
      <w:pPr>
        <w:spacing w:after="0" w:line="240" w:lineRule="auto"/>
        <w:jc w:val="right"/>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 xml:space="preserve">Ясногорский сельсовет </w:t>
      </w:r>
    </w:p>
    <w:p w:rsidR="00D36902" w:rsidRPr="00D36902" w:rsidRDefault="00D36902" w:rsidP="00D36902">
      <w:pPr>
        <w:spacing w:after="0" w:line="240" w:lineRule="auto"/>
        <w:jc w:val="right"/>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от 24.10.2023  № 59-п</w:t>
      </w:r>
    </w:p>
    <w:p w:rsidR="00D36902" w:rsidRPr="00D36902" w:rsidRDefault="00D36902" w:rsidP="00D36902">
      <w:pPr>
        <w:spacing w:after="0" w:line="240" w:lineRule="auto"/>
        <w:jc w:val="right"/>
        <w:rPr>
          <w:rFonts w:ascii="Times New Roman" w:eastAsia="Times New Roman" w:hAnsi="Times New Roman" w:cs="Times New Roman"/>
          <w:bCs/>
          <w:sz w:val="26"/>
          <w:szCs w:val="26"/>
        </w:rPr>
      </w:pPr>
    </w:p>
    <w:p w:rsidR="00D36902" w:rsidRPr="00D36902" w:rsidRDefault="00D36902" w:rsidP="00D36902">
      <w:pPr>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rPr>
      </w:pPr>
      <w:r w:rsidRPr="00D36902">
        <w:rPr>
          <w:rFonts w:ascii="Times New Roman" w:eastAsia="Times New Roman" w:hAnsi="Times New Roman" w:cs="Times New Roman"/>
          <w:b/>
          <w:sz w:val="26"/>
          <w:szCs w:val="26"/>
        </w:rPr>
        <w:lastRenderedPageBreak/>
        <w:t>СОСТАВ</w:t>
      </w:r>
    </w:p>
    <w:p w:rsidR="00D36902" w:rsidRPr="00D36902" w:rsidRDefault="00D36902" w:rsidP="00D36902">
      <w:pPr>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rPr>
      </w:pPr>
      <w:r w:rsidRPr="00D36902">
        <w:rPr>
          <w:rFonts w:ascii="Times New Roman" w:eastAsia="Times New Roman" w:hAnsi="Times New Roman" w:cs="Times New Roman"/>
          <w:b/>
          <w:sz w:val="26"/>
          <w:szCs w:val="26"/>
        </w:rPr>
        <w:t>комиссии по рассмотрению результатов Общественных обсуждений по обсуждению проекта Программы</w:t>
      </w:r>
      <w:r w:rsidRPr="00D36902">
        <w:rPr>
          <w:rFonts w:ascii="Times New Roman" w:eastAsia="Times New Roman" w:hAnsi="Times New Roman" w:cs="Times New Roman"/>
          <w:b/>
          <w:bCs/>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D36902">
        <w:rPr>
          <w:rFonts w:ascii="Times New Roman" w:eastAsia="Times New Roman" w:hAnsi="Times New Roman" w:cs="Times New Roman"/>
          <w:b/>
          <w:sz w:val="26"/>
          <w:szCs w:val="26"/>
        </w:rPr>
        <w:t>муниципального образования Ясногорский сельсовет Новосергиевского района Оренбургской области</w:t>
      </w:r>
    </w:p>
    <w:p w:rsidR="00D36902" w:rsidRPr="00D36902" w:rsidRDefault="00D36902" w:rsidP="00D36902">
      <w:pPr>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rPr>
      </w:pPr>
    </w:p>
    <w:p w:rsidR="00D36902" w:rsidRPr="00D36902" w:rsidRDefault="00D36902" w:rsidP="00D36902">
      <w:pPr>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rPr>
      </w:pP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b/>
          <w:sz w:val="26"/>
          <w:szCs w:val="26"/>
        </w:rPr>
      </w:pPr>
      <w:r w:rsidRPr="00D36902">
        <w:rPr>
          <w:rFonts w:ascii="Times New Roman" w:eastAsia="Times New Roman" w:hAnsi="Times New Roman" w:cs="Times New Roman"/>
          <w:b/>
          <w:sz w:val="26"/>
          <w:szCs w:val="26"/>
        </w:rPr>
        <w:t>Председатель комиссии:</w:t>
      </w: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Горлова Д. В. – глава муниципального образования Ясногорский сельсовет</w:t>
      </w: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b/>
          <w:sz w:val="26"/>
          <w:szCs w:val="26"/>
        </w:rPr>
      </w:pPr>
      <w:r w:rsidRPr="00D36902">
        <w:rPr>
          <w:rFonts w:ascii="Times New Roman" w:eastAsia="Times New Roman" w:hAnsi="Times New Roman" w:cs="Times New Roman"/>
          <w:b/>
          <w:sz w:val="26"/>
          <w:szCs w:val="26"/>
        </w:rPr>
        <w:t>Секретарь комиссии:</w:t>
      </w: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Ишбулатова А.Н. – специалист администрации Ясногорского сельсовета</w:t>
      </w: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b/>
          <w:sz w:val="26"/>
          <w:szCs w:val="26"/>
        </w:rPr>
      </w:pPr>
      <w:r w:rsidRPr="00D36902">
        <w:rPr>
          <w:rFonts w:ascii="Times New Roman" w:eastAsia="Times New Roman" w:hAnsi="Times New Roman" w:cs="Times New Roman"/>
          <w:b/>
          <w:sz w:val="26"/>
          <w:szCs w:val="26"/>
        </w:rPr>
        <w:t>Члены комиссии:</w:t>
      </w: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b/>
          <w:sz w:val="26"/>
          <w:szCs w:val="26"/>
        </w:rPr>
      </w:pP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 xml:space="preserve">Саморукова В.И. – специалист администрации      Ясногорского сельсовета                                                                                                                              </w:t>
      </w: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b/>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 xml:space="preserve">Кошкина Л.П. – депутат Совет  депутатов муниципального образования Ясногорский сельсовет </w:t>
      </w: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 xml:space="preserve">Гайсин А.С. - депутат Совет  депутатов муниципального образования Ясногорский сельсовет </w:t>
      </w: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p>
    <w:p w:rsidR="00D36902" w:rsidRPr="00D36902" w:rsidRDefault="00D36902" w:rsidP="00D36902">
      <w:pPr>
        <w:spacing w:after="0" w:line="240" w:lineRule="auto"/>
        <w:rPr>
          <w:rFonts w:ascii="Times New Roman" w:eastAsia="Times New Roman" w:hAnsi="Times New Roman" w:cs="Times New Roman"/>
          <w:sz w:val="26"/>
          <w:szCs w:val="26"/>
        </w:rPr>
      </w:pPr>
    </w:p>
    <w:p w:rsidR="00D36902" w:rsidRPr="00D36902" w:rsidRDefault="00D36902" w:rsidP="00D36902">
      <w:pPr>
        <w:spacing w:after="0" w:line="240" w:lineRule="auto"/>
        <w:jc w:val="right"/>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Приложение № 2</w:t>
      </w:r>
    </w:p>
    <w:p w:rsidR="00D36902" w:rsidRPr="00D36902" w:rsidRDefault="00D36902" w:rsidP="00D36902">
      <w:pPr>
        <w:spacing w:after="0" w:line="240" w:lineRule="auto"/>
        <w:jc w:val="right"/>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к постановлению  администрации</w:t>
      </w:r>
    </w:p>
    <w:p w:rsidR="00D36902" w:rsidRPr="00D36902" w:rsidRDefault="00D36902" w:rsidP="00D36902">
      <w:pPr>
        <w:spacing w:after="0" w:line="240" w:lineRule="auto"/>
        <w:jc w:val="right"/>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муниципального образования</w:t>
      </w:r>
    </w:p>
    <w:p w:rsidR="00D36902" w:rsidRPr="00D36902" w:rsidRDefault="00D36902" w:rsidP="00D36902">
      <w:pPr>
        <w:spacing w:after="0" w:line="240" w:lineRule="auto"/>
        <w:jc w:val="right"/>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 xml:space="preserve">Ясногорский сельсовет </w:t>
      </w:r>
    </w:p>
    <w:p w:rsidR="00D36902" w:rsidRPr="00D36902" w:rsidRDefault="00D36902" w:rsidP="00D36902">
      <w:pPr>
        <w:spacing w:after="0" w:line="240" w:lineRule="auto"/>
        <w:jc w:val="right"/>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от 24.10.2023 № 59-п</w:t>
      </w:r>
    </w:p>
    <w:p w:rsidR="00D36902" w:rsidRPr="00D36902" w:rsidRDefault="00D36902" w:rsidP="00D36902">
      <w:pPr>
        <w:spacing w:after="0" w:line="240" w:lineRule="auto"/>
        <w:rPr>
          <w:rFonts w:ascii="Times New Roman" w:eastAsia="Times New Roman" w:hAnsi="Times New Roman" w:cs="Times New Roman"/>
          <w:sz w:val="26"/>
          <w:szCs w:val="26"/>
        </w:rPr>
      </w:pPr>
    </w:p>
    <w:p w:rsidR="00D36902" w:rsidRPr="00D36902" w:rsidRDefault="00D36902" w:rsidP="00D36902">
      <w:pPr>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rPr>
      </w:pPr>
      <w:r w:rsidRPr="00D36902">
        <w:rPr>
          <w:rFonts w:ascii="Times New Roman" w:eastAsia="Times New Roman" w:hAnsi="Times New Roman" w:cs="Times New Roman"/>
          <w:b/>
          <w:sz w:val="26"/>
          <w:szCs w:val="26"/>
        </w:rPr>
        <w:t>Оповещение</w:t>
      </w:r>
    </w:p>
    <w:p w:rsidR="00D36902" w:rsidRPr="00D36902" w:rsidRDefault="00D36902" w:rsidP="00D36902">
      <w:pPr>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rPr>
      </w:pPr>
      <w:r w:rsidRPr="00D36902">
        <w:rPr>
          <w:rFonts w:ascii="Times New Roman" w:eastAsia="Times New Roman" w:hAnsi="Times New Roman" w:cs="Times New Roman"/>
          <w:b/>
          <w:sz w:val="26"/>
          <w:szCs w:val="26"/>
        </w:rPr>
        <w:t>о начале Общественных обсуждений</w:t>
      </w:r>
    </w:p>
    <w:p w:rsidR="00D36902" w:rsidRPr="00D36902" w:rsidRDefault="00D36902" w:rsidP="00D36902">
      <w:pPr>
        <w:autoSpaceDE w:val="0"/>
        <w:autoSpaceDN w:val="0"/>
        <w:adjustRightInd w:val="0"/>
        <w:spacing w:after="0" w:line="240" w:lineRule="auto"/>
        <w:ind w:firstLine="720"/>
        <w:contextualSpacing/>
        <w:rPr>
          <w:rFonts w:ascii="Times New Roman" w:eastAsia="Times New Roman" w:hAnsi="Times New Roman" w:cs="Times New Roman"/>
          <w:sz w:val="26"/>
          <w:szCs w:val="26"/>
        </w:rPr>
      </w:pPr>
    </w:p>
    <w:p w:rsidR="00D36902" w:rsidRPr="00D36902" w:rsidRDefault="00D36902" w:rsidP="00D36902">
      <w:pPr>
        <w:spacing w:after="0" w:line="240" w:lineRule="auto"/>
        <w:ind w:right="-1" w:firstLine="567"/>
        <w:jc w:val="both"/>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На Общественные обсуждения представляется проект Программы</w:t>
      </w:r>
      <w:r w:rsidRPr="00D36902">
        <w:rPr>
          <w:rFonts w:ascii="Times New Roman" w:eastAsia="Times New Roman" w:hAnsi="Times New Roman" w:cs="Times New Roman"/>
          <w:sz w:val="26"/>
          <w:szCs w:val="26"/>
        </w:rPr>
        <w:t xml:space="preserve"> профилактики рисков причинения вреда (ущерба) охраняемым законом ценностям на 2024 год при </w:t>
      </w:r>
      <w:r w:rsidRPr="00D36902">
        <w:rPr>
          <w:rFonts w:ascii="Times New Roman" w:eastAsia="Times New Roman" w:hAnsi="Times New Roman" w:cs="Times New Roman"/>
          <w:sz w:val="26"/>
          <w:szCs w:val="26"/>
        </w:rPr>
        <w:lastRenderedPageBreak/>
        <w:t xml:space="preserve">осуществлении муниципального контроля на автомобильном транспорте и в дорожном хозяйстве на территории </w:t>
      </w:r>
      <w:r w:rsidRPr="00D36902">
        <w:rPr>
          <w:rFonts w:ascii="Times New Roman" w:eastAsia="Times New Roman" w:hAnsi="Times New Roman" w:cs="Times New Roman"/>
          <w:bCs/>
          <w:sz w:val="26"/>
          <w:szCs w:val="26"/>
        </w:rPr>
        <w:t xml:space="preserve">муниципального образования Ясногорский сельсовет Новосергиевского района Оренбургской области. </w:t>
      </w:r>
      <w:r w:rsidRPr="00D36902">
        <w:rPr>
          <w:rFonts w:ascii="Times New Roman" w:eastAsia="Times New Roman" w:hAnsi="Times New Roman" w:cs="Times New Roman"/>
          <w:bCs/>
          <w:sz w:val="26"/>
          <w:szCs w:val="26"/>
        </w:rPr>
        <w:tab/>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Общественные обсуждения проводятся в соответствии с</w:t>
      </w:r>
      <w:r w:rsidRPr="00D36902">
        <w:rPr>
          <w:rFonts w:ascii="Times New Roman" w:eastAsia="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Ясногорский сельсовет Новосергиевского района Оренбургской области, утвержденным решением </w:t>
      </w:r>
      <w:r w:rsidRPr="00D36902">
        <w:rPr>
          <w:rFonts w:ascii="Times New Roman" w:eastAsia="Times New Roman" w:hAnsi="Times New Roman" w:cs="Times New Roman"/>
          <w:sz w:val="26"/>
          <w:szCs w:val="26"/>
        </w:rPr>
        <w:t xml:space="preserve"> Совета депутатов Ясногорского сельсовета от 14.10.2022 года № 25/1 р.С.</w:t>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Ясногорский сельсовет Новосергиевского района Оренбургской области. </w:t>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Срок проведения общественных обсуждений – с 01 по 30 ноября 2023 года.</w:t>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Дата и время подведения итогов  общественных обсуждений - 31.10.2023 в 16-00.</w:t>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Информационные материалы по теме общественных обсуждений представлены на экспозиции по адресу: 461241, Оренбургская область, Новосергиевский район, п. Ясногорский, ул. Шканова, 17 (Администрация Ясногорского сельсовета).</w:t>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Срок ознакомления с материалами общественных обсуждений, приема предложений и замечаний с 01  по 30 ноября  2023 года с 9 ч 00 мин до 17 часов 00 минут с понедельника по пятницу, с 13 часов 00 мин до 14 часов 00 мин – перерыв; суббота, воскресенье - выходной день.</w:t>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lastRenderedPageBreak/>
        <w:t>В период общественных обсуждений участники общественных обсуждений имеют право представить свои предложения и замечания в срок  с 01 по 30 ноября  2023 года по обсуждаемому проекту посредством:</w:t>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записи предложений и замечаний в период работы экспозиции;</w:t>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 xml:space="preserve">личного обращения в уполномоченный орган </w:t>
      </w:r>
      <w:r w:rsidRPr="00D36902">
        <w:rPr>
          <w:rFonts w:ascii="Times New Roman" w:eastAsia="Times New Roman" w:hAnsi="Times New Roman" w:cs="Times New Roman"/>
          <w:bCs/>
          <w:sz w:val="26"/>
          <w:szCs w:val="26"/>
        </w:rPr>
        <w:t>по адресу: 461241, Оренбургская область, Новосергиевский район, п. Ясногорский, ул.Шканова, 17</w:t>
      </w:r>
      <w:r w:rsidRPr="00D36902">
        <w:rPr>
          <w:rFonts w:ascii="Times New Roman" w:eastAsia="Times New Roman" w:hAnsi="Times New Roman" w:cs="Times New Roman"/>
          <w:sz w:val="26"/>
          <w:szCs w:val="26"/>
        </w:rPr>
        <w:t>;</w:t>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портала государственных и муниципальных услуг Оренбургской области;</w:t>
      </w:r>
    </w:p>
    <w:p w:rsidR="00D36902" w:rsidRPr="00D36902" w:rsidRDefault="00D36902" w:rsidP="00D36902">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D36902">
        <w:rPr>
          <w:rFonts w:ascii="Times New Roman" w:eastAsia="Times New Roman" w:hAnsi="Times New Roman" w:cs="Times New Roman"/>
          <w:sz w:val="26"/>
          <w:szCs w:val="26"/>
        </w:rPr>
        <w:t>почтового отправления.</w:t>
      </w:r>
    </w:p>
    <w:p w:rsidR="00D36902" w:rsidRPr="00D36902" w:rsidRDefault="00D36902" w:rsidP="00D36902">
      <w:pPr>
        <w:spacing w:after="0"/>
        <w:ind w:right="-1" w:firstLine="426"/>
        <w:jc w:val="both"/>
        <w:rPr>
          <w:rFonts w:ascii="Times New Roman" w:eastAsia="Times New Roman" w:hAnsi="Times New Roman" w:cs="Times New Roman"/>
          <w:bCs/>
          <w:sz w:val="26"/>
          <w:szCs w:val="26"/>
        </w:rPr>
      </w:pPr>
      <w:r w:rsidRPr="00D36902">
        <w:rPr>
          <w:rFonts w:ascii="Times New Roman" w:eastAsia="Times New Roman" w:hAnsi="Times New Roman" w:cs="Times New Roman"/>
          <w:bCs/>
          <w:sz w:val="26"/>
          <w:szCs w:val="26"/>
        </w:rPr>
        <w:t xml:space="preserve">Проект Программы размещен на сайте администрации Ясногорский.рф. в разделе «Общественные обсуждения» и </w:t>
      </w:r>
      <w:r w:rsidRPr="00D36902">
        <w:rPr>
          <w:rFonts w:ascii="Times New Roman" w:eastAsia="Times New Roman" w:hAnsi="Times New Roman" w:cs="Times New Roman"/>
          <w:bCs/>
          <w:color w:val="000000"/>
          <w:sz w:val="26"/>
          <w:szCs w:val="26"/>
        </w:rPr>
        <w:t>на ПОС ЕПГУ.</w:t>
      </w:r>
    </w:p>
    <w:p w:rsidR="00D36902" w:rsidRPr="00D36902" w:rsidRDefault="00D36902" w:rsidP="00D36902">
      <w:pPr>
        <w:spacing w:after="0" w:line="240" w:lineRule="auto"/>
        <w:rPr>
          <w:rFonts w:ascii="Times New Roman" w:eastAsia="Times New Roman" w:hAnsi="Times New Roman" w:cs="Times New Roman"/>
          <w:bCs/>
          <w:sz w:val="28"/>
          <w:szCs w:val="28"/>
        </w:rPr>
      </w:pPr>
    </w:p>
    <w:p w:rsidR="00183C8A" w:rsidRDefault="00183C8A" w:rsidP="003D4A50">
      <w:pPr>
        <w:spacing w:after="0" w:line="240" w:lineRule="auto"/>
        <w:jc w:val="center"/>
        <w:rPr>
          <w:rFonts w:ascii="Times New Roman" w:eastAsia="Times New Roman" w:hAnsi="Times New Roman" w:cs="Times New Roman"/>
          <w:bCs/>
          <w:sz w:val="28"/>
          <w:szCs w:val="28"/>
        </w:rPr>
      </w:pPr>
      <w:bookmarkStart w:id="0" w:name="_GoBack"/>
      <w:bookmarkEnd w:id="0"/>
    </w:p>
    <w:p w:rsidR="00D36902" w:rsidRDefault="00D36902" w:rsidP="003D4A50">
      <w:pPr>
        <w:spacing w:after="0" w:line="240" w:lineRule="auto"/>
        <w:jc w:val="center"/>
        <w:rPr>
          <w:rFonts w:ascii="Times New Roman" w:eastAsia="Times New Roman" w:hAnsi="Times New Roman" w:cs="Times New Roman"/>
          <w:bCs/>
          <w:sz w:val="28"/>
          <w:szCs w:val="28"/>
        </w:rPr>
      </w:pPr>
    </w:p>
    <w:p w:rsidR="00D36902" w:rsidRPr="00062EE0" w:rsidRDefault="00D36902" w:rsidP="003D4A50">
      <w:pPr>
        <w:spacing w:after="0" w:line="240" w:lineRule="auto"/>
        <w:jc w:val="center"/>
        <w:rPr>
          <w:rFonts w:ascii="Times New Roman" w:eastAsia="Times New Roman" w:hAnsi="Times New Roman" w:cs="Times New Roman"/>
          <w:color w:val="000000"/>
        </w:rPr>
      </w:pPr>
    </w:p>
    <w:sectPr w:rsidR="00D36902" w:rsidRPr="00062EE0" w:rsidSect="008A6F8F">
      <w:type w:val="continuous"/>
      <w:pgSz w:w="16838" w:h="11906" w:orient="landscape"/>
      <w:pgMar w:top="873" w:right="1134" w:bottom="1122"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32" w:rsidRDefault="008A6332" w:rsidP="00567567">
      <w:pPr>
        <w:spacing w:after="0" w:line="240" w:lineRule="auto"/>
      </w:pPr>
      <w:r>
        <w:separator/>
      </w:r>
    </w:p>
  </w:endnote>
  <w:endnote w:type="continuationSeparator" w:id="0">
    <w:p w:rsidR="008A6332" w:rsidRDefault="008A6332"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19"/>
      <w:gridCol w:w="13995"/>
    </w:tblGrid>
    <w:tr w:rsidR="003D4A50">
      <w:tc>
        <w:tcPr>
          <w:tcW w:w="918" w:type="dxa"/>
        </w:tcPr>
        <w:p w:rsidR="003D4A50" w:rsidRDefault="002B676B">
          <w:pPr>
            <w:pStyle w:val="a6"/>
            <w:jc w:val="right"/>
            <w:rPr>
              <w:b/>
              <w:bCs/>
              <w:color w:val="DDDDDD" w:themeColor="accent1"/>
              <w:sz w:val="32"/>
              <w:szCs w:val="32"/>
            </w:rPr>
          </w:pPr>
          <w:r>
            <w:rPr>
              <w:szCs w:val="21"/>
            </w:rPr>
            <w:fldChar w:fldCharType="begin"/>
          </w:r>
          <w:r w:rsidR="003D4A50">
            <w:instrText>PAGE   \* MERGEFORMAT</w:instrText>
          </w:r>
          <w:r>
            <w:rPr>
              <w:szCs w:val="21"/>
            </w:rPr>
            <w:fldChar w:fldCharType="separate"/>
          </w:r>
          <w:r w:rsidR="00D36902" w:rsidRPr="00D36902">
            <w:rPr>
              <w:b/>
              <w:bCs/>
              <w:noProof/>
              <w:color w:val="DDDDDD" w:themeColor="accent1"/>
              <w:sz w:val="32"/>
              <w:szCs w:val="32"/>
            </w:rPr>
            <w:t>3</w:t>
          </w:r>
          <w:r>
            <w:rPr>
              <w:b/>
              <w:bCs/>
              <w:color w:val="DDDDDD" w:themeColor="accent1"/>
              <w:sz w:val="32"/>
              <w:szCs w:val="32"/>
            </w:rPr>
            <w:fldChar w:fldCharType="end"/>
          </w:r>
        </w:p>
      </w:tc>
      <w:tc>
        <w:tcPr>
          <w:tcW w:w="7938" w:type="dxa"/>
        </w:tcPr>
        <w:p w:rsidR="003D4A50" w:rsidRDefault="003D4A50">
          <w:pPr>
            <w:pStyle w:val="a6"/>
          </w:pPr>
        </w:p>
      </w:tc>
    </w:tr>
  </w:tbl>
  <w:p w:rsidR="00740B47" w:rsidRPr="00576286" w:rsidRDefault="00740B47" w:rsidP="00B97A54">
    <w:pPr>
      <w:pStyle w:val="a6"/>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32" w:rsidRDefault="008A6332" w:rsidP="00567567">
      <w:pPr>
        <w:spacing w:after="0" w:line="240" w:lineRule="auto"/>
      </w:pPr>
      <w:r>
        <w:separator/>
      </w:r>
    </w:p>
  </w:footnote>
  <w:footnote w:type="continuationSeparator" w:id="0">
    <w:p w:rsidR="008A6332" w:rsidRDefault="008A6332"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47" w:rsidRDefault="002B676B"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end"/>
    </w:r>
  </w:p>
  <w:p w:rsidR="00740B47" w:rsidRDefault="00740B47"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47" w:rsidRDefault="002B676B"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separate"/>
    </w:r>
    <w:r w:rsidR="00D36902">
      <w:rPr>
        <w:rStyle w:val="a5"/>
        <w:noProof/>
      </w:rPr>
      <w:t>6</w:t>
    </w:r>
    <w:r>
      <w:rPr>
        <w:rStyle w:val="a5"/>
      </w:rPr>
      <w:fldChar w:fldCharType="end"/>
    </w:r>
  </w:p>
  <w:p w:rsidR="00740B47" w:rsidRDefault="00740B47" w:rsidP="00B06381">
    <w:pPr>
      <w:pStyle w:val="a3"/>
      <w:ind w:right="360"/>
      <w:jc w:val="center"/>
      <w:rPr>
        <w:rFonts w:ascii="Times New Roman" w:hAnsi="Times New Roman" w:cs="Times New Roman"/>
        <w:b/>
        <w:sz w:val="20"/>
        <w:szCs w:val="20"/>
      </w:rPr>
    </w:pPr>
  </w:p>
  <w:p w:rsidR="00740B47" w:rsidRDefault="00740B47" w:rsidP="00B06381">
    <w:pPr>
      <w:pStyle w:val="a3"/>
      <w:ind w:right="360"/>
      <w:jc w:val="center"/>
      <w:rPr>
        <w:rFonts w:ascii="Times New Roman" w:hAnsi="Times New Roman" w:cs="Times New Roman"/>
        <w:b/>
        <w:sz w:val="20"/>
        <w:szCs w:val="20"/>
      </w:rPr>
    </w:pPr>
  </w:p>
  <w:p w:rsidR="00740B47" w:rsidRDefault="00740B47" w:rsidP="00502DBE">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r w:rsidR="00540130">
      <w:rPr>
        <w:rFonts w:ascii="Times New Roman" w:hAnsi="Times New Roman" w:cs="Times New Roman"/>
        <w:sz w:val="20"/>
        <w:szCs w:val="20"/>
      </w:rPr>
      <w:t>Ясногорский</w:t>
    </w:r>
    <w:r w:rsidR="003D4A50">
      <w:rPr>
        <w:rFonts w:ascii="Times New Roman" w:hAnsi="Times New Roman" w:cs="Times New Roman"/>
        <w:sz w:val="20"/>
        <w:szCs w:val="20"/>
      </w:rPr>
      <w:t xml:space="preserve"> </w:t>
    </w:r>
    <w:r>
      <w:rPr>
        <w:rFonts w:ascii="Times New Roman" w:hAnsi="Times New Roman" w:cs="Times New Roman"/>
        <w:sz w:val="20"/>
        <w:szCs w:val="20"/>
      </w:rPr>
      <w:t xml:space="preserve"> сельсовета </w:t>
    </w:r>
    <w:r w:rsidR="00436335">
      <w:rPr>
        <w:rFonts w:ascii="Times New Roman" w:hAnsi="Times New Roman" w:cs="Times New Roman"/>
        <w:sz w:val="20"/>
        <w:szCs w:val="20"/>
      </w:rPr>
      <w:t xml:space="preserve">от </w:t>
    </w:r>
    <w:r w:rsidR="00D36902">
      <w:rPr>
        <w:rFonts w:ascii="Times New Roman" w:hAnsi="Times New Roman" w:cs="Times New Roman"/>
        <w:sz w:val="20"/>
        <w:szCs w:val="20"/>
      </w:rPr>
      <w:t>24 октября 2023года № 03</w:t>
    </w:r>
  </w:p>
  <w:p w:rsidR="00740B47" w:rsidRPr="00567567" w:rsidRDefault="00740B47"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9">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7">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6"/>
  </w:num>
  <w:num w:numId="2">
    <w:abstractNumId w:val="38"/>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47"/>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lvlOverride w:ilvl="2"/>
    <w:lvlOverride w:ilvl="3"/>
    <w:lvlOverride w:ilvl="4"/>
    <w:lvlOverride w:ilvl="5"/>
    <w:lvlOverride w:ilvl="6"/>
    <w:lvlOverride w:ilvl="7"/>
    <w:lvlOverride w:ilvl="8"/>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43"/>
  </w:num>
  <w:num w:numId="21">
    <w:abstractNumId w:val="25"/>
  </w:num>
  <w:num w:numId="22">
    <w:abstractNumId w:val="28"/>
  </w:num>
  <w:num w:numId="23">
    <w:abstractNumId w:val="33"/>
  </w:num>
  <w:num w:numId="24">
    <w:abstractNumId w:val="30"/>
  </w:num>
  <w:num w:numId="25">
    <w:abstractNumId w:val="34"/>
  </w:num>
  <w:num w:numId="2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08"/>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323"/>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6A1A"/>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30"/>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32"/>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6AA"/>
    <w:rsid w:val="008E19B4"/>
    <w:rsid w:val="008E1ECA"/>
    <w:rsid w:val="008E3B39"/>
    <w:rsid w:val="008F0442"/>
    <w:rsid w:val="008F13F9"/>
    <w:rsid w:val="008F1A90"/>
    <w:rsid w:val="008F2312"/>
    <w:rsid w:val="008F7C35"/>
    <w:rsid w:val="0090389F"/>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0B31"/>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36902"/>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D3C7-05FB-4F36-BA05-F760726F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x</cp:lastModifiedBy>
  <cp:revision>2</cp:revision>
  <cp:lastPrinted>2023-10-30T06:14:00Z</cp:lastPrinted>
  <dcterms:created xsi:type="dcterms:W3CDTF">2023-10-30T06:16:00Z</dcterms:created>
  <dcterms:modified xsi:type="dcterms:W3CDTF">2023-10-30T06:16:00Z</dcterms:modified>
</cp:coreProperties>
</file>