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5" w:type="dxa"/>
        <w:tblBorders>
          <w:top w:val="nil"/>
          <w:left w:val="nil"/>
          <w:bottom w:val="nil"/>
          <w:right w:val="nil"/>
        </w:tblBorders>
        <w:tblLayout w:type="fixed"/>
        <w:tblLook w:val="0000"/>
      </w:tblPr>
      <w:tblGrid>
        <w:gridCol w:w="1951"/>
        <w:gridCol w:w="1985"/>
        <w:gridCol w:w="1701"/>
        <w:gridCol w:w="2164"/>
        <w:gridCol w:w="2164"/>
      </w:tblGrid>
      <w:tr w:rsidR="00EA6AB3" w:rsidRPr="00740B47" w:rsidTr="0019393A">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Учредитель: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0130">
              <w:rPr>
                <w:rFonts w:ascii="Georgia" w:hAnsi="Georgia" w:cs="Georgia"/>
                <w:bCs/>
                <w:color w:val="000000"/>
                <w:sz w:val="16"/>
                <w:szCs w:val="16"/>
              </w:rPr>
              <w:t>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Cs/>
                <w:color w:val="000000"/>
                <w:sz w:val="16"/>
                <w:szCs w:val="16"/>
              </w:rPr>
              <w:t>Д.В. Горлова</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3D4A50"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w:t>
            </w:r>
            <w:r w:rsidR="00540130">
              <w:rPr>
                <w:rFonts w:ascii="Times New Roman" w:hAnsi="Times New Roman" w:cs="Times New Roman"/>
                <w:color w:val="000000"/>
                <w:sz w:val="16"/>
                <w:szCs w:val="16"/>
              </w:rPr>
              <w:t>41</w:t>
            </w:r>
            <w:r w:rsidR="00EA6AB3" w:rsidRPr="00740B47">
              <w:rPr>
                <w:rFonts w:ascii="Times New Roman" w:hAnsi="Times New Roman" w:cs="Times New Roman"/>
                <w:color w:val="000000"/>
                <w:sz w:val="16"/>
                <w:szCs w:val="16"/>
              </w:rPr>
              <w:t xml:space="preserve">, </w:t>
            </w:r>
          </w:p>
          <w:p w:rsidR="00EA6AB3" w:rsidRPr="00740B47" w:rsidRDefault="00540130"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п. Ясногорский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r w:rsidR="00540130">
              <w:rPr>
                <w:rFonts w:ascii="Georgia" w:hAnsi="Georgia" w:cs="Georgia"/>
                <w:color w:val="000000"/>
                <w:sz w:val="16"/>
                <w:szCs w:val="16"/>
              </w:rPr>
              <w:t xml:space="preserve"> Шканова</w:t>
            </w:r>
            <w:r w:rsidRPr="00740B47">
              <w:rPr>
                <w:rFonts w:ascii="Georgia" w:hAnsi="Georgia" w:cs="Georgia"/>
                <w:color w:val="000000"/>
                <w:sz w:val="16"/>
                <w:szCs w:val="16"/>
              </w:rPr>
              <w:t>,</w:t>
            </w:r>
            <w:r w:rsidR="00540130">
              <w:rPr>
                <w:rFonts w:ascii="Georgia" w:hAnsi="Georgia" w:cs="Georgia"/>
                <w:color w:val="000000"/>
                <w:sz w:val="16"/>
                <w:szCs w:val="16"/>
              </w:rPr>
              <w:t>17</w:t>
            </w:r>
            <w:r w:rsidRPr="00740B47">
              <w:rPr>
                <w:rFonts w:ascii="Times New Roman" w:hAnsi="Times New Roman" w:cs="Times New Roman"/>
                <w:color w:val="000000"/>
                <w:sz w:val="16"/>
                <w:szCs w:val="16"/>
              </w:rPr>
              <w:t>.</w:t>
            </w:r>
          </w:p>
          <w:p w:rsidR="00EA6AB3" w:rsidRPr="00740B47" w:rsidRDefault="00EA6AB3" w:rsidP="00540130">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sidR="00540130">
              <w:rPr>
                <w:rFonts w:ascii="Times New Roman" w:hAnsi="Times New Roman" w:cs="Times New Roman"/>
                <w:color w:val="000000"/>
                <w:sz w:val="16"/>
                <w:szCs w:val="16"/>
              </w:rPr>
              <w:t>98-1-23</w:t>
            </w:r>
          </w:p>
        </w:tc>
        <w:tc>
          <w:tcPr>
            <w:tcW w:w="2164" w:type="dxa"/>
            <w:tcBorders>
              <w:left w:val="single" w:sz="4" w:space="0" w:color="auto"/>
            </w:tcBorders>
          </w:tcPr>
          <w:p w:rsidR="00EA6AB3" w:rsidRPr="00740B47" w:rsidRDefault="00EA6AB3" w:rsidP="00EA10C7">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8A6F8F">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008A6F8F">
              <w:rPr>
                <w:rFonts w:ascii="Georgia" w:hAnsi="Georgia" w:cs="Georgia"/>
                <w:color w:val="000000"/>
              </w:rPr>
              <w:t>5</w:t>
            </w:r>
            <w:r w:rsidRPr="00740B47">
              <w:rPr>
                <w:rFonts w:ascii="Georgia" w:hAnsi="Georgia" w:cs="Georgia"/>
                <w:color w:val="000000"/>
              </w:rPr>
              <w:t xml:space="preserve">экз. </w:t>
            </w:r>
          </w:p>
        </w:tc>
      </w:tr>
    </w:tbl>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2D082F" w:rsidRPr="00EA6AB3" w:rsidRDefault="00740B47" w:rsidP="00C15D1E">
      <w:pPr>
        <w:spacing w:after="0" w:line="240" w:lineRule="auto"/>
        <w:ind w:left="708" w:right="-12"/>
        <w:jc w:val="both"/>
        <w:rPr>
          <w:rFonts w:ascii="Times New Roman" w:eastAsia="Times New Roman" w:hAnsi="Times New Roman" w:cs="Times New Roman"/>
          <w:b/>
          <w:i/>
          <w:sz w:val="44"/>
          <w:szCs w:val="44"/>
          <w:u w:val="single"/>
        </w:rPr>
      </w:pPr>
      <w:r w:rsidRPr="00EA6AB3">
        <w:rPr>
          <w:rFonts w:ascii="Times New Roman" w:eastAsia="Times New Roman" w:hAnsi="Times New Roman" w:cs="Times New Roman"/>
          <w:b/>
          <w:i/>
          <w:sz w:val="44"/>
          <w:szCs w:val="44"/>
          <w:u w:val="single"/>
        </w:rPr>
        <w:t xml:space="preserve">МУНИЦИПАЛЬНЫЙ ВЕСТНИК </w:t>
      </w:r>
      <w:r w:rsidR="00540130">
        <w:rPr>
          <w:rFonts w:ascii="Times New Roman" w:eastAsia="Times New Roman" w:hAnsi="Times New Roman" w:cs="Times New Roman"/>
          <w:b/>
          <w:i/>
          <w:sz w:val="44"/>
          <w:szCs w:val="44"/>
          <w:u w:val="single"/>
        </w:rPr>
        <w:t>ЯСНОГОРСКОГО</w:t>
      </w:r>
      <w:r w:rsidRPr="00EA6AB3">
        <w:rPr>
          <w:rFonts w:ascii="Times New Roman" w:eastAsia="Times New Roman" w:hAnsi="Times New Roman" w:cs="Times New Roman"/>
          <w:b/>
          <w:i/>
          <w:sz w:val="44"/>
          <w:szCs w:val="44"/>
          <w:u w:val="single"/>
        </w:rPr>
        <w:t xml:space="preserve"> СЕЛЬСОВЕТА</w:t>
      </w:r>
    </w:p>
    <w:p w:rsidR="00786748" w:rsidRDefault="00786748"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Pr="00540130" w:rsidRDefault="002D082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ПЕРИОДИЧЕСКОЕ ПЕЧАТНОЕ </w:t>
      </w:r>
      <w:r w:rsidR="008768E5" w:rsidRPr="00540130">
        <w:rPr>
          <w:rFonts w:ascii="Times New Roman" w:eastAsia="Times New Roman" w:hAnsi="Times New Roman" w:cs="Times New Roman"/>
          <w:b/>
          <w:sz w:val="32"/>
          <w:szCs w:val="32"/>
        </w:rPr>
        <w:t xml:space="preserve">ИЗДАНИЕ – </w:t>
      </w:r>
    </w:p>
    <w:p w:rsidR="008768E5" w:rsidRPr="00540130" w:rsidRDefault="008768E5"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ИНФОРМАЦИОННЫЙ БЮЛЛЕТЕНЬ </w:t>
      </w:r>
    </w:p>
    <w:p w:rsidR="00740B47" w:rsidRPr="00540130" w:rsidRDefault="002D082F" w:rsidP="008768E5">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СОВЕТА ДЕПУТАТОВ И АДМИНИСТРАЦИИ </w:t>
      </w:r>
    </w:p>
    <w:p w:rsidR="00740B47"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МУНИЦИПАЛЬНОГО ОБРАЗОВАНИЯ</w:t>
      </w:r>
    </w:p>
    <w:p w:rsidR="00740B47" w:rsidRPr="00540130" w:rsidRDefault="00540130"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ЯСНОГОРСКИЙ</w:t>
      </w:r>
      <w:r w:rsidR="000843CF" w:rsidRPr="00540130">
        <w:rPr>
          <w:rFonts w:ascii="Times New Roman" w:eastAsia="Times New Roman" w:hAnsi="Times New Roman" w:cs="Times New Roman"/>
          <w:b/>
          <w:sz w:val="32"/>
          <w:szCs w:val="32"/>
        </w:rPr>
        <w:t xml:space="preserve"> СЕЛЬСОВЕТ </w:t>
      </w:r>
    </w:p>
    <w:p w:rsidR="008A0B50" w:rsidRPr="00540130" w:rsidRDefault="000843CF" w:rsidP="00740B47">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 xml:space="preserve">НОВОСЕРГИЕВСКОГО РАЙОНА </w:t>
      </w:r>
    </w:p>
    <w:p w:rsidR="000843CF" w:rsidRPr="00540130" w:rsidRDefault="000843CF" w:rsidP="002D082F">
      <w:pPr>
        <w:spacing w:after="0" w:line="240" w:lineRule="auto"/>
        <w:jc w:val="center"/>
        <w:outlineLvl w:val="0"/>
        <w:rPr>
          <w:rFonts w:ascii="Times New Roman" w:eastAsia="Times New Roman" w:hAnsi="Times New Roman" w:cs="Times New Roman"/>
          <w:b/>
          <w:sz w:val="32"/>
          <w:szCs w:val="32"/>
        </w:rPr>
      </w:pPr>
      <w:r w:rsidRPr="00540130">
        <w:rPr>
          <w:rFonts w:ascii="Times New Roman" w:eastAsia="Times New Roman" w:hAnsi="Times New Roman" w:cs="Times New Roman"/>
          <w:b/>
          <w:sz w:val="32"/>
          <w:szCs w:val="32"/>
        </w:rPr>
        <w:t>ОРЕНБУРГСКОЙ ОБЛАСТИ</w:t>
      </w:r>
    </w:p>
    <w:p w:rsidR="000843CF" w:rsidRPr="00540130" w:rsidRDefault="000843CF" w:rsidP="002D082F">
      <w:pPr>
        <w:spacing w:after="0" w:line="240" w:lineRule="auto"/>
        <w:jc w:val="center"/>
        <w:outlineLvl w:val="0"/>
        <w:rPr>
          <w:rFonts w:ascii="Times New Roman" w:eastAsia="Times New Roman" w:hAnsi="Times New Roman" w:cs="Times New Roman"/>
        </w:rPr>
      </w:pPr>
    </w:p>
    <w:p w:rsidR="00517651" w:rsidRDefault="00517651"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2D082F" w:rsidRPr="000843CF" w:rsidRDefault="002D082F" w:rsidP="002D082F">
      <w:pPr>
        <w:spacing w:after="0" w:line="240" w:lineRule="auto"/>
        <w:jc w:val="both"/>
        <w:rPr>
          <w:rFonts w:ascii="Times New Roman" w:eastAsia="Times New Roman" w:hAnsi="Times New Roman" w:cs="Times New Roman"/>
          <w:b/>
          <w:color w:val="FF0000"/>
        </w:rPr>
      </w:pPr>
      <w:r w:rsidRPr="00A47645">
        <w:rPr>
          <w:rFonts w:ascii="Times New Roman" w:eastAsia="Times New Roman" w:hAnsi="Times New Roman" w:cs="Times New Roman"/>
          <w:b/>
          <w:i/>
        </w:rPr>
        <w:t xml:space="preserve">Распространяется </w:t>
      </w:r>
      <w:r w:rsidRPr="00D76C13">
        <w:rPr>
          <w:rFonts w:ascii="Times New Roman" w:eastAsia="Times New Roman" w:hAnsi="Times New Roman" w:cs="Times New Roman"/>
          <w:b/>
          <w:i/>
        </w:rPr>
        <w:t xml:space="preserve">бесплатно                              </w:t>
      </w:r>
      <w:r w:rsidR="005C7123">
        <w:rPr>
          <w:rFonts w:ascii="Times New Roman" w:eastAsia="Times New Roman" w:hAnsi="Times New Roman" w:cs="Times New Roman"/>
          <w:b/>
          <w:i/>
        </w:rPr>
        <w:t xml:space="preserve">декабрь </w:t>
      </w:r>
      <w:r w:rsidR="003B0961" w:rsidRPr="00CE74B1">
        <w:rPr>
          <w:rFonts w:ascii="Times New Roman" w:eastAsia="Times New Roman" w:hAnsi="Times New Roman" w:cs="Times New Roman"/>
          <w:b/>
        </w:rPr>
        <w:t>20</w:t>
      </w:r>
      <w:r w:rsidR="000D117D" w:rsidRPr="00CE74B1">
        <w:rPr>
          <w:rFonts w:ascii="Times New Roman" w:eastAsia="Times New Roman" w:hAnsi="Times New Roman" w:cs="Times New Roman"/>
          <w:b/>
        </w:rPr>
        <w:t>23</w:t>
      </w:r>
      <w:r w:rsidRPr="00CE74B1">
        <w:rPr>
          <w:rFonts w:ascii="Times New Roman" w:eastAsia="Times New Roman" w:hAnsi="Times New Roman" w:cs="Times New Roman"/>
          <w:b/>
        </w:rPr>
        <w:t xml:space="preserve">года № </w:t>
      </w:r>
      <w:r w:rsidR="00132647">
        <w:rPr>
          <w:rFonts w:ascii="Times New Roman" w:eastAsia="Times New Roman" w:hAnsi="Times New Roman" w:cs="Times New Roman"/>
          <w:b/>
        </w:rPr>
        <w:t>14</w:t>
      </w:r>
    </w:p>
    <w:p w:rsidR="003639A2" w:rsidRDefault="002D082F" w:rsidP="00A47645">
      <w:pPr>
        <w:spacing w:after="0" w:line="240" w:lineRule="auto"/>
        <w:jc w:val="both"/>
        <w:rPr>
          <w:rFonts w:ascii="Times New Roman" w:eastAsia="Times New Roman" w:hAnsi="Times New Roman" w:cs="Times New Roman"/>
          <w:b/>
        </w:rPr>
      </w:pPr>
      <w:r w:rsidRPr="00A47645">
        <w:rPr>
          <w:rFonts w:ascii="Times New Roman" w:eastAsia="Times New Roman" w:hAnsi="Times New Roman" w:cs="Times New Roman"/>
          <w:b/>
        </w:rPr>
        <w:t>__________________________________________________________________</w:t>
      </w:r>
    </w:p>
    <w:p w:rsidR="00436335" w:rsidRDefault="00436335" w:rsidP="00A47645">
      <w:pPr>
        <w:spacing w:after="0" w:line="240" w:lineRule="auto"/>
        <w:jc w:val="both"/>
        <w:rPr>
          <w:rFonts w:ascii="Times New Roman" w:eastAsia="Times New Roman" w:hAnsi="Times New Roman" w:cs="Times New Roman"/>
          <w:b/>
        </w:rPr>
      </w:pPr>
    </w:p>
    <w:p w:rsidR="00436335" w:rsidRDefault="00436335" w:rsidP="00A47645">
      <w:pPr>
        <w:spacing w:after="0" w:line="240" w:lineRule="auto"/>
        <w:jc w:val="both"/>
        <w:rPr>
          <w:rFonts w:ascii="Times New Roman" w:eastAsia="Times New Roman" w:hAnsi="Times New Roman" w:cs="Times New Roman"/>
          <w:b/>
        </w:rPr>
      </w:pPr>
    </w:p>
    <w:p w:rsidR="00436335" w:rsidRPr="00436335" w:rsidRDefault="00436335" w:rsidP="004363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ОФИЦИАЛЬНЫЙ РАЗДЕЛ</w:t>
      </w:r>
    </w:p>
    <w:p w:rsidR="00436335" w:rsidRDefault="00436335" w:rsidP="00436335">
      <w:pPr>
        <w:tabs>
          <w:tab w:val="left" w:pos="9214"/>
        </w:tabs>
        <w:spacing w:after="0"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w:t>
      </w:r>
    </w:p>
    <w:p w:rsidR="00540130" w:rsidRPr="008A6F8F" w:rsidRDefault="00540130" w:rsidP="00540130">
      <w:pPr>
        <w:tabs>
          <w:tab w:val="left" w:pos="9214"/>
        </w:tabs>
        <w:spacing w:after="0" w:line="240" w:lineRule="auto"/>
        <w:jc w:val="center"/>
        <w:rPr>
          <w:rFonts w:ascii="Times New Roman" w:hAnsi="Times New Roman" w:cs="Times New Roman"/>
          <w:iCs/>
          <w:sz w:val="24"/>
          <w:szCs w:val="24"/>
        </w:rPr>
      </w:pP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АДМИНИСТРАЦИЯ</w:t>
      </w:r>
    </w:p>
    <w:p w:rsidR="00396323" w:rsidRPr="00396323" w:rsidRDefault="00396323" w:rsidP="00396323">
      <w:pPr>
        <w:tabs>
          <w:tab w:val="left" w:pos="5529"/>
          <w:tab w:val="left" w:pos="5670"/>
          <w:tab w:val="left" w:pos="5812"/>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МУНИЦИПАЛЬНОГО ОБРАЗОВАНИЯ</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ЯСНОГОРСКИЙ СЕЛЬСОВЕТ</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НОВОСЕРГИЕВСКОГО РАЙОНА</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ОРЕНБУРГСКОЙ ОБЛАСТИ</w:t>
      </w:r>
    </w:p>
    <w:p w:rsidR="00396323" w:rsidRPr="00396323" w:rsidRDefault="00396323" w:rsidP="00396323">
      <w:pPr>
        <w:tabs>
          <w:tab w:val="left" w:pos="5529"/>
        </w:tabs>
        <w:spacing w:after="0" w:line="360" w:lineRule="auto"/>
        <w:ind w:right="3684"/>
        <w:jc w:val="center"/>
        <w:rPr>
          <w:rFonts w:ascii="Times New Roman" w:eastAsia="Times New Roman" w:hAnsi="Times New Roman" w:cs="Times New Roman"/>
          <w:b/>
          <w:bCs/>
          <w:sz w:val="28"/>
          <w:szCs w:val="28"/>
        </w:rPr>
      </w:pPr>
      <w:r w:rsidRPr="00396323">
        <w:rPr>
          <w:rFonts w:ascii="Times New Roman" w:eastAsia="Times New Roman" w:hAnsi="Times New Roman" w:cs="Times New Roman"/>
          <w:b/>
          <w:bCs/>
          <w:sz w:val="28"/>
          <w:szCs w:val="28"/>
        </w:rPr>
        <w:t>ПОСТАНОВЛЕНИЕ</w:t>
      </w:r>
    </w:p>
    <w:p w:rsidR="00396323" w:rsidRPr="00396323" w:rsidRDefault="00132647" w:rsidP="00396323">
      <w:pPr>
        <w:tabs>
          <w:tab w:val="left" w:pos="5529"/>
        </w:tabs>
        <w:spacing w:after="0" w:line="240" w:lineRule="auto"/>
        <w:ind w:right="368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w:t>
      </w:r>
      <w:r w:rsidR="005C7123">
        <w:rPr>
          <w:rFonts w:ascii="Times New Roman" w:eastAsia="Times New Roman" w:hAnsi="Times New Roman" w:cs="Times New Roman"/>
          <w:bCs/>
          <w:sz w:val="28"/>
          <w:szCs w:val="28"/>
        </w:rPr>
        <w:t xml:space="preserve">.12.2023  г. № </w:t>
      </w:r>
      <w:r>
        <w:rPr>
          <w:rFonts w:ascii="Times New Roman" w:eastAsia="Times New Roman" w:hAnsi="Times New Roman" w:cs="Times New Roman"/>
          <w:bCs/>
          <w:sz w:val="28"/>
          <w:szCs w:val="28"/>
        </w:rPr>
        <w:t>79</w:t>
      </w:r>
      <w:r w:rsidR="00396323" w:rsidRPr="00396323">
        <w:rPr>
          <w:rFonts w:ascii="Times New Roman" w:eastAsia="Times New Roman" w:hAnsi="Times New Roman" w:cs="Times New Roman"/>
          <w:bCs/>
          <w:sz w:val="28"/>
          <w:szCs w:val="28"/>
        </w:rPr>
        <w:t>-п</w:t>
      </w:r>
    </w:p>
    <w:p w:rsidR="00396323" w:rsidRDefault="00396323" w:rsidP="00396323">
      <w:pPr>
        <w:tabs>
          <w:tab w:val="left" w:pos="5529"/>
        </w:tabs>
        <w:spacing w:after="0" w:line="240" w:lineRule="auto"/>
        <w:ind w:right="3684"/>
        <w:jc w:val="center"/>
        <w:rPr>
          <w:rFonts w:ascii="Times New Roman" w:eastAsia="Times New Roman" w:hAnsi="Times New Roman" w:cs="Times New Roman"/>
          <w:bCs/>
          <w:sz w:val="28"/>
          <w:szCs w:val="28"/>
        </w:rPr>
      </w:pPr>
      <w:r w:rsidRPr="00396323">
        <w:rPr>
          <w:rFonts w:ascii="Times New Roman" w:eastAsia="Times New Roman" w:hAnsi="Times New Roman" w:cs="Times New Roman"/>
          <w:bCs/>
          <w:sz w:val="28"/>
          <w:szCs w:val="28"/>
        </w:rPr>
        <w:t>п. Ясногорский</w:t>
      </w:r>
    </w:p>
    <w:p w:rsidR="002F2D21" w:rsidRPr="00396323" w:rsidRDefault="002F2D21" w:rsidP="00396323">
      <w:pPr>
        <w:tabs>
          <w:tab w:val="left" w:pos="5529"/>
        </w:tabs>
        <w:spacing w:after="0" w:line="240" w:lineRule="auto"/>
        <w:ind w:right="3684"/>
        <w:jc w:val="center"/>
        <w:rPr>
          <w:rFonts w:ascii="Times New Roman" w:eastAsia="Times New Roman" w:hAnsi="Times New Roman" w:cs="Times New Roman"/>
          <w:bCs/>
          <w:sz w:val="28"/>
          <w:szCs w:val="28"/>
        </w:rPr>
      </w:pPr>
    </w:p>
    <w:p w:rsidR="00436335" w:rsidRDefault="00436335" w:rsidP="00A47645">
      <w:pPr>
        <w:spacing w:after="0" w:line="240" w:lineRule="auto"/>
        <w:jc w:val="both"/>
        <w:rPr>
          <w:rFonts w:ascii="Times New Roman" w:eastAsia="Times New Roman" w:hAnsi="Times New Roman" w:cs="Times New Roman"/>
          <w:sz w:val="26"/>
          <w:szCs w:val="26"/>
        </w:rPr>
      </w:pPr>
    </w:p>
    <w:p w:rsidR="00132647" w:rsidRPr="00FE293A" w:rsidRDefault="00132647" w:rsidP="00132647">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5C7123" w:rsidRDefault="005C7123" w:rsidP="005C7123">
      <w:pPr>
        <w:jc w:val="both"/>
        <w:rPr>
          <w:sz w:val="28"/>
          <w:szCs w:val="28"/>
        </w:rPr>
      </w:pPr>
    </w:p>
    <w:p w:rsidR="00132647" w:rsidRDefault="00132647" w:rsidP="005C7123">
      <w:pPr>
        <w:jc w:val="both"/>
        <w:rPr>
          <w:sz w:val="28"/>
          <w:szCs w:val="28"/>
        </w:rPr>
      </w:pPr>
    </w:p>
    <w:p w:rsidR="00132647" w:rsidRPr="00F51B96" w:rsidRDefault="00132647" w:rsidP="005C7123">
      <w:pPr>
        <w:jc w:val="both"/>
        <w:rPr>
          <w:sz w:val="26"/>
          <w:szCs w:val="26"/>
        </w:rPr>
      </w:pPr>
    </w:p>
    <w:p w:rsidR="002F2D21" w:rsidRDefault="002F2D21" w:rsidP="00A47645">
      <w:pPr>
        <w:spacing w:after="0" w:line="240" w:lineRule="auto"/>
        <w:jc w:val="both"/>
        <w:rPr>
          <w:rFonts w:ascii="Times New Roman" w:eastAsia="Times New Roman" w:hAnsi="Times New Roman" w:cs="Times New Roman"/>
          <w:sz w:val="26"/>
          <w:szCs w:val="26"/>
        </w:rPr>
      </w:pPr>
    </w:p>
    <w:p w:rsidR="00132647" w:rsidRPr="00FE293A" w:rsidRDefault="00132647" w:rsidP="00132647">
      <w:pPr>
        <w:pStyle w:val="ConsPlusNormal"/>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Pr>
          <w:rFonts w:ascii="Times New Roman" w:hAnsi="Times New Roman" w:cs="Times New Roman"/>
          <w:color w:val="000000"/>
          <w:sz w:val="24"/>
          <w:szCs w:val="24"/>
        </w:rPr>
        <w:t>Ясногорский</w:t>
      </w:r>
      <w:r w:rsidRPr="00FE293A">
        <w:rPr>
          <w:rFonts w:ascii="Times New Roman" w:hAnsi="Times New Roman" w:cs="Times New Roman"/>
          <w:color w:val="000000"/>
          <w:sz w:val="24"/>
          <w:szCs w:val="24"/>
        </w:rPr>
        <w:t xml:space="preserve"> сельсовет Новосергиевского района Оренбургской области</w:t>
      </w:r>
      <w:r w:rsidRPr="00FE293A">
        <w:rPr>
          <w:rFonts w:ascii="Times New Roman" w:hAnsi="Times New Roman" w:cs="Times New Roman"/>
          <w:sz w:val="24"/>
          <w:szCs w:val="24"/>
        </w:rPr>
        <w:t>:</w:t>
      </w:r>
    </w:p>
    <w:p w:rsidR="00132647" w:rsidRPr="00FE293A" w:rsidRDefault="00132647" w:rsidP="00132647">
      <w:pPr>
        <w:pStyle w:val="ConsPlusTitle"/>
        <w:ind w:firstLine="709"/>
        <w:jc w:val="both"/>
        <w:rPr>
          <w:b w:val="0"/>
        </w:rPr>
      </w:pPr>
      <w:r w:rsidRPr="00FE293A">
        <w:rPr>
          <w:b w:val="0"/>
        </w:rPr>
        <w:t xml:space="preserve">1. Утвердить Административный регламент </w:t>
      </w:r>
      <w:r w:rsidRPr="00FE293A">
        <w:rPr>
          <w:b w:val="0"/>
          <w:color w:val="000000"/>
          <w:spacing w:val="2"/>
        </w:rPr>
        <w:t xml:space="preserve">предоставления муниципальной услуги </w:t>
      </w:r>
      <w:r w:rsidRPr="00FE293A">
        <w:rPr>
          <w:b w:val="0"/>
          <w:kern w:val="2"/>
        </w:rPr>
        <w:t>«Согласование проведения переустройства и (или) перепланировки помещения в многоквартирном доме»</w:t>
      </w:r>
      <w:r w:rsidRPr="00FE293A">
        <w:rPr>
          <w:b w:val="0"/>
          <w:color w:val="000000"/>
          <w:spacing w:val="2"/>
        </w:rPr>
        <w:t xml:space="preserve"> согласно приложению.</w:t>
      </w:r>
    </w:p>
    <w:p w:rsidR="00132647" w:rsidRPr="00FE293A" w:rsidRDefault="00132647" w:rsidP="00132647">
      <w:pPr>
        <w:keepNext/>
        <w:tabs>
          <w:tab w:val="left" w:pos="567"/>
        </w:tabs>
        <w:ind w:firstLine="567"/>
        <w:jc w:val="both"/>
        <w:rPr>
          <w:sz w:val="24"/>
          <w:szCs w:val="24"/>
        </w:rPr>
      </w:pPr>
      <w:r w:rsidRPr="00FE293A">
        <w:rPr>
          <w:sz w:val="24"/>
          <w:szCs w:val="24"/>
        </w:rPr>
        <w:t>2. Признать утратившим силу постановление:</w:t>
      </w:r>
    </w:p>
    <w:p w:rsidR="00132647" w:rsidRPr="0068122A" w:rsidRDefault="00132647" w:rsidP="00132647">
      <w:pPr>
        <w:keepNext/>
        <w:tabs>
          <w:tab w:val="left" w:pos="567"/>
        </w:tabs>
        <w:ind w:firstLine="567"/>
        <w:jc w:val="both"/>
        <w:rPr>
          <w:sz w:val="24"/>
          <w:szCs w:val="24"/>
        </w:rPr>
      </w:pPr>
      <w:r w:rsidRPr="00FE293A">
        <w:rPr>
          <w:sz w:val="24"/>
          <w:szCs w:val="24"/>
        </w:rPr>
        <w:t xml:space="preserve">-  от </w:t>
      </w:r>
      <w:r>
        <w:rPr>
          <w:sz w:val="24"/>
          <w:szCs w:val="24"/>
          <w:lang w:eastAsia="en-US"/>
        </w:rPr>
        <w:t>29.07.2021</w:t>
      </w:r>
      <w:r w:rsidRPr="00FE293A">
        <w:rPr>
          <w:sz w:val="24"/>
          <w:szCs w:val="24"/>
        </w:rPr>
        <w:t xml:space="preserve">№ </w:t>
      </w:r>
      <w:r>
        <w:rPr>
          <w:sz w:val="24"/>
          <w:szCs w:val="24"/>
          <w:lang w:eastAsia="en-US"/>
        </w:rPr>
        <w:t>30</w:t>
      </w:r>
      <w:r w:rsidRPr="00FE293A">
        <w:rPr>
          <w:sz w:val="24"/>
          <w:szCs w:val="24"/>
          <w:lang w:eastAsia="en-US"/>
        </w:rPr>
        <w:t xml:space="preserve">-п </w:t>
      </w:r>
      <w:r w:rsidRPr="00FE293A">
        <w:rPr>
          <w:sz w:val="24"/>
          <w:szCs w:val="24"/>
        </w:rPr>
        <w:t>«</w:t>
      </w:r>
      <w:r w:rsidRPr="0068122A">
        <w:rPr>
          <w:sz w:val="24"/>
          <w:szCs w:val="24"/>
        </w:rPr>
        <w:t xml:space="preserve">Об утверждении Административного регламента </w:t>
      </w:r>
    </w:p>
    <w:p w:rsidR="00132647" w:rsidRPr="00FE293A" w:rsidRDefault="00132647" w:rsidP="00132647">
      <w:pPr>
        <w:keepNext/>
        <w:tabs>
          <w:tab w:val="left" w:pos="567"/>
        </w:tabs>
        <w:ind w:firstLine="567"/>
        <w:jc w:val="both"/>
        <w:rPr>
          <w:sz w:val="24"/>
          <w:szCs w:val="24"/>
        </w:rPr>
      </w:pPr>
      <w:r w:rsidRPr="0068122A">
        <w:rPr>
          <w:sz w:val="24"/>
          <w:szCs w:val="24"/>
        </w:rPr>
        <w:t>предоставления муниципальной услуги «Согласование переустройства и (или) перепланировки помещения в многоквартирном доме</w:t>
      </w:r>
      <w:r>
        <w:rPr>
          <w:sz w:val="24"/>
          <w:szCs w:val="24"/>
        </w:rPr>
        <w:t>»</w:t>
      </w:r>
    </w:p>
    <w:p w:rsidR="00132647" w:rsidRPr="00FE293A" w:rsidRDefault="00132647" w:rsidP="00132647">
      <w:pPr>
        <w:pStyle w:val="ConsPlusNormal"/>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3. Контроль за исполнением настоящего постановления оставляю за собой.</w:t>
      </w:r>
    </w:p>
    <w:p w:rsidR="00132647" w:rsidRPr="00FE293A" w:rsidRDefault="00132647" w:rsidP="00132647">
      <w:pPr>
        <w:pStyle w:val="ConsPlusNormal"/>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132647" w:rsidRDefault="00132647" w:rsidP="00132647">
      <w:pPr>
        <w:pStyle w:val="ConsPlusNormal"/>
        <w:tabs>
          <w:tab w:val="left" w:pos="0"/>
          <w:tab w:val="left" w:pos="567"/>
        </w:tabs>
        <w:ind w:firstLine="567"/>
        <w:jc w:val="both"/>
        <w:rPr>
          <w:sz w:val="24"/>
          <w:szCs w:val="24"/>
        </w:rPr>
      </w:pPr>
      <w:r w:rsidRPr="00FE293A">
        <w:rPr>
          <w:rFonts w:ascii="Times New Roman" w:hAnsi="Times New Roman" w:cs="Times New Roman"/>
          <w:sz w:val="24"/>
          <w:szCs w:val="24"/>
        </w:rPr>
        <w:t xml:space="preserve">5. </w:t>
      </w:r>
      <w:r w:rsidRPr="0068122A">
        <w:rPr>
          <w:rFonts w:ascii="Times New Roman" w:hAnsi="Times New Roman" w:cs="Times New Roman"/>
          <w:sz w:val="24"/>
          <w:szCs w:val="24"/>
        </w:rPr>
        <w:t xml:space="preserve">Постановление вступает в силу со дня его официального опубликования в информационном бюллетене «Муниципальный вестник </w:t>
      </w:r>
      <w:r>
        <w:rPr>
          <w:rFonts w:ascii="Times New Roman" w:hAnsi="Times New Roman" w:cs="Times New Roman"/>
          <w:sz w:val="24"/>
          <w:szCs w:val="24"/>
        </w:rPr>
        <w:t>Ясногорского</w:t>
      </w:r>
      <w:r w:rsidRPr="0068122A">
        <w:rPr>
          <w:rFonts w:ascii="Times New Roman" w:hAnsi="Times New Roman" w:cs="Times New Roman"/>
          <w:sz w:val="24"/>
          <w:szCs w:val="24"/>
        </w:rPr>
        <w:t xml:space="preserve"> сельсовета» и подлежит размещению на сайте муниципального образования </w:t>
      </w:r>
      <w:r>
        <w:rPr>
          <w:rFonts w:ascii="Times New Roman" w:hAnsi="Times New Roman" w:cs="Times New Roman"/>
          <w:sz w:val="24"/>
          <w:szCs w:val="24"/>
        </w:rPr>
        <w:t>Ясногорский</w:t>
      </w:r>
      <w:r w:rsidRPr="0068122A">
        <w:rPr>
          <w:rFonts w:ascii="Times New Roman" w:hAnsi="Times New Roman" w:cs="Times New Roman"/>
          <w:sz w:val="24"/>
          <w:szCs w:val="24"/>
        </w:rPr>
        <w:t xml:space="preserve"> сельсовет Новосергиевского района Оренбургской области.</w:t>
      </w:r>
    </w:p>
    <w:p w:rsidR="00132647" w:rsidRDefault="00132647" w:rsidP="00132647">
      <w:pPr>
        <w:tabs>
          <w:tab w:val="left" w:pos="5529"/>
        </w:tabs>
        <w:ind w:right="3686"/>
        <w:jc w:val="both"/>
        <w:rPr>
          <w:sz w:val="24"/>
          <w:szCs w:val="24"/>
        </w:rPr>
      </w:pPr>
    </w:p>
    <w:p w:rsidR="00132647" w:rsidRPr="00FE293A" w:rsidRDefault="00132647" w:rsidP="00132647">
      <w:pPr>
        <w:tabs>
          <w:tab w:val="left" w:pos="5529"/>
        </w:tabs>
        <w:ind w:right="3686"/>
        <w:jc w:val="both"/>
        <w:rPr>
          <w:sz w:val="24"/>
          <w:szCs w:val="24"/>
        </w:rPr>
      </w:pPr>
    </w:p>
    <w:p w:rsidR="00132647" w:rsidRPr="00FE293A" w:rsidRDefault="00132647" w:rsidP="00132647">
      <w:pPr>
        <w:tabs>
          <w:tab w:val="left" w:pos="5529"/>
        </w:tabs>
        <w:ind w:right="3686"/>
        <w:jc w:val="both"/>
        <w:rPr>
          <w:sz w:val="24"/>
          <w:szCs w:val="24"/>
        </w:rPr>
      </w:pPr>
      <w:r w:rsidRPr="00FE293A">
        <w:rPr>
          <w:sz w:val="24"/>
          <w:szCs w:val="24"/>
        </w:rPr>
        <w:t>Глава муниципального образования</w:t>
      </w:r>
    </w:p>
    <w:p w:rsidR="00132647" w:rsidRPr="00FE293A" w:rsidRDefault="00132647" w:rsidP="00132647">
      <w:pPr>
        <w:tabs>
          <w:tab w:val="left" w:pos="9356"/>
        </w:tabs>
        <w:ind w:right="3"/>
        <w:jc w:val="both"/>
        <w:rPr>
          <w:sz w:val="24"/>
          <w:szCs w:val="24"/>
        </w:rPr>
      </w:pPr>
      <w:r>
        <w:rPr>
          <w:sz w:val="24"/>
          <w:szCs w:val="24"/>
        </w:rPr>
        <w:t>Ясногорский</w:t>
      </w:r>
      <w:r w:rsidRPr="00FE293A">
        <w:rPr>
          <w:sz w:val="24"/>
          <w:szCs w:val="24"/>
        </w:rPr>
        <w:t xml:space="preserve"> сельсовет                                                                    </w:t>
      </w:r>
      <w:r>
        <w:rPr>
          <w:sz w:val="24"/>
          <w:szCs w:val="24"/>
        </w:rPr>
        <w:t>Д.В. Горлова</w:t>
      </w:r>
    </w:p>
    <w:p w:rsidR="00132647" w:rsidRDefault="00132647" w:rsidP="00132647">
      <w:pPr>
        <w:tabs>
          <w:tab w:val="left" w:pos="9356"/>
        </w:tabs>
        <w:ind w:right="3"/>
        <w:jc w:val="both"/>
        <w:rPr>
          <w:sz w:val="24"/>
          <w:szCs w:val="24"/>
        </w:rPr>
      </w:pPr>
    </w:p>
    <w:p w:rsidR="00132647" w:rsidRDefault="00132647" w:rsidP="00132647">
      <w:pPr>
        <w:tabs>
          <w:tab w:val="left" w:pos="9356"/>
        </w:tabs>
        <w:ind w:right="3"/>
        <w:jc w:val="both"/>
        <w:rPr>
          <w:sz w:val="24"/>
          <w:szCs w:val="24"/>
        </w:rPr>
      </w:pPr>
    </w:p>
    <w:p w:rsidR="00132647" w:rsidRDefault="00132647" w:rsidP="00132647">
      <w:pPr>
        <w:tabs>
          <w:tab w:val="left" w:pos="9356"/>
        </w:tabs>
        <w:ind w:right="3"/>
        <w:jc w:val="both"/>
        <w:rPr>
          <w:sz w:val="24"/>
          <w:szCs w:val="24"/>
        </w:rPr>
      </w:pPr>
    </w:p>
    <w:p w:rsidR="00132647" w:rsidRDefault="00132647" w:rsidP="00132647">
      <w:pPr>
        <w:tabs>
          <w:tab w:val="left" w:pos="9356"/>
        </w:tabs>
        <w:ind w:right="3"/>
        <w:jc w:val="both"/>
        <w:rPr>
          <w:sz w:val="24"/>
          <w:szCs w:val="24"/>
        </w:rPr>
      </w:pPr>
    </w:p>
    <w:p w:rsidR="00132647" w:rsidRDefault="00132647" w:rsidP="00132647">
      <w:pPr>
        <w:tabs>
          <w:tab w:val="left" w:pos="9214"/>
          <w:tab w:val="left" w:pos="9356"/>
        </w:tabs>
        <w:ind w:right="3"/>
        <w:jc w:val="right"/>
        <w:rPr>
          <w:sz w:val="24"/>
          <w:szCs w:val="24"/>
        </w:rPr>
      </w:pPr>
    </w:p>
    <w:p w:rsidR="00132647" w:rsidRPr="00FE293A" w:rsidRDefault="00132647" w:rsidP="00132647">
      <w:pPr>
        <w:tabs>
          <w:tab w:val="left" w:pos="9214"/>
          <w:tab w:val="left" w:pos="9356"/>
        </w:tabs>
        <w:ind w:right="3"/>
        <w:jc w:val="right"/>
        <w:rPr>
          <w:sz w:val="24"/>
          <w:szCs w:val="24"/>
        </w:rPr>
      </w:pPr>
      <w:r w:rsidRPr="00FE293A">
        <w:rPr>
          <w:sz w:val="24"/>
          <w:szCs w:val="24"/>
        </w:rPr>
        <w:lastRenderedPageBreak/>
        <w:t xml:space="preserve">Приложение  </w:t>
      </w:r>
    </w:p>
    <w:p w:rsidR="00132647" w:rsidRPr="00FE293A" w:rsidRDefault="00132647" w:rsidP="00132647">
      <w:pPr>
        <w:tabs>
          <w:tab w:val="left" w:pos="9214"/>
          <w:tab w:val="left" w:pos="9356"/>
        </w:tabs>
        <w:ind w:right="3"/>
        <w:jc w:val="right"/>
        <w:rPr>
          <w:sz w:val="24"/>
          <w:szCs w:val="24"/>
        </w:rPr>
      </w:pPr>
      <w:r w:rsidRPr="00FE293A">
        <w:rPr>
          <w:sz w:val="24"/>
          <w:szCs w:val="24"/>
        </w:rPr>
        <w:t>к постановлению  администрации</w:t>
      </w:r>
    </w:p>
    <w:p w:rsidR="00132647" w:rsidRPr="00FE293A" w:rsidRDefault="00132647" w:rsidP="00132647">
      <w:pPr>
        <w:tabs>
          <w:tab w:val="left" w:pos="9214"/>
          <w:tab w:val="left" w:pos="9356"/>
        </w:tabs>
        <w:ind w:right="3"/>
        <w:jc w:val="right"/>
        <w:rPr>
          <w:sz w:val="24"/>
          <w:szCs w:val="24"/>
        </w:rPr>
      </w:pPr>
      <w:r w:rsidRPr="00FE293A">
        <w:rPr>
          <w:sz w:val="24"/>
          <w:szCs w:val="24"/>
        </w:rPr>
        <w:t>муниципального образования</w:t>
      </w:r>
    </w:p>
    <w:p w:rsidR="00132647" w:rsidRPr="00FE293A" w:rsidRDefault="00132647" w:rsidP="00132647">
      <w:pPr>
        <w:tabs>
          <w:tab w:val="left" w:pos="9214"/>
          <w:tab w:val="left" w:pos="9356"/>
        </w:tabs>
        <w:ind w:right="3"/>
        <w:jc w:val="right"/>
        <w:rPr>
          <w:sz w:val="24"/>
          <w:szCs w:val="24"/>
        </w:rPr>
      </w:pPr>
      <w:r>
        <w:rPr>
          <w:sz w:val="24"/>
          <w:szCs w:val="24"/>
        </w:rPr>
        <w:t>Ясногорский</w:t>
      </w:r>
      <w:r w:rsidRPr="00FE293A">
        <w:rPr>
          <w:sz w:val="24"/>
          <w:szCs w:val="24"/>
        </w:rPr>
        <w:t xml:space="preserve"> сельсовет </w:t>
      </w:r>
    </w:p>
    <w:p w:rsidR="00132647" w:rsidRPr="00FE293A" w:rsidRDefault="00132647" w:rsidP="00132647">
      <w:pPr>
        <w:tabs>
          <w:tab w:val="left" w:pos="9214"/>
          <w:tab w:val="left" w:pos="9356"/>
        </w:tabs>
        <w:ind w:right="3"/>
        <w:jc w:val="right"/>
        <w:rPr>
          <w:sz w:val="24"/>
          <w:szCs w:val="24"/>
        </w:rPr>
      </w:pPr>
      <w:r>
        <w:rPr>
          <w:sz w:val="24"/>
          <w:szCs w:val="24"/>
        </w:rPr>
        <w:t>от 07.17.2023 г. № 79</w:t>
      </w:r>
      <w:r w:rsidRPr="00FE293A">
        <w:rPr>
          <w:sz w:val="24"/>
          <w:szCs w:val="24"/>
        </w:rPr>
        <w:t>-п</w:t>
      </w:r>
    </w:p>
    <w:p w:rsidR="00132647" w:rsidRPr="00FE293A" w:rsidRDefault="00132647" w:rsidP="00132647">
      <w:pPr>
        <w:pStyle w:val="1"/>
        <w:rPr>
          <w:rFonts w:ascii="Times New Roman" w:eastAsiaTheme="minorEastAsia" w:hAnsi="Times New Roman"/>
          <w:color w:val="000000"/>
        </w:rPr>
      </w:pPr>
      <w:r>
        <w:rPr>
          <w:rFonts w:ascii="Times New Roman" w:eastAsiaTheme="minorEastAsia" w:hAnsi="Times New Roman"/>
          <w:color w:val="000000"/>
        </w:rPr>
        <w:t>А</w:t>
      </w:r>
      <w:r w:rsidRPr="00FE293A">
        <w:rPr>
          <w:rFonts w:ascii="Times New Roman" w:eastAsiaTheme="minorEastAsia" w:hAnsi="Times New Roman"/>
          <w:color w:val="000000"/>
        </w:rPr>
        <w:t xml:space="preserve">дминистративный регламент </w:t>
      </w:r>
    </w:p>
    <w:p w:rsidR="00132647" w:rsidRPr="00FE293A" w:rsidRDefault="00132647" w:rsidP="00132647">
      <w:pPr>
        <w:pStyle w:val="1"/>
        <w:rPr>
          <w:rFonts w:ascii="Times New Roman" w:eastAsiaTheme="minorEastAsia" w:hAnsi="Times New Roman"/>
          <w:color w:val="000000" w:themeColor="text1"/>
        </w:rPr>
      </w:pPr>
      <w:r w:rsidRPr="00FE293A">
        <w:rPr>
          <w:rFonts w:ascii="Times New Roman" w:eastAsiaTheme="minorEastAsia" w:hAnsi="Times New Roman"/>
          <w:color w:val="000000"/>
        </w:rPr>
        <w:t xml:space="preserve">предоставления муниципальной услуги </w:t>
      </w:r>
      <w:r w:rsidRPr="00FE293A">
        <w:rPr>
          <w:rFonts w:ascii="Times New Roman" w:eastAsiaTheme="minorEastAsia" w:hAnsi="Times New Roman"/>
          <w:color w:val="000000" w:themeColor="text1"/>
        </w:rPr>
        <w:t>«Согласование проведения переустройства и (или) перепланировки помещения в многоквартирном доме»</w:t>
      </w:r>
    </w:p>
    <w:p w:rsidR="00132647" w:rsidRPr="00FE293A" w:rsidRDefault="00132647" w:rsidP="00132647">
      <w:pPr>
        <w:pStyle w:val="1"/>
        <w:jc w:val="both"/>
        <w:rPr>
          <w:rFonts w:ascii="Times New Roman" w:eastAsiaTheme="minorEastAsia" w:hAnsi="Times New Roman"/>
          <w:color w:val="000000" w:themeColor="text1"/>
        </w:rPr>
      </w:pPr>
    </w:p>
    <w:p w:rsidR="00132647" w:rsidRPr="00FE293A" w:rsidRDefault="00132647" w:rsidP="00132647">
      <w:pPr>
        <w:jc w:val="center"/>
        <w:rPr>
          <w:b/>
          <w:color w:val="000000"/>
          <w:sz w:val="24"/>
          <w:szCs w:val="24"/>
        </w:rPr>
      </w:pPr>
      <w:r w:rsidRPr="00FE293A">
        <w:rPr>
          <w:b/>
          <w:color w:val="000000"/>
          <w:sz w:val="24"/>
          <w:szCs w:val="24"/>
        </w:rPr>
        <w:t>I. Общие положения</w:t>
      </w:r>
    </w:p>
    <w:p w:rsidR="00132647" w:rsidRPr="00FE293A" w:rsidRDefault="00132647" w:rsidP="00132647">
      <w:pPr>
        <w:rPr>
          <w:b/>
          <w:bCs/>
          <w:color w:val="000000"/>
          <w:sz w:val="24"/>
          <w:szCs w:val="24"/>
        </w:rPr>
      </w:pPr>
    </w:p>
    <w:p w:rsidR="00132647" w:rsidRPr="00FE293A" w:rsidRDefault="00132647" w:rsidP="00132647">
      <w:pPr>
        <w:jc w:val="center"/>
        <w:rPr>
          <w:b/>
          <w:bCs/>
          <w:color w:val="000000"/>
          <w:sz w:val="24"/>
          <w:szCs w:val="24"/>
        </w:rPr>
      </w:pPr>
      <w:r w:rsidRPr="00FE293A">
        <w:rPr>
          <w:b/>
          <w:color w:val="000000"/>
          <w:sz w:val="24"/>
          <w:szCs w:val="24"/>
        </w:rPr>
        <w:t>1.1. Предмет регулирования административного регламента</w:t>
      </w:r>
    </w:p>
    <w:p w:rsidR="00132647" w:rsidRPr="00FE293A" w:rsidRDefault="00132647" w:rsidP="00132647">
      <w:pPr>
        <w:rPr>
          <w:bCs/>
          <w:color w:val="000000" w:themeColor="text1"/>
          <w:sz w:val="24"/>
          <w:szCs w:val="24"/>
        </w:rPr>
      </w:pPr>
    </w:p>
    <w:p w:rsidR="00132647" w:rsidRPr="00FE293A" w:rsidRDefault="00132647" w:rsidP="00132647">
      <w:pPr>
        <w:ind w:firstLine="567"/>
        <w:jc w:val="both"/>
        <w:rPr>
          <w:color w:val="000000" w:themeColor="text1"/>
          <w:sz w:val="24"/>
          <w:szCs w:val="24"/>
        </w:rPr>
      </w:pPr>
      <w:bookmarkStart w:id="0" w:name="sub_3001"/>
      <w:r w:rsidRPr="00FE293A">
        <w:rPr>
          <w:color w:val="000000" w:themeColor="text1"/>
          <w:sz w:val="24"/>
          <w:szCs w:val="24"/>
        </w:rPr>
        <w:t>1. Предмет регулирования административного регламента.</w:t>
      </w:r>
    </w:p>
    <w:p w:rsidR="00132647" w:rsidRPr="00FE293A" w:rsidRDefault="00132647" w:rsidP="00132647">
      <w:pPr>
        <w:ind w:firstLine="567"/>
        <w:jc w:val="both"/>
        <w:rPr>
          <w:sz w:val="24"/>
          <w:szCs w:val="24"/>
        </w:rPr>
      </w:pPr>
      <w:bookmarkStart w:id="1" w:name="sub_30011"/>
      <w:bookmarkEnd w:id="0"/>
      <w:r w:rsidRPr="00FE293A">
        <w:rPr>
          <w:color w:val="000000" w:themeColor="text1"/>
          <w:sz w:val="24"/>
          <w:szCs w:val="24"/>
        </w:rPr>
        <w:t>1.1.1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r>
        <w:rPr>
          <w:color w:val="000000" w:themeColor="text1"/>
          <w:sz w:val="24"/>
          <w:szCs w:val="24"/>
        </w:rPr>
        <w:t xml:space="preserve"> </w:t>
      </w:r>
      <w:r w:rsidRPr="00FE293A">
        <w:rPr>
          <w:sz w:val="24"/>
          <w:szCs w:val="24"/>
        </w:rPr>
        <w:t xml:space="preserve">в том числе определяет сроки и последовательность административных процедур (действий) органа местного самоуправления </w:t>
      </w:r>
      <w:r>
        <w:rPr>
          <w:sz w:val="24"/>
          <w:szCs w:val="24"/>
        </w:rPr>
        <w:t xml:space="preserve">муниципального образования Ясногорский сельсовет Новосергиевского района Оренбургской области </w:t>
      </w:r>
      <w:r w:rsidRPr="00FE293A">
        <w:rPr>
          <w:sz w:val="24"/>
          <w:szCs w:val="24"/>
        </w:rPr>
        <w:t>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w:t>
      </w:r>
      <w:r>
        <w:rPr>
          <w:sz w:val="24"/>
          <w:szCs w:val="24"/>
        </w:rPr>
        <w:t>ыми актами Российской Федерации</w:t>
      </w:r>
      <w:r w:rsidRPr="00FE293A">
        <w:rPr>
          <w:sz w:val="24"/>
          <w:szCs w:val="24"/>
        </w:rPr>
        <w:t>,</w:t>
      </w:r>
      <w:r>
        <w:rPr>
          <w:sz w:val="24"/>
          <w:szCs w:val="24"/>
        </w:rPr>
        <w:t xml:space="preserve"> Уставом муниципального образования Ясногорский сельсовет Новосергиевского района Оренбургской области, в соответствии с требованиями </w:t>
      </w:r>
      <w:r w:rsidRPr="00FE293A">
        <w:rPr>
          <w:sz w:val="24"/>
          <w:szCs w:val="24"/>
        </w:rPr>
        <w:t xml:space="preserve"> Федерального закона от 27.07.2010 № 210-ФЗ «Об организации предоставления государственных и муниципальных услуг» (далее – </w:t>
      </w:r>
      <w:r w:rsidRPr="00FE293A">
        <w:rPr>
          <w:sz w:val="24"/>
          <w:szCs w:val="24"/>
        </w:rPr>
        <w:lastRenderedPageBreak/>
        <w:t>Федеральный закон от 27.07.2010 № 210-ФЗ) и иными нормативными правовыми актами Российской Федерации, указанными в Приложении №2.</w:t>
      </w:r>
      <w:bookmarkEnd w:id="1"/>
    </w:p>
    <w:p w:rsidR="00132647" w:rsidRPr="00FE293A" w:rsidRDefault="00132647" w:rsidP="00132647">
      <w:pPr>
        <w:ind w:firstLine="567"/>
        <w:jc w:val="both"/>
        <w:rPr>
          <w:color w:val="000000" w:themeColor="text1"/>
          <w:sz w:val="24"/>
          <w:szCs w:val="24"/>
        </w:rPr>
      </w:pPr>
      <w:bookmarkStart w:id="2" w:name="sub_30012"/>
      <w:r w:rsidRPr="00FE293A">
        <w:rPr>
          <w:color w:val="000000" w:themeColor="text1"/>
          <w:sz w:val="24"/>
          <w:szCs w:val="24"/>
        </w:rPr>
        <w:t>1.1.2.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32647" w:rsidRPr="00FE293A" w:rsidRDefault="00132647" w:rsidP="00132647">
      <w:pPr>
        <w:ind w:firstLine="567"/>
        <w:jc w:val="both"/>
        <w:rPr>
          <w:color w:val="000000" w:themeColor="text1"/>
          <w:sz w:val="24"/>
          <w:szCs w:val="24"/>
        </w:rPr>
      </w:pPr>
      <w:bookmarkStart w:id="3" w:name="sub_30013"/>
      <w:bookmarkEnd w:id="2"/>
      <w:r w:rsidRPr="00FE293A">
        <w:rPr>
          <w:color w:val="000000" w:themeColor="text1"/>
          <w:sz w:val="24"/>
          <w:szCs w:val="24"/>
        </w:rPr>
        <w:t>1.1.3.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32647" w:rsidRPr="00FE293A" w:rsidRDefault="00132647" w:rsidP="00132647">
      <w:pPr>
        <w:ind w:firstLine="567"/>
        <w:jc w:val="both"/>
        <w:rPr>
          <w:color w:val="000000" w:themeColor="text1"/>
          <w:sz w:val="24"/>
          <w:szCs w:val="24"/>
        </w:rPr>
      </w:pPr>
      <w:bookmarkStart w:id="4" w:name="sub_30014"/>
      <w:bookmarkEnd w:id="3"/>
      <w:r w:rsidRPr="00FE293A">
        <w:rPr>
          <w:color w:val="000000" w:themeColor="text1"/>
          <w:sz w:val="24"/>
          <w:szCs w:val="24"/>
        </w:rPr>
        <w:t>1.1.4. Настоящий Административный регламент не распространяется на проведение работ по реконструкции объектов капитального строительства.</w:t>
      </w:r>
    </w:p>
    <w:p w:rsidR="00132647" w:rsidRPr="00FE293A" w:rsidRDefault="00132647" w:rsidP="00132647">
      <w:pPr>
        <w:jc w:val="center"/>
        <w:rPr>
          <w:color w:val="000000" w:themeColor="text1"/>
          <w:sz w:val="24"/>
          <w:szCs w:val="24"/>
        </w:rPr>
      </w:pPr>
    </w:p>
    <w:p w:rsidR="00132647" w:rsidRPr="00FE293A" w:rsidRDefault="00132647" w:rsidP="00132647">
      <w:pPr>
        <w:pStyle w:val="afd"/>
        <w:adjustRightInd w:val="0"/>
        <w:ind w:left="0" w:right="445"/>
        <w:jc w:val="center"/>
        <w:outlineLvl w:val="0"/>
        <w:rPr>
          <w:b/>
          <w:bCs/>
          <w:color w:val="26282F"/>
        </w:rPr>
      </w:pPr>
      <w:bookmarkStart w:id="5" w:name="sub_412"/>
      <w:r w:rsidRPr="00FE293A">
        <w:rPr>
          <w:b/>
          <w:bCs/>
          <w:color w:val="26282F"/>
        </w:rPr>
        <w:t>1.2. Круг заявителей</w:t>
      </w:r>
      <w:bookmarkEnd w:id="5"/>
    </w:p>
    <w:p w:rsidR="00132647" w:rsidRPr="00FE293A" w:rsidRDefault="00132647" w:rsidP="00132647">
      <w:pPr>
        <w:jc w:val="center"/>
        <w:rPr>
          <w:bCs/>
          <w:color w:val="000000" w:themeColor="text1"/>
          <w:sz w:val="24"/>
          <w:szCs w:val="24"/>
        </w:rPr>
      </w:pPr>
    </w:p>
    <w:bookmarkEnd w:id="4"/>
    <w:p w:rsidR="00132647" w:rsidRPr="00FE293A" w:rsidRDefault="00132647" w:rsidP="00132647">
      <w:pPr>
        <w:ind w:firstLine="567"/>
        <w:jc w:val="both"/>
        <w:rPr>
          <w:color w:val="000000" w:themeColor="text1"/>
          <w:sz w:val="24"/>
          <w:szCs w:val="24"/>
        </w:rPr>
      </w:pPr>
      <w:r w:rsidRPr="00FE293A">
        <w:rPr>
          <w:color w:val="000000" w:themeColor="text1"/>
          <w:sz w:val="24"/>
          <w:szCs w:val="24"/>
        </w:rPr>
        <w:t>1.2.1 Муниципальная услуга предоставляется собственнику помещения в многоквартирном доме или уполномоченному им лицу (далее - заявитель).</w:t>
      </w:r>
    </w:p>
    <w:p w:rsidR="00132647" w:rsidRPr="00FE293A" w:rsidRDefault="00132647" w:rsidP="00132647">
      <w:pPr>
        <w:jc w:val="center"/>
        <w:rPr>
          <w:color w:val="000000" w:themeColor="text1"/>
          <w:sz w:val="24"/>
          <w:szCs w:val="24"/>
        </w:rPr>
      </w:pPr>
    </w:p>
    <w:p w:rsidR="00132647" w:rsidRDefault="00132647" w:rsidP="00132647">
      <w:pPr>
        <w:jc w:val="center"/>
        <w:rPr>
          <w:b/>
          <w:color w:val="22272F"/>
          <w:sz w:val="24"/>
          <w:szCs w:val="24"/>
          <w:shd w:val="clear" w:color="auto" w:fill="FFFFFF"/>
        </w:rPr>
      </w:pPr>
      <w:bookmarkStart w:id="6" w:name="sub_30016"/>
      <w:r w:rsidRPr="00FE293A">
        <w:rPr>
          <w:b/>
          <w:color w:val="22272F"/>
          <w:sz w:val="24"/>
          <w:szCs w:val="24"/>
          <w:shd w:val="clear" w:color="auto" w:fill="FFFFFF"/>
        </w:rPr>
        <w:t>1.3. Требование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132647" w:rsidRPr="00FE293A" w:rsidRDefault="00132647" w:rsidP="00132647">
      <w:pPr>
        <w:jc w:val="center"/>
        <w:rPr>
          <w:b/>
          <w:color w:val="22272F"/>
          <w:sz w:val="24"/>
          <w:szCs w:val="24"/>
          <w:shd w:val="clear" w:color="auto" w:fill="FFFFFF"/>
        </w:rPr>
      </w:pPr>
    </w:p>
    <w:p w:rsidR="00132647" w:rsidRPr="00FE293A" w:rsidRDefault="00132647" w:rsidP="00132647">
      <w:pPr>
        <w:ind w:right="442" w:firstLine="425"/>
        <w:jc w:val="both"/>
        <w:rPr>
          <w:sz w:val="24"/>
          <w:szCs w:val="24"/>
        </w:rPr>
      </w:pPr>
      <w:r w:rsidRPr="00FE293A">
        <w:rPr>
          <w:sz w:val="24"/>
          <w:szCs w:val="24"/>
        </w:rPr>
        <w:t>1.3.1. Муниципальная услуга предоставляется заявителю в соответствии с вариантом предоставления муниципальной услуги.</w:t>
      </w:r>
    </w:p>
    <w:p w:rsidR="00132647" w:rsidRPr="00FE293A" w:rsidRDefault="00132647" w:rsidP="00132647">
      <w:pPr>
        <w:ind w:right="442" w:firstLine="425"/>
        <w:jc w:val="both"/>
        <w:rPr>
          <w:sz w:val="24"/>
          <w:szCs w:val="24"/>
        </w:rPr>
      </w:pPr>
      <w:r w:rsidRPr="00B3447A">
        <w:rPr>
          <w:sz w:val="24"/>
          <w:szCs w:val="24"/>
        </w:rPr>
        <w:t xml:space="preserve">1.3.2. </w:t>
      </w:r>
      <w:r w:rsidRPr="00FE293A">
        <w:rPr>
          <w:sz w:val="24"/>
          <w:szCs w:val="24"/>
        </w:rPr>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132647" w:rsidRPr="00FE293A" w:rsidRDefault="00132647" w:rsidP="00132647">
      <w:pPr>
        <w:ind w:right="442" w:firstLine="425"/>
        <w:jc w:val="both"/>
        <w:rPr>
          <w:sz w:val="24"/>
          <w:szCs w:val="24"/>
        </w:rPr>
      </w:pPr>
      <w:r w:rsidRPr="00FE293A">
        <w:rPr>
          <w:sz w:val="24"/>
          <w:szCs w:val="24"/>
        </w:rPr>
        <w:lastRenderedPageBreak/>
        <w:t>получение информации о сроках предоставления муниципальной услуги;</w:t>
      </w:r>
    </w:p>
    <w:p w:rsidR="00132647" w:rsidRPr="00FE293A" w:rsidRDefault="00132647" w:rsidP="00132647">
      <w:pPr>
        <w:ind w:right="442" w:firstLine="425"/>
        <w:jc w:val="both"/>
        <w:rPr>
          <w:sz w:val="24"/>
          <w:szCs w:val="24"/>
        </w:rPr>
      </w:pPr>
      <w:r w:rsidRPr="00FE293A">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132647" w:rsidRPr="00FE293A" w:rsidRDefault="00132647" w:rsidP="00132647">
      <w:pPr>
        <w:ind w:right="442" w:firstLine="425"/>
        <w:jc w:val="both"/>
        <w:rPr>
          <w:sz w:val="24"/>
          <w:szCs w:val="24"/>
        </w:rPr>
      </w:pPr>
      <w:r w:rsidRPr="00FE293A">
        <w:rPr>
          <w:sz w:val="24"/>
          <w:szCs w:val="24"/>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132647" w:rsidRPr="00FE293A" w:rsidRDefault="00132647" w:rsidP="00132647">
      <w:pPr>
        <w:ind w:right="442" w:firstLine="425"/>
        <w:jc w:val="both"/>
        <w:rPr>
          <w:sz w:val="24"/>
          <w:szCs w:val="24"/>
        </w:rPr>
      </w:pPr>
      <w:r w:rsidRPr="00FE293A">
        <w:rPr>
          <w:sz w:val="24"/>
          <w:szCs w:val="24"/>
        </w:rPr>
        <w:t xml:space="preserve">формирование запроса; </w:t>
      </w:r>
    </w:p>
    <w:p w:rsidR="00132647" w:rsidRPr="00FE293A" w:rsidRDefault="00132647" w:rsidP="00132647">
      <w:pPr>
        <w:ind w:right="442" w:firstLine="425"/>
        <w:jc w:val="both"/>
        <w:rPr>
          <w:sz w:val="24"/>
          <w:szCs w:val="24"/>
        </w:rPr>
      </w:pPr>
      <w:r w:rsidRPr="00FE293A">
        <w:rPr>
          <w:sz w:val="24"/>
          <w:szCs w:val="24"/>
        </w:rPr>
        <w:t>прием и регистрация органом местного самоуправления запроса и иных документов, необходимых для предоставления услуги;</w:t>
      </w:r>
    </w:p>
    <w:p w:rsidR="00132647" w:rsidRPr="00FE293A" w:rsidRDefault="00132647" w:rsidP="00132647">
      <w:pPr>
        <w:ind w:right="442" w:firstLine="425"/>
        <w:jc w:val="both"/>
        <w:rPr>
          <w:sz w:val="24"/>
          <w:szCs w:val="24"/>
        </w:rPr>
      </w:pPr>
      <w:r w:rsidRPr="00FE293A">
        <w:rPr>
          <w:sz w:val="24"/>
          <w:szCs w:val="24"/>
        </w:rPr>
        <w:t>получение результата предоставления услуги;</w:t>
      </w:r>
    </w:p>
    <w:p w:rsidR="00132647" w:rsidRPr="00FE293A" w:rsidRDefault="00132647" w:rsidP="00132647">
      <w:pPr>
        <w:ind w:right="442" w:firstLine="425"/>
        <w:jc w:val="both"/>
        <w:rPr>
          <w:sz w:val="24"/>
          <w:szCs w:val="24"/>
        </w:rPr>
      </w:pPr>
      <w:r w:rsidRPr="00FE293A">
        <w:rPr>
          <w:sz w:val="24"/>
          <w:szCs w:val="24"/>
        </w:rPr>
        <w:t>получение сведений о ходе выполнения запроса;</w:t>
      </w:r>
    </w:p>
    <w:p w:rsidR="00132647" w:rsidRPr="00FE293A" w:rsidRDefault="00132647" w:rsidP="00132647">
      <w:pPr>
        <w:ind w:right="442" w:firstLine="425"/>
        <w:jc w:val="both"/>
        <w:rPr>
          <w:sz w:val="24"/>
          <w:szCs w:val="24"/>
        </w:rPr>
      </w:pPr>
      <w:r w:rsidRPr="00FE293A">
        <w:rPr>
          <w:sz w:val="24"/>
          <w:szCs w:val="24"/>
        </w:rPr>
        <w:t>осуществление оценки качества предоставления услуги;</w:t>
      </w:r>
    </w:p>
    <w:p w:rsidR="00132647" w:rsidRPr="00FE293A" w:rsidRDefault="00132647" w:rsidP="00132647">
      <w:pPr>
        <w:ind w:right="442" w:firstLine="425"/>
        <w:jc w:val="both"/>
        <w:rPr>
          <w:sz w:val="24"/>
          <w:szCs w:val="24"/>
        </w:rPr>
      </w:pPr>
      <w:r w:rsidRPr="00FE293A">
        <w:rPr>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132647" w:rsidRPr="00FE293A" w:rsidRDefault="00132647" w:rsidP="00132647">
      <w:pPr>
        <w:ind w:right="442" w:firstLine="425"/>
        <w:jc w:val="both"/>
        <w:rPr>
          <w:sz w:val="24"/>
          <w:szCs w:val="24"/>
        </w:rPr>
      </w:pPr>
      <w:r w:rsidRPr="00FE293A">
        <w:rPr>
          <w:sz w:val="24"/>
          <w:szCs w:val="24"/>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132647" w:rsidRPr="00FE293A" w:rsidRDefault="00132647" w:rsidP="00132647">
      <w:pPr>
        <w:ind w:right="442" w:firstLine="425"/>
        <w:jc w:val="both"/>
        <w:rPr>
          <w:sz w:val="24"/>
          <w:szCs w:val="24"/>
        </w:rPr>
      </w:pPr>
      <w:r w:rsidRPr="00FE293A">
        <w:rPr>
          <w:sz w:val="24"/>
          <w:szCs w:val="24"/>
        </w:rPr>
        <w:t>1.3.3.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32647" w:rsidRPr="00FE293A" w:rsidRDefault="00132647" w:rsidP="00132647">
      <w:pPr>
        <w:ind w:right="442" w:firstLine="425"/>
        <w:jc w:val="both"/>
        <w:rPr>
          <w:sz w:val="24"/>
          <w:szCs w:val="24"/>
        </w:rPr>
      </w:pPr>
      <w:r w:rsidRPr="00FE293A">
        <w:rPr>
          <w:sz w:val="24"/>
          <w:szCs w:val="24"/>
        </w:rPr>
        <w:lastRenderedPageBreak/>
        <w:t>1.3.4.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6"/>
    <w:p w:rsidR="00132647" w:rsidRPr="00FE293A" w:rsidRDefault="00132647" w:rsidP="00132647">
      <w:pPr>
        <w:jc w:val="center"/>
        <w:rPr>
          <w:color w:val="000000" w:themeColor="text1"/>
          <w:sz w:val="24"/>
          <w:szCs w:val="24"/>
        </w:rPr>
      </w:pPr>
    </w:p>
    <w:p w:rsidR="00132647" w:rsidRPr="00FE293A" w:rsidRDefault="00132647" w:rsidP="00132647">
      <w:pPr>
        <w:pStyle w:val="1"/>
        <w:rPr>
          <w:rFonts w:ascii="Times New Roman" w:eastAsiaTheme="minorEastAsia" w:hAnsi="Times New Roman"/>
          <w:color w:val="000000" w:themeColor="text1"/>
        </w:rPr>
      </w:pPr>
      <w:bookmarkStart w:id="7" w:name="sub_3002"/>
      <w:r w:rsidRPr="00FE293A">
        <w:rPr>
          <w:rFonts w:ascii="Times New Roman" w:eastAsiaTheme="minorEastAsia" w:hAnsi="Times New Roman"/>
          <w:color w:val="000000" w:themeColor="text1"/>
        </w:rPr>
        <w:t>2. Стандарт предоставления муниципальной услуги</w:t>
      </w:r>
    </w:p>
    <w:p w:rsidR="00132647" w:rsidRPr="00FE293A" w:rsidRDefault="00132647" w:rsidP="00132647">
      <w:pPr>
        <w:jc w:val="center"/>
        <w:rPr>
          <w:b/>
          <w:sz w:val="24"/>
          <w:szCs w:val="24"/>
        </w:rPr>
      </w:pPr>
    </w:p>
    <w:p w:rsidR="00132647" w:rsidRPr="00FE293A" w:rsidRDefault="00132647" w:rsidP="00132647">
      <w:pPr>
        <w:jc w:val="center"/>
        <w:rPr>
          <w:b/>
          <w:sz w:val="24"/>
          <w:szCs w:val="24"/>
        </w:rPr>
      </w:pPr>
      <w:r w:rsidRPr="00FE293A">
        <w:rPr>
          <w:b/>
          <w:sz w:val="24"/>
          <w:szCs w:val="24"/>
        </w:rPr>
        <w:t>2.1. Наименование государственной услуги</w:t>
      </w:r>
    </w:p>
    <w:bookmarkEnd w:id="7"/>
    <w:p w:rsidR="00132647" w:rsidRPr="00FE293A" w:rsidRDefault="00132647" w:rsidP="00132647">
      <w:pPr>
        <w:jc w:val="center"/>
        <w:rPr>
          <w:color w:val="000000" w:themeColor="text1"/>
          <w:sz w:val="24"/>
          <w:szCs w:val="24"/>
        </w:rPr>
      </w:pPr>
    </w:p>
    <w:p w:rsidR="00132647" w:rsidRPr="00FE293A" w:rsidRDefault="00132647" w:rsidP="00132647">
      <w:pPr>
        <w:ind w:right="445" w:firstLine="567"/>
        <w:jc w:val="both"/>
        <w:rPr>
          <w:sz w:val="24"/>
          <w:szCs w:val="24"/>
        </w:rPr>
      </w:pPr>
      <w:bookmarkStart w:id="8" w:name="sub_4009"/>
      <w:r w:rsidRPr="00FE293A">
        <w:rPr>
          <w:sz w:val="24"/>
          <w:szCs w:val="24"/>
        </w:rPr>
        <w:t xml:space="preserve">2.1.1. Наименование муниципальной услуги: </w:t>
      </w:r>
      <w:bookmarkEnd w:id="8"/>
      <w:r w:rsidRPr="00FE293A">
        <w:rPr>
          <w:sz w:val="24"/>
          <w:szCs w:val="24"/>
        </w:rPr>
        <w:t>«Согласование проведения переустройства и (или) перепланировки помещения в многоквартирном доме».</w:t>
      </w:r>
    </w:p>
    <w:p w:rsidR="00132647" w:rsidRPr="00FE293A" w:rsidRDefault="00132647" w:rsidP="00132647">
      <w:pPr>
        <w:ind w:right="445" w:firstLine="567"/>
        <w:jc w:val="both"/>
        <w:rPr>
          <w:sz w:val="24"/>
          <w:szCs w:val="24"/>
        </w:rPr>
      </w:pPr>
      <w:r w:rsidRPr="00FE293A">
        <w:rPr>
          <w:sz w:val="24"/>
          <w:szCs w:val="24"/>
        </w:rPr>
        <w:t xml:space="preserve">2.1.2. Муниципальная услуга носит заявительный порядок обращения. </w:t>
      </w:r>
    </w:p>
    <w:p w:rsidR="00132647" w:rsidRPr="00FE293A" w:rsidRDefault="00132647" w:rsidP="00132647">
      <w:pPr>
        <w:rPr>
          <w:sz w:val="24"/>
          <w:szCs w:val="24"/>
        </w:rPr>
      </w:pPr>
      <w:bookmarkStart w:id="9" w:name="sub_30022"/>
    </w:p>
    <w:p w:rsidR="00132647" w:rsidRPr="00FE293A" w:rsidRDefault="00132647" w:rsidP="00132647">
      <w:pPr>
        <w:jc w:val="center"/>
        <w:rPr>
          <w:b/>
          <w:color w:val="000000" w:themeColor="text1"/>
          <w:sz w:val="24"/>
          <w:szCs w:val="24"/>
        </w:rPr>
      </w:pPr>
    </w:p>
    <w:p w:rsidR="00132647" w:rsidRPr="00FE293A" w:rsidRDefault="00132647" w:rsidP="00132647">
      <w:pPr>
        <w:jc w:val="center"/>
        <w:rPr>
          <w:b/>
          <w:color w:val="000000" w:themeColor="text1"/>
          <w:sz w:val="24"/>
          <w:szCs w:val="24"/>
        </w:rPr>
      </w:pPr>
    </w:p>
    <w:p w:rsidR="00132647" w:rsidRPr="00FE293A" w:rsidRDefault="00132647" w:rsidP="00132647">
      <w:pPr>
        <w:jc w:val="center"/>
        <w:rPr>
          <w:b/>
          <w:color w:val="000000" w:themeColor="text1"/>
          <w:sz w:val="24"/>
          <w:szCs w:val="24"/>
        </w:rPr>
      </w:pPr>
      <w:r w:rsidRPr="00FE293A">
        <w:rPr>
          <w:b/>
          <w:color w:val="000000" w:themeColor="text1"/>
          <w:sz w:val="24"/>
          <w:szCs w:val="24"/>
        </w:rPr>
        <w:t>2.2. Наименование органа, предоставляющего муниципальную услугу</w:t>
      </w:r>
    </w:p>
    <w:p w:rsidR="00132647" w:rsidRPr="00FE293A" w:rsidRDefault="00132647" w:rsidP="00132647">
      <w:pPr>
        <w:jc w:val="center"/>
        <w:rPr>
          <w:b/>
          <w:color w:val="000000" w:themeColor="text1"/>
          <w:sz w:val="24"/>
          <w:szCs w:val="24"/>
        </w:rPr>
      </w:pPr>
    </w:p>
    <w:bookmarkEnd w:id="9"/>
    <w:p w:rsidR="00132647" w:rsidRDefault="00132647" w:rsidP="00132647">
      <w:pPr>
        <w:ind w:right="99" w:firstLine="567"/>
        <w:jc w:val="both"/>
        <w:rPr>
          <w:sz w:val="24"/>
          <w:szCs w:val="24"/>
        </w:rPr>
      </w:pPr>
      <w:r w:rsidRPr="00FE293A">
        <w:rPr>
          <w:sz w:val="24"/>
          <w:szCs w:val="24"/>
        </w:rPr>
        <w:t>2.2.1. Муниципальная услуга предоставляется органом местного самоуправления</w:t>
      </w:r>
      <w:r>
        <w:rPr>
          <w:sz w:val="24"/>
          <w:szCs w:val="24"/>
        </w:rPr>
        <w:t xml:space="preserve"> муниципального образования Ясногорский сельсовет Новосергиевского района Оренбургской области.</w:t>
      </w:r>
      <w:bookmarkStart w:id="10" w:name="sub_30023"/>
    </w:p>
    <w:p w:rsidR="00132647" w:rsidRPr="00FE293A" w:rsidRDefault="00132647" w:rsidP="00132647">
      <w:pPr>
        <w:ind w:right="99" w:firstLine="567"/>
        <w:jc w:val="both"/>
        <w:rPr>
          <w:sz w:val="24"/>
          <w:szCs w:val="24"/>
        </w:rPr>
      </w:pPr>
      <w:r w:rsidRPr="00DF71E9">
        <w:rPr>
          <w:sz w:val="24"/>
          <w:szCs w:val="24"/>
        </w:rPr>
        <w:t>2.2.</w:t>
      </w:r>
      <w:r w:rsidRPr="00FE293A">
        <w:rPr>
          <w:sz w:val="24"/>
          <w:szCs w:val="24"/>
        </w:rPr>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32647" w:rsidRDefault="00132647" w:rsidP="00132647">
      <w:pPr>
        <w:pStyle w:val="ConsPlusNormal"/>
        <w:ind w:right="-2" w:firstLine="709"/>
        <w:jc w:val="both"/>
        <w:rPr>
          <w:rFonts w:ascii="Times New Roman" w:hAnsi="Times New Roman" w:cs="Times New Roman"/>
          <w:sz w:val="24"/>
          <w:szCs w:val="24"/>
        </w:rPr>
      </w:pPr>
      <w:r w:rsidRPr="00FE293A">
        <w:rPr>
          <w:rFonts w:ascii="Times New Roman" w:hAnsi="Times New Roman" w:cs="Times New Roman"/>
          <w:sz w:val="24"/>
          <w:szCs w:val="24"/>
        </w:rPr>
        <w:lastRenderedPageBreak/>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132647" w:rsidRPr="00FE293A" w:rsidRDefault="00132647" w:rsidP="00132647">
      <w:pPr>
        <w:pStyle w:val="ConsPlusNormal"/>
        <w:ind w:right="-2" w:firstLine="567"/>
        <w:jc w:val="both"/>
        <w:rPr>
          <w:rFonts w:ascii="Times New Roman" w:hAnsi="Times New Roman" w:cs="Times New Roman"/>
          <w:sz w:val="24"/>
          <w:szCs w:val="24"/>
        </w:rPr>
      </w:pPr>
      <w:r w:rsidRPr="00FE293A">
        <w:rPr>
          <w:rFonts w:ascii="Times New Roman" w:hAnsi="Times New Roman" w:cs="Times New Roman"/>
          <w:sz w:val="24"/>
          <w:szCs w:val="24"/>
        </w:rPr>
        <w:t>2.2.3.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w:t>
      </w:r>
      <w:r>
        <w:rPr>
          <w:rFonts w:ascii="Times New Roman" w:hAnsi="Times New Roman" w:cs="Times New Roman"/>
          <w:sz w:val="24"/>
          <w:szCs w:val="24"/>
        </w:rPr>
        <w:t>ного самоуправления: Ясногорский.рф</w:t>
      </w:r>
      <w:r w:rsidRPr="00FE293A">
        <w:rPr>
          <w:rFonts w:ascii="Times New Roman" w:hAnsi="Times New Roman" w:cs="Times New Roman"/>
          <w:sz w:val="24"/>
          <w:szCs w:val="24"/>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132647" w:rsidRPr="00FE293A" w:rsidRDefault="00132647" w:rsidP="00132647">
      <w:pPr>
        <w:ind w:right="-2" w:firstLine="709"/>
        <w:jc w:val="both"/>
        <w:rPr>
          <w:sz w:val="24"/>
          <w:szCs w:val="24"/>
        </w:rPr>
      </w:pPr>
      <w:r w:rsidRPr="00FE293A">
        <w:rPr>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132647" w:rsidRPr="00FE293A" w:rsidRDefault="00132647" w:rsidP="00132647">
      <w:pPr>
        <w:rPr>
          <w:color w:val="000000" w:themeColor="text1"/>
          <w:sz w:val="24"/>
          <w:szCs w:val="24"/>
        </w:rPr>
      </w:pPr>
    </w:p>
    <w:p w:rsidR="00132647" w:rsidRPr="00FE293A" w:rsidRDefault="00132647" w:rsidP="00132647">
      <w:pPr>
        <w:jc w:val="center"/>
        <w:rPr>
          <w:b/>
          <w:color w:val="000000" w:themeColor="text1"/>
          <w:sz w:val="24"/>
          <w:szCs w:val="24"/>
        </w:rPr>
      </w:pPr>
      <w:r w:rsidRPr="00FE293A">
        <w:rPr>
          <w:b/>
          <w:color w:val="000000"/>
          <w:sz w:val="24"/>
          <w:szCs w:val="24"/>
        </w:rPr>
        <w:t>2.3. Результат предоставления муниципальной услуги</w:t>
      </w:r>
    </w:p>
    <w:p w:rsidR="00132647" w:rsidRPr="00FE293A" w:rsidRDefault="00132647" w:rsidP="00132647">
      <w:pPr>
        <w:rPr>
          <w:color w:val="000000" w:themeColor="text1"/>
          <w:sz w:val="24"/>
          <w:szCs w:val="24"/>
        </w:rPr>
      </w:pPr>
    </w:p>
    <w:bookmarkEnd w:id="10"/>
    <w:p w:rsidR="00132647" w:rsidRPr="00050248" w:rsidRDefault="00132647" w:rsidP="00132647">
      <w:pPr>
        <w:ind w:firstLine="567"/>
        <w:jc w:val="both"/>
        <w:rPr>
          <w:color w:val="000000" w:themeColor="text1"/>
          <w:sz w:val="24"/>
          <w:szCs w:val="24"/>
        </w:rPr>
      </w:pPr>
      <w:r w:rsidRPr="00050248">
        <w:rPr>
          <w:color w:val="000000" w:themeColor="text1"/>
          <w:sz w:val="24"/>
          <w:szCs w:val="24"/>
        </w:rPr>
        <w:t>2.3.1.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132647" w:rsidRPr="00050248" w:rsidRDefault="00132647" w:rsidP="00132647">
      <w:pPr>
        <w:ind w:firstLine="567"/>
        <w:jc w:val="both"/>
        <w:rPr>
          <w:color w:val="000000"/>
          <w:sz w:val="24"/>
          <w:szCs w:val="24"/>
        </w:rPr>
      </w:pPr>
      <w:r w:rsidRPr="00050248">
        <w:rPr>
          <w:color w:val="000000" w:themeColor="text1"/>
          <w:sz w:val="24"/>
          <w:szCs w:val="24"/>
        </w:rPr>
        <w:t xml:space="preserve">2.3.2. </w:t>
      </w:r>
      <w:r w:rsidRPr="00050248">
        <w:rPr>
          <w:color w:val="000000"/>
          <w:sz w:val="24"/>
          <w:szCs w:val="24"/>
        </w:rPr>
        <w:t>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132647" w:rsidRDefault="00132647" w:rsidP="00132647">
      <w:pPr>
        <w:tabs>
          <w:tab w:val="left" w:pos="709"/>
          <w:tab w:val="left" w:pos="1134"/>
          <w:tab w:val="left" w:pos="1276"/>
        </w:tabs>
        <w:ind w:right="-2" w:firstLine="567"/>
        <w:jc w:val="both"/>
        <w:rPr>
          <w:sz w:val="24"/>
          <w:szCs w:val="24"/>
        </w:rPr>
      </w:pPr>
      <w:r w:rsidRPr="00050248">
        <w:rPr>
          <w:sz w:val="24"/>
          <w:szCs w:val="24"/>
        </w:rPr>
        <w:t xml:space="preserve">2.3.3. Фиксирование факта получения заявителем результата предоставления муниципальной услуги осуществляется в </w:t>
      </w:r>
      <w:r>
        <w:rPr>
          <w:sz w:val="24"/>
          <w:szCs w:val="24"/>
        </w:rPr>
        <w:t>государственной информационной системе обеспечения градостроительной деятельности (ГИС ОГД).</w:t>
      </w:r>
    </w:p>
    <w:p w:rsidR="00132647" w:rsidRPr="00050248" w:rsidRDefault="00132647" w:rsidP="00132647">
      <w:pPr>
        <w:tabs>
          <w:tab w:val="left" w:pos="709"/>
          <w:tab w:val="left" w:pos="1134"/>
          <w:tab w:val="left" w:pos="1276"/>
        </w:tabs>
        <w:ind w:right="-2" w:firstLine="567"/>
        <w:jc w:val="both"/>
        <w:rPr>
          <w:sz w:val="24"/>
          <w:szCs w:val="24"/>
        </w:rPr>
      </w:pPr>
      <w:r w:rsidRPr="00050248">
        <w:rPr>
          <w:sz w:val="24"/>
          <w:szCs w:val="24"/>
        </w:rPr>
        <w:t>14. Заявителю в качестве результата предоставления муниципальной услуги обеспечивается по его выбору возможность получения:</w:t>
      </w:r>
    </w:p>
    <w:p w:rsidR="00132647" w:rsidRPr="00050248" w:rsidRDefault="00132647" w:rsidP="00132647">
      <w:pPr>
        <w:tabs>
          <w:tab w:val="left" w:pos="709"/>
          <w:tab w:val="left" w:pos="1134"/>
          <w:tab w:val="left" w:pos="1276"/>
        </w:tabs>
        <w:ind w:right="-2" w:firstLine="567"/>
        <w:jc w:val="both"/>
        <w:rPr>
          <w:sz w:val="24"/>
          <w:szCs w:val="24"/>
        </w:rPr>
      </w:pPr>
      <w:r w:rsidRPr="00050248">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32647" w:rsidRPr="00FE293A" w:rsidRDefault="00132647" w:rsidP="00132647">
      <w:pPr>
        <w:tabs>
          <w:tab w:val="left" w:pos="709"/>
          <w:tab w:val="left" w:pos="1134"/>
          <w:tab w:val="left" w:pos="1276"/>
        </w:tabs>
        <w:ind w:right="-2" w:firstLine="567"/>
        <w:jc w:val="both"/>
        <w:rPr>
          <w:sz w:val="24"/>
          <w:szCs w:val="24"/>
        </w:rPr>
      </w:pPr>
      <w:r w:rsidRPr="00050248">
        <w:rPr>
          <w:sz w:val="24"/>
          <w:szCs w:val="24"/>
        </w:rPr>
        <w:lastRenderedPageBreak/>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sz w:val="24"/>
          <w:szCs w:val="24"/>
        </w:rPr>
      </w:pPr>
      <w:bookmarkStart w:id="11" w:name="sub_30024"/>
      <w:r w:rsidRPr="00FE293A">
        <w:rPr>
          <w:b/>
          <w:color w:val="000000" w:themeColor="text1"/>
          <w:sz w:val="24"/>
          <w:szCs w:val="24"/>
        </w:rPr>
        <w:t xml:space="preserve">2.4. </w:t>
      </w:r>
      <w:r w:rsidRPr="00FE293A">
        <w:rPr>
          <w:b/>
          <w:color w:val="000000"/>
          <w:sz w:val="24"/>
          <w:szCs w:val="24"/>
        </w:rPr>
        <w:t>Срок предоставления муниципальной услуги</w:t>
      </w:r>
    </w:p>
    <w:p w:rsidR="00132647" w:rsidRPr="00FE293A" w:rsidRDefault="00132647" w:rsidP="00132647">
      <w:pPr>
        <w:jc w:val="center"/>
        <w:rPr>
          <w:color w:val="000000" w:themeColor="text1"/>
          <w:sz w:val="24"/>
          <w:szCs w:val="24"/>
        </w:rPr>
      </w:pPr>
    </w:p>
    <w:bookmarkEnd w:id="11"/>
    <w:p w:rsidR="00132647" w:rsidRPr="00FE293A" w:rsidRDefault="00132647" w:rsidP="00132647">
      <w:pPr>
        <w:ind w:firstLine="567"/>
        <w:jc w:val="both"/>
        <w:rPr>
          <w:color w:val="000000" w:themeColor="text1"/>
          <w:sz w:val="24"/>
          <w:szCs w:val="24"/>
        </w:rPr>
      </w:pPr>
      <w:r w:rsidRPr="00FE293A">
        <w:rPr>
          <w:color w:val="000000" w:themeColor="text1"/>
          <w:sz w:val="24"/>
          <w:szCs w:val="24"/>
        </w:rPr>
        <w:t>2.4.1.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В случае подачи документов через </w:t>
      </w:r>
      <w:hyperlink r:id="rId8" w:history="1">
        <w:r w:rsidRPr="00FE293A">
          <w:rPr>
            <w:rStyle w:val="afff2"/>
            <w:color w:val="000000"/>
            <w:sz w:val="24"/>
            <w:szCs w:val="24"/>
          </w:rPr>
          <w:t>ЕПГУ</w:t>
        </w:r>
      </w:hyperlink>
      <w:r w:rsidRPr="00FE293A">
        <w:rPr>
          <w:color w:val="000000" w:themeColor="text1"/>
          <w:sz w:val="24"/>
          <w:szCs w:val="24"/>
        </w:rP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Приостановление предоставления муниципальной услуги законодательством Российской Федерации не предусмотрено.</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r:id="rId9" w:anchor="sub_30313" w:history="1">
        <w:r w:rsidRPr="00FE293A">
          <w:rPr>
            <w:rStyle w:val="afff2"/>
            <w:color w:val="000000"/>
            <w:sz w:val="24"/>
            <w:szCs w:val="24"/>
          </w:rPr>
          <w:t>пунктами 3.1.3</w:t>
        </w:r>
      </w:hyperlink>
      <w:r w:rsidRPr="00FE293A">
        <w:rPr>
          <w:color w:val="000000" w:themeColor="text1"/>
          <w:sz w:val="24"/>
          <w:szCs w:val="24"/>
        </w:rPr>
        <w:t xml:space="preserve"> настоящего административного регламента.</w:t>
      </w:r>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sz w:val="24"/>
          <w:szCs w:val="24"/>
        </w:rPr>
      </w:pPr>
      <w:bookmarkStart w:id="12" w:name="sub_30025"/>
      <w:r w:rsidRPr="00FE293A">
        <w:rPr>
          <w:b/>
          <w:color w:val="000000" w:themeColor="text1"/>
          <w:sz w:val="24"/>
          <w:szCs w:val="24"/>
        </w:rPr>
        <w:t xml:space="preserve">2.5. </w:t>
      </w:r>
      <w:r w:rsidRPr="00FE293A">
        <w:rPr>
          <w:b/>
          <w:color w:val="000000"/>
          <w:sz w:val="24"/>
          <w:szCs w:val="24"/>
        </w:rPr>
        <w:t>Правовые основания для предоставления муниципальной услуги</w:t>
      </w:r>
    </w:p>
    <w:p w:rsidR="00132647" w:rsidRPr="00FE293A" w:rsidRDefault="00132647" w:rsidP="00132647">
      <w:pPr>
        <w:jc w:val="center"/>
        <w:rPr>
          <w:b/>
          <w:color w:val="000000" w:themeColor="text1"/>
          <w:sz w:val="24"/>
          <w:szCs w:val="24"/>
        </w:rPr>
      </w:pPr>
    </w:p>
    <w:bookmarkEnd w:id="12"/>
    <w:p w:rsidR="00132647" w:rsidRPr="008870F4" w:rsidRDefault="00132647" w:rsidP="00132647">
      <w:pPr>
        <w:ind w:firstLine="567"/>
        <w:jc w:val="both"/>
        <w:rPr>
          <w:color w:val="000000" w:themeColor="text1"/>
          <w:sz w:val="24"/>
          <w:szCs w:val="24"/>
        </w:rPr>
      </w:pPr>
      <w:r w:rsidRPr="008870F4">
        <w:rPr>
          <w:color w:val="000000" w:themeColor="text1"/>
          <w:sz w:val="24"/>
          <w:szCs w:val="24"/>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8870F4">
          <w:rPr>
            <w:rStyle w:val="afff2"/>
            <w:color w:val="000000"/>
            <w:sz w:val="24"/>
            <w:szCs w:val="24"/>
          </w:rPr>
          <w:t>ЕПГУ</w:t>
        </w:r>
      </w:hyperlink>
      <w:r w:rsidRPr="008870F4">
        <w:rPr>
          <w:color w:val="000000" w:themeColor="text1"/>
          <w:sz w:val="24"/>
          <w:szCs w:val="24"/>
        </w:rPr>
        <w:t>.</w:t>
      </w:r>
    </w:p>
    <w:p w:rsidR="00132647" w:rsidRPr="008870F4" w:rsidRDefault="00132647" w:rsidP="00132647">
      <w:pPr>
        <w:ind w:right="-43" w:firstLine="567"/>
        <w:jc w:val="both"/>
        <w:rPr>
          <w:sz w:val="24"/>
          <w:szCs w:val="24"/>
        </w:rPr>
      </w:pPr>
      <w:r w:rsidRPr="008870F4">
        <w:rPr>
          <w:sz w:val="24"/>
          <w:szCs w:val="24"/>
        </w:rPr>
        <w:lastRenderedPageBreak/>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самоуправления</w:t>
      </w:r>
      <w:r>
        <w:rPr>
          <w:sz w:val="24"/>
          <w:szCs w:val="24"/>
        </w:rPr>
        <w:t xml:space="preserve"> муниципального образования Ясногорский</w:t>
      </w:r>
      <w:bookmarkStart w:id="13" w:name="_GoBack"/>
      <w:bookmarkEnd w:id="13"/>
      <w:r>
        <w:rPr>
          <w:sz w:val="24"/>
          <w:szCs w:val="24"/>
        </w:rPr>
        <w:t xml:space="preserve"> сельсовет Новосергиевского района Оренбургской области</w:t>
      </w:r>
      <w:r w:rsidRPr="008870F4">
        <w:rPr>
          <w:sz w:val="24"/>
          <w:szCs w:val="24"/>
        </w:rPr>
        <w:t>, организации в информационно-телекоммуникационной сети «Интернет», а также на Портале.</w:t>
      </w:r>
    </w:p>
    <w:p w:rsidR="00132647" w:rsidRPr="00FE293A" w:rsidRDefault="00132647" w:rsidP="00132647">
      <w:pPr>
        <w:ind w:firstLine="567"/>
        <w:jc w:val="both"/>
        <w:rPr>
          <w:color w:val="000000" w:themeColor="text1"/>
          <w:sz w:val="24"/>
          <w:szCs w:val="24"/>
        </w:rPr>
      </w:pPr>
      <w:r w:rsidRPr="008870F4">
        <w:rPr>
          <w:color w:val="000000" w:themeColor="text1"/>
          <w:sz w:val="24"/>
          <w:szCs w:val="24"/>
        </w:rPr>
        <w:t xml:space="preserve">2.5.2. Перечень </w:t>
      </w:r>
      <w:r w:rsidRPr="008870F4">
        <w:rPr>
          <w:color w:val="000000"/>
          <w:sz w:val="24"/>
          <w:szCs w:val="24"/>
        </w:rPr>
        <w:t>нормативных правовых актов, регулирующих предоставление муниципальной услуги, указанных в п. 2.5.1. представлен в Приложении №2 данного административного регламента.</w:t>
      </w:r>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themeColor="text1"/>
          <w:sz w:val="24"/>
          <w:szCs w:val="24"/>
        </w:rPr>
      </w:pPr>
      <w:bookmarkStart w:id="14" w:name="sub_30026"/>
      <w:r w:rsidRPr="00FE293A">
        <w:rPr>
          <w:b/>
          <w:color w:val="000000" w:themeColor="text1"/>
          <w:sz w:val="24"/>
          <w:szCs w:val="24"/>
        </w:rPr>
        <w:t xml:space="preserve">2.6. </w:t>
      </w:r>
      <w:r w:rsidRPr="00FE293A">
        <w:rPr>
          <w:b/>
          <w:color w:val="000000"/>
          <w:sz w:val="24"/>
          <w:szCs w:val="24"/>
        </w:rPr>
        <w:t>Исчерпывающий перечень документов, необходимых для предоставления муниципальной услуги</w:t>
      </w:r>
    </w:p>
    <w:p w:rsidR="00132647" w:rsidRPr="00FE293A" w:rsidRDefault="00132647" w:rsidP="00132647">
      <w:pPr>
        <w:jc w:val="center"/>
        <w:rPr>
          <w:color w:val="000000" w:themeColor="text1"/>
          <w:sz w:val="24"/>
          <w:szCs w:val="24"/>
        </w:rPr>
      </w:pPr>
    </w:p>
    <w:p w:rsidR="00132647" w:rsidRPr="00FE293A" w:rsidRDefault="00132647" w:rsidP="00132647">
      <w:pPr>
        <w:ind w:firstLine="567"/>
        <w:jc w:val="both"/>
        <w:rPr>
          <w:color w:val="000000" w:themeColor="text1"/>
          <w:sz w:val="24"/>
          <w:szCs w:val="24"/>
        </w:rPr>
      </w:pPr>
      <w:bookmarkStart w:id="15" w:name="sub_30261"/>
      <w:bookmarkEnd w:id="14"/>
      <w:r w:rsidRPr="00FE293A">
        <w:rPr>
          <w:color w:val="000000" w:themeColor="text1"/>
          <w:sz w:val="24"/>
          <w:szCs w:val="24"/>
        </w:rPr>
        <w:t>2.6.1. Исчерпывающий перечень документов, необходимых для предоставления муниципальной услуги.</w:t>
      </w:r>
    </w:p>
    <w:bookmarkEnd w:id="15"/>
    <w:p w:rsidR="00132647" w:rsidRPr="00FE293A" w:rsidRDefault="00132647" w:rsidP="00132647">
      <w:pPr>
        <w:ind w:firstLine="567"/>
        <w:jc w:val="both"/>
        <w:rPr>
          <w:color w:val="000000" w:themeColor="text1"/>
          <w:sz w:val="24"/>
          <w:szCs w:val="24"/>
        </w:rPr>
      </w:pPr>
      <w:r w:rsidRPr="00FE293A">
        <w:rPr>
          <w:color w:val="000000" w:themeColor="text1"/>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132647" w:rsidRPr="00FE293A" w:rsidRDefault="00132647" w:rsidP="00132647">
      <w:pPr>
        <w:ind w:firstLine="567"/>
        <w:jc w:val="both"/>
        <w:rPr>
          <w:color w:val="000000" w:themeColor="text1"/>
          <w:sz w:val="24"/>
          <w:szCs w:val="24"/>
        </w:rPr>
      </w:pPr>
      <w:bookmarkStart w:id="16" w:name="sub_302611"/>
      <w:r w:rsidRPr="00FE293A">
        <w:rPr>
          <w:color w:val="000000" w:themeColor="text1"/>
          <w:sz w:val="24"/>
          <w:szCs w:val="24"/>
        </w:rPr>
        <w:t xml:space="preserve">1) заявление о переустройстве и (или) перепланировке помещения в многоквартирном доме (далее - заявление); по </w:t>
      </w:r>
      <w:hyperlink r:id="rId11" w:history="1">
        <w:r w:rsidRPr="00FE293A">
          <w:rPr>
            <w:rStyle w:val="afff2"/>
            <w:color w:val="000000"/>
            <w:sz w:val="24"/>
            <w:szCs w:val="24"/>
          </w:rPr>
          <w:t>форме</w:t>
        </w:r>
      </w:hyperlink>
      <w:r w:rsidRPr="00FE293A">
        <w:rPr>
          <w:color w:val="000000" w:themeColor="text1"/>
          <w:sz w:val="24"/>
          <w:szCs w:val="24"/>
        </w:rPr>
        <w:t xml:space="preserve">, утвержденной </w:t>
      </w:r>
      <w:hyperlink r:id="rId12" w:history="1">
        <w:r w:rsidRPr="00FE293A">
          <w:rPr>
            <w:rStyle w:val="afff2"/>
            <w:color w:val="000000"/>
            <w:sz w:val="24"/>
            <w:szCs w:val="24"/>
          </w:rPr>
          <w:t>постановлением</w:t>
        </w:r>
      </w:hyperlink>
      <w:r w:rsidRPr="00FE293A">
        <w:rPr>
          <w:color w:val="000000" w:themeColor="text1"/>
          <w:sz w:val="24"/>
          <w:szCs w:val="24"/>
        </w:rPr>
        <w:t xml:space="preserve">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hyperlink r:id="rId13" w:anchor="sub_33000" w:history="1">
        <w:r w:rsidRPr="00FE293A">
          <w:rPr>
            <w:rStyle w:val="afff2"/>
            <w:color w:val="000000"/>
            <w:sz w:val="24"/>
            <w:szCs w:val="24"/>
          </w:rPr>
          <w:t>Приложение № 3</w:t>
        </w:r>
      </w:hyperlink>
      <w:r w:rsidRPr="00FE293A">
        <w:rPr>
          <w:color w:val="000000" w:themeColor="text1"/>
          <w:sz w:val="24"/>
          <w:szCs w:val="24"/>
        </w:rPr>
        <w:t xml:space="preserve"> к настоящему административному регламенту).</w:t>
      </w:r>
    </w:p>
    <w:p w:rsidR="00132647" w:rsidRPr="00FE293A" w:rsidRDefault="00132647" w:rsidP="00132647">
      <w:pPr>
        <w:ind w:firstLine="567"/>
        <w:jc w:val="both"/>
        <w:rPr>
          <w:color w:val="000000" w:themeColor="text1"/>
          <w:sz w:val="24"/>
          <w:szCs w:val="24"/>
        </w:rPr>
      </w:pPr>
      <w:bookmarkStart w:id="17" w:name="sub_302612"/>
      <w:bookmarkEnd w:id="16"/>
      <w:r w:rsidRPr="00FE293A">
        <w:rPr>
          <w:color w:val="000000" w:themeColor="text1"/>
          <w:sz w:val="24"/>
          <w:szCs w:val="24"/>
        </w:rPr>
        <w:t>2) правоустанавливающие документы на переустраиваемое и (или) пере</w:t>
      </w:r>
      <w:r>
        <w:rPr>
          <w:color w:val="000000" w:themeColor="text1"/>
          <w:sz w:val="24"/>
          <w:szCs w:val="24"/>
        </w:rPr>
        <w:t xml:space="preserve"> </w:t>
      </w:r>
      <w:r w:rsidRPr="00FE293A">
        <w:rPr>
          <w:color w:val="000000" w:themeColor="text1"/>
          <w:sz w:val="24"/>
          <w:szCs w:val="24"/>
        </w:rPr>
        <w:t>планируемое помещение в многоквартирном доме (подлинники или засвидетельствованные в нотариальном порядке копии);</w:t>
      </w:r>
    </w:p>
    <w:p w:rsidR="00132647" w:rsidRPr="00FE293A" w:rsidRDefault="00132647" w:rsidP="00132647">
      <w:pPr>
        <w:ind w:firstLine="567"/>
        <w:jc w:val="both"/>
        <w:rPr>
          <w:color w:val="000000" w:themeColor="text1"/>
          <w:sz w:val="24"/>
          <w:szCs w:val="24"/>
        </w:rPr>
      </w:pPr>
      <w:bookmarkStart w:id="18" w:name="sub_302613"/>
      <w:bookmarkEnd w:id="17"/>
      <w:r w:rsidRPr="00FE293A">
        <w:rPr>
          <w:color w:val="000000" w:themeColor="text1"/>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32647" w:rsidRPr="00FE293A" w:rsidRDefault="00132647" w:rsidP="00132647">
      <w:pPr>
        <w:ind w:firstLine="567"/>
        <w:jc w:val="both"/>
        <w:rPr>
          <w:color w:val="000000" w:themeColor="text1"/>
          <w:sz w:val="24"/>
          <w:szCs w:val="24"/>
        </w:rPr>
      </w:pPr>
      <w:bookmarkStart w:id="19" w:name="sub_302614"/>
      <w:bookmarkEnd w:id="18"/>
      <w:r w:rsidRPr="00FE293A">
        <w:rPr>
          <w:color w:val="000000" w:themeColor="text1"/>
          <w:sz w:val="24"/>
          <w:szCs w:val="24"/>
        </w:rPr>
        <w:lastRenderedPageBreak/>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32647" w:rsidRPr="00FE293A" w:rsidRDefault="00132647" w:rsidP="00132647">
      <w:pPr>
        <w:ind w:firstLine="567"/>
        <w:jc w:val="both"/>
        <w:rPr>
          <w:color w:val="000000" w:themeColor="text1"/>
          <w:sz w:val="24"/>
          <w:szCs w:val="24"/>
        </w:rPr>
      </w:pPr>
      <w:bookmarkStart w:id="20" w:name="sub_302615"/>
      <w:bookmarkEnd w:id="19"/>
      <w:r w:rsidRPr="00FE293A">
        <w:rPr>
          <w:color w:val="000000" w:themeColor="text1"/>
          <w:sz w:val="24"/>
          <w:szCs w:val="24"/>
        </w:rPr>
        <w:t>5) технический паспорт переустраиваемого и (или) перепланируемого помещения в многоквартирном доме;</w:t>
      </w:r>
    </w:p>
    <w:p w:rsidR="00132647" w:rsidRPr="00FE293A" w:rsidRDefault="00132647" w:rsidP="00132647">
      <w:pPr>
        <w:ind w:firstLine="567"/>
        <w:jc w:val="both"/>
        <w:rPr>
          <w:color w:val="000000" w:themeColor="text1"/>
          <w:sz w:val="24"/>
          <w:szCs w:val="24"/>
        </w:rPr>
      </w:pPr>
      <w:bookmarkStart w:id="21" w:name="sub_302616"/>
      <w:bookmarkEnd w:id="20"/>
      <w:r w:rsidRPr="00FE293A">
        <w:rPr>
          <w:color w:val="000000" w:themeColor="text1"/>
          <w:sz w:val="24"/>
          <w:szCs w:val="24"/>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32647" w:rsidRPr="008870F4" w:rsidRDefault="00132647" w:rsidP="00132647">
      <w:pPr>
        <w:ind w:firstLine="567"/>
        <w:jc w:val="both"/>
        <w:rPr>
          <w:color w:val="000000" w:themeColor="text1"/>
          <w:sz w:val="24"/>
          <w:szCs w:val="24"/>
        </w:rPr>
      </w:pPr>
      <w:bookmarkStart w:id="22" w:name="sub_302617"/>
      <w:bookmarkEnd w:id="21"/>
      <w:r w:rsidRPr="00FE293A">
        <w:rPr>
          <w:color w:val="000000" w:themeColor="text1"/>
          <w:sz w:val="24"/>
          <w:szCs w:val="24"/>
        </w:rPr>
        <w:t xml:space="preserve">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w:t>
      </w:r>
      <w:r w:rsidRPr="008870F4">
        <w:rPr>
          <w:color w:val="000000" w:themeColor="text1"/>
          <w:sz w:val="24"/>
          <w:szCs w:val="24"/>
        </w:rPr>
        <w:t>архитектуры, истории или культуры.</w:t>
      </w:r>
    </w:p>
    <w:p w:rsidR="00132647" w:rsidRPr="008870F4" w:rsidRDefault="00132647" w:rsidP="00132647">
      <w:pPr>
        <w:ind w:firstLine="567"/>
        <w:jc w:val="both"/>
        <w:rPr>
          <w:color w:val="000000"/>
          <w:sz w:val="24"/>
          <w:szCs w:val="24"/>
        </w:rPr>
      </w:pPr>
      <w:r w:rsidRPr="008870F4">
        <w:rPr>
          <w:color w:val="000000"/>
          <w:sz w:val="24"/>
          <w:szCs w:val="24"/>
        </w:rPr>
        <w:t>2.6.1.1. Заявитель вправе не представлять документы, предусмотренные пунктами 5 и 7 пункта 2.6.1. данного регламента.</w:t>
      </w:r>
    </w:p>
    <w:p w:rsidR="00132647" w:rsidRPr="008870F4" w:rsidRDefault="00132647" w:rsidP="00132647">
      <w:pPr>
        <w:ind w:firstLine="567"/>
        <w:jc w:val="both"/>
        <w:rPr>
          <w:color w:val="000000"/>
          <w:sz w:val="24"/>
          <w:szCs w:val="24"/>
        </w:rPr>
      </w:pPr>
      <w:r w:rsidRPr="008870F4">
        <w:rPr>
          <w:color w:val="000000"/>
          <w:sz w:val="24"/>
          <w:szCs w:val="24"/>
        </w:rPr>
        <w:t>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32647" w:rsidRPr="008870F4" w:rsidRDefault="00132647" w:rsidP="00132647">
      <w:pPr>
        <w:ind w:firstLine="567"/>
        <w:jc w:val="both"/>
        <w:rPr>
          <w:color w:val="000000"/>
          <w:sz w:val="24"/>
          <w:szCs w:val="24"/>
        </w:rPr>
      </w:pPr>
      <w:r w:rsidRPr="008870F4">
        <w:rPr>
          <w:color w:val="000000"/>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132647" w:rsidRPr="008870F4" w:rsidRDefault="00132647" w:rsidP="00132647">
      <w:pPr>
        <w:ind w:firstLine="567"/>
        <w:jc w:val="both"/>
        <w:rPr>
          <w:color w:val="000000"/>
          <w:sz w:val="24"/>
          <w:szCs w:val="24"/>
        </w:rPr>
      </w:pPr>
      <w:r w:rsidRPr="008870F4">
        <w:rPr>
          <w:color w:val="000000"/>
          <w:sz w:val="24"/>
          <w:szCs w:val="24"/>
        </w:rPr>
        <w:t>2) технический паспорт переустраиваемого и (или) перепланируемого помещения в многоквартирном доме;</w:t>
      </w:r>
    </w:p>
    <w:p w:rsidR="00132647" w:rsidRPr="00FE293A" w:rsidRDefault="00132647" w:rsidP="00132647">
      <w:pPr>
        <w:ind w:firstLine="567"/>
        <w:jc w:val="both"/>
        <w:rPr>
          <w:color w:val="000000"/>
          <w:sz w:val="24"/>
          <w:szCs w:val="24"/>
        </w:rPr>
      </w:pPr>
      <w:r w:rsidRPr="008870F4">
        <w:rPr>
          <w:color w:val="000000"/>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32647" w:rsidRPr="00FE293A" w:rsidRDefault="00132647" w:rsidP="00132647">
      <w:pPr>
        <w:ind w:firstLine="567"/>
        <w:jc w:val="both"/>
        <w:rPr>
          <w:color w:val="000000" w:themeColor="text1"/>
          <w:sz w:val="24"/>
          <w:szCs w:val="24"/>
        </w:rPr>
      </w:pPr>
      <w:bookmarkStart w:id="23" w:name="sub_32611"/>
      <w:bookmarkEnd w:id="22"/>
      <w:r w:rsidRPr="00FE293A">
        <w:rPr>
          <w:color w:val="000000" w:themeColor="text1"/>
          <w:sz w:val="24"/>
          <w:szCs w:val="24"/>
        </w:rPr>
        <w:lastRenderedPageBreak/>
        <w:t xml:space="preserve">2.6.1.3. В случае направления заявления посредством </w:t>
      </w:r>
      <w:hyperlink r:id="rId14" w:history="1">
        <w:r w:rsidRPr="00FE293A">
          <w:rPr>
            <w:rStyle w:val="afff2"/>
            <w:color w:val="000000"/>
            <w:sz w:val="24"/>
            <w:szCs w:val="24"/>
          </w:rPr>
          <w:t>ЕПГУ</w:t>
        </w:r>
      </w:hyperlink>
      <w:r w:rsidRPr="00FE293A">
        <w:rPr>
          <w:color w:val="000000" w:themeColor="text1"/>
          <w:sz w:val="24"/>
          <w:szCs w:val="24"/>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23"/>
    <w:p w:rsidR="00132647" w:rsidRPr="00FE293A" w:rsidRDefault="00132647" w:rsidP="00132647">
      <w:pPr>
        <w:ind w:firstLine="567"/>
        <w:jc w:val="both"/>
        <w:rPr>
          <w:color w:val="000000" w:themeColor="text1"/>
          <w:sz w:val="24"/>
          <w:szCs w:val="24"/>
        </w:rPr>
      </w:pPr>
      <w:r w:rsidRPr="00FE293A">
        <w:rPr>
          <w:color w:val="000000" w:themeColor="text1"/>
          <w:sz w:val="24"/>
          <w:szCs w:val="24"/>
        </w:rPr>
        <w:t>- оформленную в соответствии с законодательством Российской Федерации доверенность (для физических лиц);</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32647" w:rsidRPr="00FE293A" w:rsidRDefault="00132647" w:rsidP="00132647">
      <w:pPr>
        <w:ind w:firstLine="567"/>
        <w:jc w:val="both"/>
        <w:rPr>
          <w:color w:val="000000" w:themeColor="text1"/>
          <w:sz w:val="24"/>
          <w:szCs w:val="24"/>
        </w:rPr>
      </w:pPr>
      <w:bookmarkStart w:id="24" w:name="sub_30263"/>
      <w:r w:rsidRPr="00FE293A">
        <w:rPr>
          <w:color w:val="000000" w:themeColor="text1"/>
          <w:sz w:val="24"/>
          <w:szCs w:val="24"/>
        </w:rPr>
        <w:t>2.6.2. Документы (их копии или сведения, содержащиеся в них), указанные в подпункте 2,5,</w:t>
      </w:r>
      <w:hyperlink r:id="rId15" w:anchor="sub_302617" w:history="1">
        <w:r w:rsidRPr="00FE293A">
          <w:rPr>
            <w:rStyle w:val="afff2"/>
            <w:color w:val="000000"/>
            <w:sz w:val="24"/>
            <w:szCs w:val="24"/>
          </w:rPr>
          <w:t>7 пункта 2.6.1</w:t>
        </w:r>
      </w:hyperlink>
      <w:r w:rsidRPr="00FE293A">
        <w:rPr>
          <w:color w:val="000000" w:themeColor="text1"/>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4"/>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w:t>
      </w:r>
      <w:hyperlink r:id="rId16" w:anchor="sub_30262" w:history="1">
        <w:r w:rsidRPr="00FE293A">
          <w:rPr>
            <w:rStyle w:val="afff2"/>
            <w:color w:val="000000"/>
            <w:sz w:val="24"/>
            <w:szCs w:val="24"/>
          </w:rPr>
          <w:t>2.6.2</w:t>
        </w:r>
      </w:hyperlink>
      <w:r w:rsidRPr="00FE293A">
        <w:rPr>
          <w:color w:val="000000" w:themeColor="text1"/>
          <w:sz w:val="24"/>
          <w:szCs w:val="24"/>
        </w:rPr>
        <w:t xml:space="preserve"> настоящего административного регламента.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По межведомственным запросам уполномоченного органа, указанных в </w:t>
      </w:r>
      <w:hyperlink r:id="rId17" w:anchor="sub_30263" w:history="1">
        <w:r w:rsidRPr="00FE293A">
          <w:rPr>
            <w:rStyle w:val="afff2"/>
            <w:color w:val="000000"/>
            <w:sz w:val="24"/>
            <w:szCs w:val="24"/>
          </w:rPr>
          <w:t>абзаце первом</w:t>
        </w:r>
      </w:hyperlink>
      <w:r w:rsidRPr="00FE293A">
        <w:rPr>
          <w:color w:val="000000" w:themeColor="text1"/>
          <w:sz w:val="24"/>
          <w:szCs w:val="24"/>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themeColor="text1"/>
          <w:sz w:val="24"/>
          <w:szCs w:val="24"/>
        </w:rPr>
      </w:pPr>
      <w:bookmarkStart w:id="25" w:name="sub_30027"/>
      <w:r w:rsidRPr="00FE293A">
        <w:rPr>
          <w:b/>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132647" w:rsidRPr="00FE293A" w:rsidRDefault="00132647" w:rsidP="00132647">
      <w:pPr>
        <w:jc w:val="center"/>
        <w:rPr>
          <w:color w:val="000000" w:themeColor="text1"/>
          <w:sz w:val="24"/>
          <w:szCs w:val="24"/>
        </w:rPr>
      </w:pPr>
    </w:p>
    <w:bookmarkEnd w:id="25"/>
    <w:p w:rsidR="00132647" w:rsidRPr="00FE293A" w:rsidRDefault="00132647" w:rsidP="00132647">
      <w:pPr>
        <w:ind w:firstLine="567"/>
        <w:jc w:val="both"/>
        <w:rPr>
          <w:color w:val="000000" w:themeColor="text1"/>
          <w:sz w:val="24"/>
          <w:szCs w:val="24"/>
        </w:rPr>
      </w:pPr>
      <w:r w:rsidRPr="00FE293A">
        <w:rPr>
          <w:color w:val="000000" w:themeColor="text1"/>
          <w:sz w:val="24"/>
          <w:szCs w:val="24"/>
        </w:rPr>
        <w:t>2.7.1. Отказ в приеме документов, необходимых для предоставления муниципальной услуги, законодательством Российской Федерации не предусмотрен.</w:t>
      </w:r>
    </w:p>
    <w:p w:rsidR="00132647" w:rsidRPr="00FE293A" w:rsidRDefault="00132647" w:rsidP="00132647">
      <w:pPr>
        <w:jc w:val="center"/>
        <w:rPr>
          <w:b/>
          <w:color w:val="000000"/>
          <w:sz w:val="24"/>
          <w:szCs w:val="24"/>
        </w:rPr>
      </w:pPr>
    </w:p>
    <w:p w:rsidR="00132647" w:rsidRPr="00FE293A" w:rsidRDefault="00132647" w:rsidP="00132647">
      <w:pPr>
        <w:jc w:val="center"/>
        <w:rPr>
          <w:b/>
          <w:color w:val="000000"/>
          <w:sz w:val="24"/>
          <w:szCs w:val="24"/>
        </w:rPr>
      </w:pPr>
      <w:r w:rsidRPr="00FE293A">
        <w:rPr>
          <w:b/>
          <w:color w:val="000000"/>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26" w:name="sub_30028"/>
    </w:p>
    <w:p w:rsidR="00132647" w:rsidRPr="00FE293A" w:rsidRDefault="00132647" w:rsidP="00132647">
      <w:pPr>
        <w:jc w:val="center"/>
        <w:rPr>
          <w:color w:val="000000"/>
          <w:sz w:val="24"/>
          <w:szCs w:val="24"/>
        </w:rPr>
      </w:pPr>
    </w:p>
    <w:bookmarkEnd w:id="26"/>
    <w:p w:rsidR="00132647" w:rsidRPr="00FE293A" w:rsidRDefault="00132647" w:rsidP="00132647">
      <w:pPr>
        <w:ind w:firstLine="567"/>
        <w:jc w:val="both"/>
        <w:rPr>
          <w:color w:val="000000" w:themeColor="text1"/>
          <w:sz w:val="24"/>
          <w:szCs w:val="24"/>
        </w:rPr>
      </w:pPr>
      <w:r w:rsidRPr="00FE293A">
        <w:rPr>
          <w:color w:val="000000" w:themeColor="text1"/>
          <w:sz w:val="24"/>
          <w:szCs w:val="24"/>
        </w:rPr>
        <w:t>2.8.1. Приостановление предоставления муниципальной услуги законодательством Российской Федерации не предусмотрено.</w:t>
      </w:r>
    </w:p>
    <w:p w:rsidR="00132647" w:rsidRPr="00FE293A" w:rsidRDefault="00132647" w:rsidP="00132647">
      <w:pPr>
        <w:ind w:firstLine="567"/>
        <w:jc w:val="both"/>
        <w:rPr>
          <w:color w:val="000000"/>
          <w:sz w:val="24"/>
          <w:szCs w:val="24"/>
        </w:rPr>
      </w:pPr>
      <w:r w:rsidRPr="00FE293A">
        <w:rPr>
          <w:color w:val="000000"/>
          <w:sz w:val="24"/>
          <w:szCs w:val="24"/>
        </w:rPr>
        <w:t>2.8.2. Уполномоченный орган отказывает в предоставлении муниципальной услуги в случае, если:</w:t>
      </w:r>
    </w:p>
    <w:p w:rsidR="00132647" w:rsidRPr="00FE293A" w:rsidRDefault="00132647" w:rsidP="00132647">
      <w:pPr>
        <w:ind w:firstLine="567"/>
        <w:jc w:val="both"/>
        <w:rPr>
          <w:color w:val="000000"/>
          <w:sz w:val="24"/>
          <w:szCs w:val="24"/>
        </w:rPr>
      </w:pPr>
      <w:bookmarkStart w:id="27" w:name="sub_300281"/>
      <w:r w:rsidRPr="00FE293A">
        <w:rPr>
          <w:color w:val="000000"/>
          <w:sz w:val="24"/>
          <w:szCs w:val="24"/>
        </w:rPr>
        <w:t xml:space="preserve">1) заявителем не представлены документы, определенные </w:t>
      </w:r>
      <w:hyperlink r:id="rId18" w:anchor="sub_30261" w:history="1">
        <w:r w:rsidRPr="00FE293A">
          <w:rPr>
            <w:rStyle w:val="afff2"/>
            <w:color w:val="000000"/>
            <w:sz w:val="24"/>
            <w:szCs w:val="24"/>
          </w:rPr>
          <w:t>пунктом 2.6.1</w:t>
        </w:r>
      </w:hyperlink>
      <w:r w:rsidRPr="00FE293A">
        <w:rPr>
          <w:color w:val="000000"/>
          <w:sz w:val="24"/>
          <w:szCs w:val="24"/>
        </w:rPr>
        <w:t xml:space="preserve"> настоящего административного регламента, обязанность по представлению которых с учетом </w:t>
      </w:r>
      <w:hyperlink r:id="rId19" w:anchor="sub_30263" w:history="1">
        <w:r w:rsidRPr="00FE293A">
          <w:rPr>
            <w:rStyle w:val="afff2"/>
            <w:color w:val="000000"/>
            <w:sz w:val="24"/>
            <w:szCs w:val="24"/>
          </w:rPr>
          <w:t>пункта 2.6.3</w:t>
        </w:r>
      </w:hyperlink>
      <w:r w:rsidRPr="00FE293A">
        <w:rPr>
          <w:color w:val="000000"/>
          <w:sz w:val="24"/>
          <w:szCs w:val="24"/>
        </w:rPr>
        <w:t xml:space="preserve"> настоящего административного регламента возложена на заявителя;</w:t>
      </w:r>
    </w:p>
    <w:p w:rsidR="00132647" w:rsidRPr="00FE293A" w:rsidRDefault="00132647" w:rsidP="00132647">
      <w:pPr>
        <w:ind w:firstLine="567"/>
        <w:jc w:val="both"/>
        <w:rPr>
          <w:color w:val="000000"/>
          <w:sz w:val="24"/>
          <w:szCs w:val="24"/>
        </w:rPr>
      </w:pPr>
      <w:bookmarkStart w:id="28" w:name="sub_300282"/>
      <w:bookmarkEnd w:id="27"/>
      <w:r w:rsidRPr="00FE293A">
        <w:rPr>
          <w:color w:val="000000"/>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0" w:anchor="sub_30261" w:history="1">
        <w:r w:rsidRPr="00FE293A">
          <w:rPr>
            <w:rStyle w:val="afff2"/>
            <w:color w:val="000000"/>
            <w:sz w:val="24"/>
            <w:szCs w:val="24"/>
          </w:rPr>
          <w:t>пунктом 2.6.1</w:t>
        </w:r>
      </w:hyperlink>
      <w:r w:rsidRPr="00FE293A">
        <w:rPr>
          <w:color w:val="000000"/>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bookmarkEnd w:id="28"/>
    <w:p w:rsidR="00132647" w:rsidRPr="00FE293A" w:rsidRDefault="00132647" w:rsidP="00132647">
      <w:pPr>
        <w:ind w:firstLine="567"/>
        <w:jc w:val="both"/>
        <w:rPr>
          <w:color w:val="000000"/>
          <w:sz w:val="24"/>
          <w:szCs w:val="24"/>
        </w:rPr>
      </w:pPr>
      <w:r w:rsidRPr="00FE293A">
        <w:rPr>
          <w:color w:val="000000"/>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r:id="rId21" w:anchor="sub_30261" w:history="1">
        <w:r w:rsidRPr="00FE293A">
          <w:rPr>
            <w:rStyle w:val="afff2"/>
            <w:color w:val="000000"/>
            <w:sz w:val="24"/>
            <w:szCs w:val="24"/>
          </w:rPr>
          <w:t>пунктом 2.6.1</w:t>
        </w:r>
      </w:hyperlink>
      <w:r w:rsidRPr="00FE293A">
        <w:rPr>
          <w:color w:val="000000"/>
          <w:sz w:val="24"/>
          <w:szCs w:val="24"/>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32647" w:rsidRPr="00FE293A" w:rsidRDefault="00132647" w:rsidP="00132647">
      <w:pPr>
        <w:ind w:firstLine="567"/>
        <w:jc w:val="both"/>
        <w:rPr>
          <w:color w:val="000000"/>
          <w:sz w:val="24"/>
          <w:szCs w:val="24"/>
        </w:rPr>
      </w:pPr>
      <w:bookmarkStart w:id="29" w:name="sub_300283"/>
      <w:r w:rsidRPr="00FE293A">
        <w:rPr>
          <w:color w:val="000000"/>
          <w:sz w:val="24"/>
          <w:szCs w:val="24"/>
        </w:rPr>
        <w:t>3) представления документов в ненадлежащий орган;</w:t>
      </w:r>
    </w:p>
    <w:p w:rsidR="00132647" w:rsidRPr="00FE293A" w:rsidRDefault="00132647" w:rsidP="00132647">
      <w:pPr>
        <w:ind w:firstLine="567"/>
        <w:jc w:val="both"/>
        <w:rPr>
          <w:color w:val="000000"/>
          <w:sz w:val="24"/>
          <w:szCs w:val="24"/>
        </w:rPr>
      </w:pPr>
      <w:bookmarkStart w:id="30" w:name="sub_300284"/>
      <w:bookmarkEnd w:id="29"/>
      <w:r w:rsidRPr="00FE293A">
        <w:rPr>
          <w:color w:val="000000"/>
          <w:sz w:val="24"/>
          <w:szCs w:val="24"/>
        </w:rPr>
        <w:lastRenderedPageBreak/>
        <w:t>4) несоответствия проекта переустройства и (или) перепланировки помещения в многоквартирном доме требованиям законодательства.</w:t>
      </w:r>
    </w:p>
    <w:bookmarkEnd w:id="30"/>
    <w:p w:rsidR="00132647" w:rsidRPr="00FE293A" w:rsidRDefault="00132647" w:rsidP="00132647">
      <w:pPr>
        <w:ind w:firstLine="567"/>
        <w:jc w:val="both"/>
        <w:rPr>
          <w:color w:val="000000"/>
          <w:sz w:val="24"/>
          <w:szCs w:val="24"/>
        </w:rPr>
      </w:pPr>
      <w:r w:rsidRPr="00FE293A">
        <w:rPr>
          <w:color w:val="000000"/>
          <w:sz w:val="24"/>
          <w:szCs w:val="24"/>
        </w:rPr>
        <w:t xml:space="preserve">Неполучение или несвоевременное получение документов, указанных в </w:t>
      </w:r>
      <w:hyperlink r:id="rId22" w:anchor="sub_30261" w:history="1">
        <w:r w:rsidRPr="00FE293A">
          <w:rPr>
            <w:rStyle w:val="afff2"/>
            <w:color w:val="000000"/>
            <w:sz w:val="24"/>
            <w:szCs w:val="24"/>
          </w:rPr>
          <w:t>пункте 2.6.1</w:t>
        </w:r>
      </w:hyperlink>
      <w:r w:rsidRPr="00FE293A">
        <w:rPr>
          <w:color w:val="000000"/>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132647" w:rsidRPr="00FE293A" w:rsidRDefault="00132647" w:rsidP="00132647">
      <w:pPr>
        <w:jc w:val="center"/>
        <w:rPr>
          <w:color w:val="000000" w:themeColor="text1"/>
          <w:sz w:val="24"/>
          <w:szCs w:val="24"/>
        </w:rPr>
      </w:pPr>
      <w:bookmarkStart w:id="31" w:name="sub_30210"/>
    </w:p>
    <w:p w:rsidR="00132647" w:rsidRPr="00FE293A" w:rsidRDefault="00132647" w:rsidP="00132647">
      <w:pPr>
        <w:jc w:val="center"/>
        <w:rPr>
          <w:b/>
          <w:color w:val="000000"/>
          <w:sz w:val="24"/>
          <w:szCs w:val="24"/>
        </w:rPr>
      </w:pPr>
      <w:r w:rsidRPr="00FE293A">
        <w:rPr>
          <w:b/>
          <w:color w:val="000000" w:themeColor="text1"/>
          <w:sz w:val="24"/>
          <w:szCs w:val="24"/>
        </w:rPr>
        <w:t xml:space="preserve">2.9. </w:t>
      </w:r>
      <w:r w:rsidRPr="00FE293A">
        <w:rPr>
          <w:b/>
          <w:color w:val="000000"/>
          <w:sz w:val="24"/>
          <w:szCs w:val="24"/>
        </w:rPr>
        <w:t>Размер платы, взимаемой с заявителя при предоставлении муниципальной услуги, и способы ее взимания</w:t>
      </w:r>
    </w:p>
    <w:p w:rsidR="00132647" w:rsidRPr="00FE293A" w:rsidRDefault="00132647" w:rsidP="00132647">
      <w:pPr>
        <w:jc w:val="center"/>
        <w:rPr>
          <w:color w:val="000000" w:themeColor="text1"/>
          <w:sz w:val="24"/>
          <w:szCs w:val="24"/>
        </w:rPr>
      </w:pPr>
    </w:p>
    <w:bookmarkEnd w:id="31"/>
    <w:p w:rsidR="00132647" w:rsidRPr="00FE293A" w:rsidRDefault="00132647" w:rsidP="00132647">
      <w:pPr>
        <w:ind w:firstLine="567"/>
        <w:jc w:val="both"/>
        <w:rPr>
          <w:color w:val="000000" w:themeColor="text1"/>
          <w:sz w:val="24"/>
          <w:szCs w:val="24"/>
        </w:rPr>
      </w:pPr>
      <w:r w:rsidRPr="00FE293A">
        <w:rPr>
          <w:color w:val="000000" w:themeColor="text1"/>
          <w:sz w:val="24"/>
          <w:szCs w:val="24"/>
        </w:rPr>
        <w:t>2.9.1. Предоставление муниципальной услуги осуществляется бесплатно, государственная пошлина не уплачивается.</w:t>
      </w:r>
      <w:bookmarkStart w:id="32" w:name="sub_30211"/>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sz w:val="24"/>
          <w:szCs w:val="24"/>
        </w:rPr>
      </w:pPr>
      <w:bookmarkStart w:id="33" w:name="sub_30212"/>
      <w:bookmarkEnd w:id="32"/>
      <w:r w:rsidRPr="00FE293A">
        <w:rPr>
          <w:b/>
          <w:color w:val="000000" w:themeColor="text1"/>
          <w:sz w:val="24"/>
          <w:szCs w:val="24"/>
        </w:rPr>
        <w:t xml:space="preserve">2.10. </w:t>
      </w:r>
      <w:r w:rsidRPr="00FE293A">
        <w:rPr>
          <w:b/>
          <w:color w:val="00000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32647" w:rsidRPr="00FE293A" w:rsidRDefault="00132647" w:rsidP="00132647">
      <w:pPr>
        <w:jc w:val="center"/>
        <w:rPr>
          <w:color w:val="000000" w:themeColor="text1"/>
          <w:sz w:val="24"/>
          <w:szCs w:val="24"/>
        </w:rPr>
      </w:pPr>
    </w:p>
    <w:bookmarkEnd w:id="33"/>
    <w:p w:rsidR="00132647" w:rsidRPr="00FE293A" w:rsidRDefault="00132647" w:rsidP="00132647">
      <w:pPr>
        <w:ind w:firstLine="567"/>
        <w:jc w:val="both"/>
        <w:rPr>
          <w:color w:val="000000" w:themeColor="text1"/>
          <w:sz w:val="24"/>
          <w:szCs w:val="24"/>
        </w:rPr>
      </w:pPr>
      <w:r w:rsidRPr="00FE293A">
        <w:rPr>
          <w:color w:val="000000" w:themeColor="text1"/>
          <w:sz w:val="24"/>
          <w:szCs w:val="24"/>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sz w:val="24"/>
          <w:szCs w:val="24"/>
        </w:rPr>
      </w:pPr>
      <w:bookmarkStart w:id="34" w:name="sub_30213"/>
      <w:r w:rsidRPr="00FE293A">
        <w:rPr>
          <w:b/>
          <w:color w:val="000000" w:themeColor="text1"/>
          <w:sz w:val="24"/>
          <w:szCs w:val="24"/>
        </w:rPr>
        <w:t xml:space="preserve">2.11. </w:t>
      </w:r>
      <w:r w:rsidRPr="00FE293A">
        <w:rPr>
          <w:b/>
          <w:color w:val="000000"/>
          <w:sz w:val="24"/>
          <w:szCs w:val="24"/>
        </w:rPr>
        <w:t>Срок регистрации запроса заявителя о предоставлении муниципальной услуги</w:t>
      </w:r>
    </w:p>
    <w:p w:rsidR="00132647" w:rsidRPr="00FE293A" w:rsidRDefault="00132647" w:rsidP="00132647">
      <w:pPr>
        <w:jc w:val="center"/>
        <w:rPr>
          <w:color w:val="000000" w:themeColor="text1"/>
          <w:sz w:val="24"/>
          <w:szCs w:val="24"/>
        </w:rPr>
      </w:pPr>
    </w:p>
    <w:bookmarkEnd w:id="34"/>
    <w:p w:rsidR="00132647" w:rsidRPr="00FE293A" w:rsidRDefault="00132647" w:rsidP="00132647">
      <w:pPr>
        <w:ind w:firstLine="567"/>
        <w:jc w:val="both"/>
        <w:rPr>
          <w:color w:val="000000" w:themeColor="text1"/>
          <w:sz w:val="24"/>
          <w:szCs w:val="24"/>
        </w:rPr>
      </w:pPr>
      <w:r w:rsidRPr="00FE293A">
        <w:rPr>
          <w:color w:val="000000" w:themeColor="text1"/>
          <w:sz w:val="24"/>
          <w:szCs w:val="24"/>
        </w:rPr>
        <w:t>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132647" w:rsidRPr="00FE293A" w:rsidRDefault="00132647" w:rsidP="00132647">
      <w:pPr>
        <w:ind w:firstLine="567"/>
        <w:jc w:val="both"/>
        <w:rPr>
          <w:color w:val="000000" w:themeColor="text1"/>
          <w:sz w:val="24"/>
          <w:szCs w:val="24"/>
        </w:rPr>
      </w:pPr>
      <w:r w:rsidRPr="00FE293A">
        <w:rPr>
          <w:color w:val="000000"/>
          <w:sz w:val="24"/>
          <w:szCs w:val="24"/>
        </w:rPr>
        <w:lastRenderedPageBreak/>
        <w:t xml:space="preserve">2.11.2. </w:t>
      </w:r>
      <w:r w:rsidRPr="00FE293A">
        <w:rPr>
          <w:color w:val="000000" w:themeColor="text1"/>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2.11.3. </w:t>
      </w:r>
      <w:r w:rsidRPr="00FE293A">
        <w:rPr>
          <w:color w:val="000000" w:themeColor="text1"/>
          <w:sz w:val="24"/>
          <w:szCs w:val="24"/>
        </w:rPr>
        <w:t xml:space="preserve">Заявление, поступившее в электронной форме на </w:t>
      </w:r>
      <w:hyperlink r:id="rId23" w:history="1">
        <w:r w:rsidRPr="00FE293A">
          <w:rPr>
            <w:rStyle w:val="afff2"/>
            <w:color w:val="000000"/>
            <w:sz w:val="24"/>
            <w:szCs w:val="24"/>
          </w:rPr>
          <w:t>ЕПГУ</w:t>
        </w:r>
      </w:hyperlink>
      <w:r w:rsidRPr="00FE293A">
        <w:rPr>
          <w:color w:val="000000" w:themeColor="text1"/>
          <w:sz w:val="24"/>
          <w:szCs w:val="24"/>
        </w:rPr>
        <w:t xml:space="preserve"> регистрируется уполномоченным органом в день его поступления в случае отсутствия автоматической регистрации запросов на ЕПГУ.</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2.11.4. </w:t>
      </w:r>
      <w:r w:rsidRPr="00FE293A">
        <w:rPr>
          <w:color w:val="000000" w:themeColor="text1"/>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sz w:val="24"/>
          <w:szCs w:val="24"/>
        </w:rPr>
      </w:pPr>
      <w:bookmarkStart w:id="35" w:name="sub_30214"/>
      <w:r w:rsidRPr="00FE293A">
        <w:rPr>
          <w:b/>
          <w:color w:val="000000" w:themeColor="text1"/>
          <w:sz w:val="24"/>
          <w:szCs w:val="24"/>
        </w:rPr>
        <w:t xml:space="preserve">2.12. </w:t>
      </w:r>
      <w:r w:rsidRPr="00FE293A">
        <w:rPr>
          <w:b/>
          <w:color w:val="000000"/>
          <w:sz w:val="24"/>
          <w:szCs w:val="24"/>
        </w:rPr>
        <w:t>Требования к помещениям, в которых предоставляются муниципальной услуги</w:t>
      </w:r>
    </w:p>
    <w:p w:rsidR="00132647" w:rsidRPr="00FE293A" w:rsidRDefault="00132647" w:rsidP="00132647">
      <w:pPr>
        <w:jc w:val="center"/>
        <w:rPr>
          <w:color w:val="000000" w:themeColor="text1"/>
          <w:sz w:val="24"/>
          <w:szCs w:val="24"/>
        </w:rPr>
      </w:pPr>
    </w:p>
    <w:p w:rsidR="00132647" w:rsidRPr="00FE293A" w:rsidRDefault="00132647" w:rsidP="00132647">
      <w:pPr>
        <w:ind w:firstLine="567"/>
        <w:jc w:val="both"/>
        <w:rPr>
          <w:color w:val="000000" w:themeColor="text1"/>
          <w:sz w:val="24"/>
          <w:szCs w:val="24"/>
        </w:rPr>
      </w:pPr>
      <w:bookmarkStart w:id="36" w:name="sub_32141"/>
      <w:bookmarkEnd w:id="35"/>
      <w:r w:rsidRPr="00FE293A">
        <w:rPr>
          <w:color w:val="000000" w:themeColor="text1"/>
          <w:sz w:val="24"/>
          <w:szCs w:val="24"/>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6"/>
    <w:p w:rsidR="00132647" w:rsidRPr="00FE293A" w:rsidRDefault="00132647" w:rsidP="00132647">
      <w:pPr>
        <w:ind w:firstLine="567"/>
        <w:jc w:val="both"/>
        <w:rPr>
          <w:color w:val="000000" w:themeColor="text1"/>
          <w:sz w:val="24"/>
          <w:szCs w:val="24"/>
        </w:rPr>
      </w:pPr>
      <w:r w:rsidRPr="00FE293A">
        <w:rPr>
          <w:color w:val="000000"/>
          <w:sz w:val="24"/>
          <w:szCs w:val="24"/>
        </w:rPr>
        <w:t xml:space="preserve">2.12.2. </w:t>
      </w:r>
      <w:r w:rsidRPr="00FE293A">
        <w:rPr>
          <w:color w:val="000000" w:themeColor="text1"/>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2.12.3. </w:t>
      </w:r>
      <w:r w:rsidRPr="00FE293A">
        <w:rPr>
          <w:color w:val="000000" w:themeColor="text1"/>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2.12.4. </w:t>
      </w:r>
      <w:r w:rsidRPr="00FE293A">
        <w:rPr>
          <w:color w:val="000000" w:themeColor="text1"/>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2.12.5. </w:t>
      </w:r>
      <w:r w:rsidRPr="00FE293A">
        <w:rPr>
          <w:color w:val="000000" w:themeColor="text1"/>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w:t>
      </w:r>
      <w:r w:rsidRPr="00FE293A">
        <w:rPr>
          <w:color w:val="000000" w:themeColor="text1"/>
          <w:sz w:val="24"/>
          <w:szCs w:val="24"/>
        </w:rPr>
        <w:lastRenderedPageBreak/>
        <w:t>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2.12.6. </w:t>
      </w:r>
      <w:r w:rsidRPr="00FE293A">
        <w:rPr>
          <w:color w:val="000000" w:themeColor="text1"/>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2.12.9. Информационные стенды должны располагаться в месте, доступном для просмотра (в том числе при большом количестве посетителей).</w:t>
      </w:r>
    </w:p>
    <w:p w:rsidR="00132647" w:rsidRPr="00FE293A" w:rsidRDefault="00132647" w:rsidP="00132647">
      <w:pPr>
        <w:ind w:firstLine="567"/>
        <w:jc w:val="both"/>
        <w:rPr>
          <w:color w:val="000000" w:themeColor="text1"/>
          <w:sz w:val="24"/>
          <w:szCs w:val="24"/>
        </w:rPr>
      </w:pPr>
      <w:bookmarkStart w:id="37" w:name="sub_32142"/>
      <w:r w:rsidRPr="00FE293A">
        <w:rPr>
          <w:color w:val="000000" w:themeColor="text1"/>
          <w:sz w:val="24"/>
          <w:szCs w:val="24"/>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4" w:history="1">
        <w:r w:rsidRPr="00FE293A">
          <w:rPr>
            <w:rStyle w:val="afff2"/>
            <w:color w:val="000000"/>
            <w:sz w:val="24"/>
            <w:szCs w:val="24"/>
          </w:rPr>
          <w:t>СП 59.13330.2016</w:t>
        </w:r>
      </w:hyperlink>
      <w:r w:rsidRPr="00FE293A">
        <w:rPr>
          <w:color w:val="000000" w:themeColor="text1"/>
          <w:sz w:val="24"/>
          <w:szCs w:val="24"/>
        </w:rPr>
        <w:t>. Свод правил. Доступность зданий и сооружений для маломобильных групп населения. Актуализированная редакция СНиП 35-01-2001".</w:t>
      </w:r>
    </w:p>
    <w:bookmarkEnd w:id="37"/>
    <w:p w:rsidR="00132647" w:rsidRPr="00FE293A" w:rsidRDefault="00132647" w:rsidP="00132647">
      <w:pPr>
        <w:ind w:firstLine="567"/>
        <w:jc w:val="both"/>
        <w:rPr>
          <w:color w:val="000000" w:themeColor="text1"/>
          <w:sz w:val="24"/>
          <w:szCs w:val="24"/>
        </w:rPr>
      </w:pPr>
      <w:r w:rsidRPr="00FE293A">
        <w:rPr>
          <w:color w:val="000000" w:themeColor="text1"/>
          <w:sz w:val="24"/>
          <w:szCs w:val="24"/>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2.12.10.2. </w:t>
      </w:r>
      <w:r w:rsidRPr="00FE293A">
        <w:rPr>
          <w:color w:val="000000" w:themeColor="text1"/>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2.12.10.2.1. </w:t>
      </w:r>
      <w:r w:rsidRPr="00FE293A">
        <w:rPr>
          <w:color w:val="000000" w:themeColor="text1"/>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32647" w:rsidRPr="00FE293A" w:rsidRDefault="00132647" w:rsidP="00132647">
      <w:pPr>
        <w:ind w:firstLine="567"/>
        <w:jc w:val="both"/>
        <w:rPr>
          <w:color w:val="000000" w:themeColor="text1"/>
          <w:sz w:val="24"/>
          <w:szCs w:val="24"/>
        </w:rPr>
      </w:pPr>
      <w:r w:rsidRPr="00FE293A">
        <w:rPr>
          <w:color w:val="000000"/>
          <w:sz w:val="24"/>
          <w:szCs w:val="24"/>
        </w:rPr>
        <w:lastRenderedPageBreak/>
        <w:t xml:space="preserve">2.12.10.2.2. </w:t>
      </w:r>
      <w:r w:rsidRPr="00FE293A">
        <w:rPr>
          <w:color w:val="000000" w:themeColor="text1"/>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2.12.10.2.3. </w:t>
      </w:r>
      <w:r w:rsidRPr="00FE293A">
        <w:rPr>
          <w:color w:val="000000" w:themeColor="text1"/>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2.12.10.2.4. </w:t>
      </w:r>
      <w:r w:rsidRPr="00FE293A">
        <w:rPr>
          <w:color w:val="000000" w:themeColor="text1"/>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2.12.10.3. </w:t>
      </w:r>
      <w:r w:rsidRPr="00FE293A">
        <w:rPr>
          <w:color w:val="000000" w:themeColor="text1"/>
          <w:sz w:val="24"/>
          <w:szCs w:val="24"/>
        </w:rPr>
        <w:t>При обращении граждан с недостатками зрения работники уполномоченного органа предпринимают следующие действия:</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2.12.10.3.1. </w:t>
      </w:r>
      <w:r w:rsidRPr="00FE293A">
        <w:rPr>
          <w:color w:val="000000" w:themeColor="text1"/>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2.12.10.3.2. </w:t>
      </w:r>
      <w:r w:rsidRPr="00FE293A">
        <w:rPr>
          <w:color w:val="000000" w:themeColor="text1"/>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2.12.10.3.3. </w:t>
      </w:r>
      <w:r w:rsidRPr="00FE293A">
        <w:rPr>
          <w:color w:val="000000" w:themeColor="text1"/>
          <w:sz w:val="24"/>
          <w:szCs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2.12.10.4. </w:t>
      </w:r>
      <w:r w:rsidRPr="00FE293A">
        <w:rPr>
          <w:color w:val="000000" w:themeColor="text1"/>
          <w:sz w:val="24"/>
          <w:szCs w:val="24"/>
        </w:rPr>
        <w:t>При обращении гражданина с дефектами слуха работники уполномоченного органа предпринимают следующие действия:</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2.12.10.4.1. </w:t>
      </w:r>
      <w:r w:rsidRPr="00FE293A">
        <w:rPr>
          <w:color w:val="000000" w:themeColor="text1"/>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32647" w:rsidRPr="00FE293A" w:rsidRDefault="00132647" w:rsidP="00132647">
      <w:pPr>
        <w:ind w:firstLine="567"/>
        <w:jc w:val="both"/>
        <w:rPr>
          <w:color w:val="000000" w:themeColor="text1"/>
          <w:sz w:val="24"/>
          <w:szCs w:val="24"/>
        </w:rPr>
      </w:pPr>
      <w:r w:rsidRPr="00FE293A">
        <w:rPr>
          <w:color w:val="000000"/>
          <w:sz w:val="24"/>
          <w:szCs w:val="24"/>
        </w:rPr>
        <w:lastRenderedPageBreak/>
        <w:t xml:space="preserve">2.12.10.4.2. </w:t>
      </w:r>
      <w:r w:rsidRPr="00FE293A">
        <w:rPr>
          <w:color w:val="000000" w:themeColor="text1"/>
          <w:sz w:val="24"/>
          <w:szCs w:val="24"/>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32647" w:rsidRPr="00FE293A" w:rsidRDefault="00132647" w:rsidP="00132647">
      <w:pPr>
        <w:ind w:firstLine="567"/>
        <w:jc w:val="both"/>
        <w:rPr>
          <w:color w:val="000000"/>
          <w:sz w:val="24"/>
          <w:szCs w:val="24"/>
        </w:rPr>
      </w:pPr>
      <w:bookmarkStart w:id="38" w:name="sub_32152"/>
      <w:r w:rsidRPr="00FE293A">
        <w:rPr>
          <w:color w:val="000000"/>
          <w:sz w:val="24"/>
          <w:szCs w:val="24"/>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8"/>
    <w:p w:rsidR="00132647" w:rsidRPr="00FE293A" w:rsidRDefault="00132647" w:rsidP="00132647">
      <w:pPr>
        <w:ind w:firstLine="567"/>
        <w:jc w:val="both"/>
        <w:rPr>
          <w:color w:val="000000"/>
          <w:sz w:val="24"/>
          <w:szCs w:val="24"/>
        </w:rPr>
      </w:pPr>
      <w:r w:rsidRPr="00FE293A">
        <w:rPr>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32647" w:rsidRPr="00FE293A" w:rsidRDefault="00132647" w:rsidP="00132647">
      <w:pPr>
        <w:ind w:firstLine="567"/>
        <w:jc w:val="both"/>
        <w:rPr>
          <w:color w:val="000000"/>
          <w:sz w:val="24"/>
          <w:szCs w:val="24"/>
        </w:rPr>
      </w:pPr>
      <w:r w:rsidRPr="00FE293A">
        <w:rPr>
          <w:color w:val="000000"/>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32647" w:rsidRPr="00FE293A" w:rsidRDefault="00132647" w:rsidP="00132647">
      <w:pPr>
        <w:ind w:firstLine="567"/>
        <w:jc w:val="both"/>
        <w:rPr>
          <w:color w:val="000000"/>
          <w:sz w:val="24"/>
          <w:szCs w:val="24"/>
        </w:rPr>
      </w:pPr>
      <w:r w:rsidRPr="00FE293A">
        <w:rPr>
          <w:color w:val="000000"/>
          <w:sz w:val="24"/>
          <w:szCs w:val="24"/>
        </w:rPr>
        <w:t>оказание помощи инвалидам в преодолении барьеров, мешающих получению муниципальной услуги наравне с другими лицами.</w:t>
      </w:r>
    </w:p>
    <w:p w:rsidR="00132647" w:rsidRPr="00FE293A" w:rsidRDefault="00132647" w:rsidP="00132647">
      <w:pPr>
        <w:ind w:firstLine="567"/>
        <w:jc w:val="both"/>
        <w:rPr>
          <w:color w:val="000000" w:themeColor="text1"/>
          <w:sz w:val="24"/>
          <w:szCs w:val="24"/>
        </w:rPr>
      </w:pPr>
      <w:bookmarkStart w:id="39" w:name="sub_32143"/>
      <w:r w:rsidRPr="00FE293A">
        <w:rPr>
          <w:color w:val="000000" w:themeColor="text1"/>
          <w:sz w:val="24"/>
          <w:szCs w:val="24"/>
        </w:rPr>
        <w:t xml:space="preserve">2.12.10.6. Требования к комфортности и доступности предоставления государственной услуги в МФЦ устанавливаются </w:t>
      </w:r>
      <w:hyperlink r:id="rId25" w:history="1">
        <w:r w:rsidRPr="00FE293A">
          <w:rPr>
            <w:rStyle w:val="afff2"/>
            <w:color w:val="000000"/>
            <w:sz w:val="24"/>
            <w:szCs w:val="24"/>
          </w:rPr>
          <w:t>постановлением</w:t>
        </w:r>
      </w:hyperlink>
      <w:r w:rsidRPr="00FE293A">
        <w:rPr>
          <w:color w:val="000000" w:themeColor="text1"/>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themeColor="text1"/>
          <w:sz w:val="24"/>
          <w:szCs w:val="24"/>
        </w:rPr>
      </w:pPr>
      <w:bookmarkStart w:id="40" w:name="sub_30215"/>
      <w:bookmarkEnd w:id="39"/>
      <w:r w:rsidRPr="00FE293A">
        <w:rPr>
          <w:b/>
          <w:color w:val="000000" w:themeColor="text1"/>
          <w:sz w:val="24"/>
          <w:szCs w:val="24"/>
        </w:rPr>
        <w:t>2.13. Показатели доступности и качества муниципальной услуги.</w:t>
      </w:r>
    </w:p>
    <w:p w:rsidR="00132647" w:rsidRPr="00FE293A" w:rsidRDefault="00132647" w:rsidP="00132647">
      <w:pPr>
        <w:jc w:val="center"/>
        <w:rPr>
          <w:b/>
          <w:color w:val="000000" w:themeColor="text1"/>
          <w:sz w:val="24"/>
          <w:szCs w:val="24"/>
        </w:rPr>
      </w:pPr>
    </w:p>
    <w:bookmarkEnd w:id="40"/>
    <w:p w:rsidR="00132647" w:rsidRPr="00FE293A" w:rsidRDefault="00132647" w:rsidP="00132647">
      <w:pPr>
        <w:ind w:firstLine="567"/>
        <w:jc w:val="both"/>
        <w:rPr>
          <w:color w:val="000000" w:themeColor="text1"/>
          <w:sz w:val="24"/>
          <w:szCs w:val="24"/>
        </w:rPr>
      </w:pPr>
      <w:r w:rsidRPr="00FE293A">
        <w:rPr>
          <w:color w:val="000000" w:themeColor="text1"/>
          <w:sz w:val="24"/>
          <w:szCs w:val="24"/>
        </w:rPr>
        <w:t>2.13.1.1. Количество взаимодействий заявителя с сотрудником уполномоченного органа при предоставлении муниципальной услуги - 2.</w:t>
      </w:r>
    </w:p>
    <w:p w:rsidR="00132647" w:rsidRPr="00FE293A" w:rsidRDefault="00132647" w:rsidP="00132647">
      <w:pPr>
        <w:ind w:firstLine="567"/>
        <w:jc w:val="both"/>
        <w:rPr>
          <w:color w:val="000000" w:themeColor="text1"/>
          <w:sz w:val="24"/>
          <w:szCs w:val="24"/>
        </w:rPr>
      </w:pPr>
      <w:r w:rsidRPr="00FE293A">
        <w:rPr>
          <w:color w:val="000000"/>
          <w:sz w:val="24"/>
          <w:szCs w:val="24"/>
        </w:rPr>
        <w:t xml:space="preserve">2.13.1.2. </w:t>
      </w:r>
      <w:r w:rsidRPr="00FE293A">
        <w:rPr>
          <w:color w:val="000000" w:themeColor="text1"/>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132647" w:rsidRPr="00FE293A" w:rsidRDefault="00132647" w:rsidP="00132647">
      <w:pPr>
        <w:ind w:firstLine="567"/>
        <w:jc w:val="both"/>
        <w:rPr>
          <w:color w:val="000000" w:themeColor="text1"/>
          <w:sz w:val="24"/>
          <w:szCs w:val="24"/>
        </w:rPr>
      </w:pPr>
      <w:r w:rsidRPr="00FE293A">
        <w:rPr>
          <w:color w:val="000000"/>
          <w:sz w:val="24"/>
          <w:szCs w:val="24"/>
        </w:rPr>
        <w:lastRenderedPageBreak/>
        <w:t xml:space="preserve">2.13.1.3. </w:t>
      </w:r>
      <w:r w:rsidRPr="00FE293A">
        <w:rPr>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32647" w:rsidRPr="00FE293A" w:rsidRDefault="00132647" w:rsidP="00132647">
      <w:pPr>
        <w:ind w:firstLine="567"/>
        <w:jc w:val="both"/>
        <w:rPr>
          <w:color w:val="000000" w:themeColor="text1"/>
          <w:sz w:val="24"/>
          <w:szCs w:val="24"/>
        </w:rPr>
      </w:pPr>
      <w:bookmarkStart w:id="41" w:name="sub_32151"/>
      <w:r w:rsidRPr="00FE293A">
        <w:rPr>
          <w:color w:val="000000" w:themeColor="text1"/>
          <w:sz w:val="24"/>
          <w:szCs w:val="24"/>
        </w:rPr>
        <w:t>2.13.2. Иными показателями качества и доступности предоставления муниципальной услуги являются:</w:t>
      </w:r>
    </w:p>
    <w:bookmarkEnd w:id="41"/>
    <w:p w:rsidR="00132647" w:rsidRPr="00FE293A" w:rsidRDefault="00132647" w:rsidP="00132647">
      <w:pPr>
        <w:ind w:firstLine="567"/>
        <w:jc w:val="both"/>
        <w:rPr>
          <w:color w:val="000000" w:themeColor="text1"/>
          <w:sz w:val="24"/>
          <w:szCs w:val="24"/>
        </w:rPr>
      </w:pPr>
      <w:r w:rsidRPr="00FE293A">
        <w:rPr>
          <w:color w:val="000000" w:themeColor="text1"/>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возможность выбора заявителем форм обращения за получением муниципальной услуги;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доступность обращения за предоставлением муниципальной услуги, в том числе для лиц с ограниченными возможностями здоровья;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своевременность предоставления муниципальной услуги в соответствии со стандартом ее предоставления;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возможность получения информации о ходе предоставления муниципальной услуги;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отсутствие обоснованных жалоб со стороны заявителя по результатам предоставления муниципальной услуги;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32647" w:rsidRPr="00FE293A" w:rsidRDefault="00132647" w:rsidP="00132647">
      <w:pPr>
        <w:ind w:firstLine="567"/>
        <w:jc w:val="both"/>
        <w:rPr>
          <w:color w:val="000000" w:themeColor="text1"/>
          <w:sz w:val="24"/>
          <w:szCs w:val="24"/>
        </w:rPr>
      </w:pPr>
      <w:bookmarkStart w:id="42" w:name="sub_32153"/>
      <w:r w:rsidRPr="00FE293A">
        <w:rPr>
          <w:color w:val="000000" w:themeColor="text1"/>
          <w:sz w:val="24"/>
          <w:szCs w:val="24"/>
        </w:rPr>
        <w:t>2.13.3.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2"/>
    <w:p w:rsidR="00132647" w:rsidRPr="00FE293A" w:rsidRDefault="00132647" w:rsidP="00132647">
      <w:pPr>
        <w:ind w:firstLine="567"/>
        <w:jc w:val="both"/>
        <w:rPr>
          <w:color w:val="000000" w:themeColor="text1"/>
          <w:sz w:val="24"/>
          <w:szCs w:val="24"/>
        </w:rPr>
      </w:pPr>
      <w:r w:rsidRPr="00FE293A">
        <w:rPr>
          <w:color w:val="000000" w:themeColor="text1"/>
          <w:sz w:val="24"/>
          <w:szCs w:val="24"/>
        </w:rPr>
        <w:t>для получения информации по вопросам предоставления муниципальной услуги;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lastRenderedPageBreak/>
        <w:t>для подачи заявления и документов;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для получения информации о ходе предоставления муниципальной услуги;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для получения результата предоставления муниципальной услуги.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Продолжительность взаимодействия заявителя со специалистом уполномоченного органа не может превышать 15 минут.</w:t>
      </w:r>
    </w:p>
    <w:p w:rsidR="00132647" w:rsidRPr="00FE293A" w:rsidRDefault="00132647" w:rsidP="00132647">
      <w:pPr>
        <w:ind w:firstLine="567"/>
        <w:jc w:val="both"/>
        <w:rPr>
          <w:color w:val="000000" w:themeColor="text1"/>
          <w:sz w:val="24"/>
          <w:szCs w:val="24"/>
        </w:rPr>
      </w:pPr>
      <w:bookmarkStart w:id="43" w:name="sub_32154"/>
      <w:r w:rsidRPr="00FE293A">
        <w:rPr>
          <w:color w:val="000000" w:themeColor="text1"/>
          <w:sz w:val="24"/>
          <w:szCs w:val="24"/>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3"/>
    <w:p w:rsidR="00132647" w:rsidRPr="00FE293A" w:rsidRDefault="00132647" w:rsidP="00132647">
      <w:pPr>
        <w:ind w:firstLine="567"/>
        <w:jc w:val="both"/>
        <w:rPr>
          <w:color w:val="000000" w:themeColor="text1"/>
          <w:sz w:val="24"/>
          <w:szCs w:val="24"/>
        </w:rPr>
      </w:pPr>
      <w:r w:rsidRPr="00FE293A">
        <w:rPr>
          <w:color w:val="000000" w:themeColor="text1"/>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themeColor="text1"/>
          <w:sz w:val="24"/>
          <w:szCs w:val="24"/>
        </w:rPr>
      </w:pPr>
      <w:bookmarkStart w:id="44" w:name="sub_30216"/>
      <w:r w:rsidRPr="00FE293A">
        <w:rPr>
          <w:b/>
          <w:color w:val="000000" w:themeColor="text1"/>
          <w:sz w:val="24"/>
          <w:szCs w:val="24"/>
        </w:rPr>
        <w:t xml:space="preserve">2.15. Иные требования, в том числе учитывающие особенности предоставления муниципальной услуги </w:t>
      </w:r>
      <w:r w:rsidRPr="00FE293A">
        <w:rPr>
          <w:b/>
          <w:color w:val="000000"/>
          <w:sz w:val="24"/>
          <w:szCs w:val="24"/>
        </w:rPr>
        <w:t>в многофункциональных центрах</w:t>
      </w:r>
      <w:r w:rsidRPr="00FE293A">
        <w:rPr>
          <w:b/>
          <w:color w:val="000000" w:themeColor="text1"/>
          <w:sz w:val="24"/>
          <w:szCs w:val="24"/>
        </w:rPr>
        <w:t xml:space="preserve"> и особенности предоставления муниципальной услуги в электронной форме.</w:t>
      </w:r>
    </w:p>
    <w:p w:rsidR="00132647" w:rsidRPr="00FE293A" w:rsidRDefault="00132647" w:rsidP="00132647">
      <w:pPr>
        <w:jc w:val="center"/>
        <w:rPr>
          <w:color w:val="000000" w:themeColor="text1"/>
          <w:sz w:val="24"/>
          <w:szCs w:val="24"/>
        </w:rPr>
      </w:pPr>
    </w:p>
    <w:p w:rsidR="00132647" w:rsidRPr="00FE293A" w:rsidRDefault="00132647" w:rsidP="00132647">
      <w:pPr>
        <w:ind w:firstLine="567"/>
        <w:jc w:val="both"/>
        <w:rPr>
          <w:color w:val="000000" w:themeColor="text1"/>
          <w:sz w:val="24"/>
          <w:szCs w:val="24"/>
        </w:rPr>
      </w:pPr>
      <w:bookmarkStart w:id="45" w:name="sub_32161"/>
      <w:bookmarkEnd w:id="44"/>
      <w:r w:rsidRPr="00FE293A">
        <w:rPr>
          <w:color w:val="000000" w:themeColor="text1"/>
          <w:sz w:val="24"/>
          <w:szCs w:val="24"/>
        </w:rPr>
        <w:t>2.15.1.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32647" w:rsidRPr="00FE293A" w:rsidRDefault="00132647" w:rsidP="00132647">
      <w:pPr>
        <w:ind w:firstLine="567"/>
        <w:jc w:val="both"/>
        <w:rPr>
          <w:color w:val="000000" w:themeColor="text1"/>
          <w:sz w:val="24"/>
          <w:szCs w:val="24"/>
        </w:rPr>
      </w:pPr>
      <w:bookmarkStart w:id="46" w:name="sub_32162"/>
      <w:bookmarkEnd w:id="45"/>
      <w:r w:rsidRPr="00FE293A">
        <w:rPr>
          <w:color w:val="000000" w:themeColor="text1"/>
          <w:sz w:val="24"/>
          <w:szCs w:val="24"/>
        </w:rPr>
        <w:t xml:space="preserve">2.15.2. Заявитель вправе обратиться за предоставлением муниципальной услуги и подать документы, указанные в </w:t>
      </w:r>
      <w:hyperlink r:id="rId26" w:anchor="sub_30261" w:history="1">
        <w:r w:rsidRPr="00FE293A">
          <w:rPr>
            <w:rStyle w:val="afff2"/>
            <w:color w:val="000000"/>
            <w:sz w:val="24"/>
            <w:szCs w:val="24"/>
          </w:rPr>
          <w:t>пункте 2.6.1</w:t>
        </w:r>
      </w:hyperlink>
      <w:r w:rsidRPr="00FE293A">
        <w:rPr>
          <w:color w:val="000000" w:themeColor="text1"/>
          <w:sz w:val="24"/>
          <w:szCs w:val="24"/>
        </w:rPr>
        <w:t xml:space="preserve"> настоящего административного регламента в электронной форме через </w:t>
      </w:r>
      <w:hyperlink r:id="rId27" w:history="1">
        <w:r w:rsidRPr="00FE293A">
          <w:rPr>
            <w:rStyle w:val="afff2"/>
            <w:color w:val="000000"/>
            <w:sz w:val="24"/>
            <w:szCs w:val="24"/>
          </w:rPr>
          <w:t>ЕПГУ</w:t>
        </w:r>
      </w:hyperlink>
      <w:r w:rsidRPr="00FE293A">
        <w:rPr>
          <w:color w:val="000000" w:themeColor="text1"/>
          <w:sz w:val="24"/>
          <w:szCs w:val="24"/>
        </w:rPr>
        <w:t xml:space="preserve"> с использованием электронных документов, подписанных электронной подписью в соответствии с требованиями </w:t>
      </w:r>
      <w:hyperlink r:id="rId28" w:history="1">
        <w:r w:rsidRPr="00FE293A">
          <w:rPr>
            <w:rStyle w:val="afff2"/>
            <w:color w:val="000000"/>
            <w:sz w:val="24"/>
            <w:szCs w:val="24"/>
          </w:rPr>
          <w:t>Федерального закона</w:t>
        </w:r>
      </w:hyperlink>
      <w:r w:rsidRPr="00FE293A">
        <w:rPr>
          <w:color w:val="000000" w:themeColor="text1"/>
          <w:sz w:val="24"/>
          <w:szCs w:val="24"/>
        </w:rPr>
        <w:t xml:space="preserve"> от 06.04.2011 N 63-ФЗ "Об электронной подписи".</w:t>
      </w:r>
    </w:p>
    <w:bookmarkEnd w:id="46"/>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Уполномоченный орган обеспечивает информирование заявителей о возможности получения муниципальной услуги через </w:t>
      </w:r>
      <w:hyperlink r:id="rId29" w:history="1">
        <w:r w:rsidRPr="00FE293A">
          <w:rPr>
            <w:rStyle w:val="afff2"/>
            <w:color w:val="000000"/>
            <w:sz w:val="24"/>
            <w:szCs w:val="24"/>
          </w:rPr>
          <w:t>ЕПГУ</w:t>
        </w:r>
      </w:hyperlink>
      <w:r w:rsidRPr="00FE293A">
        <w:rPr>
          <w:color w:val="000000" w:themeColor="text1"/>
          <w:sz w:val="24"/>
          <w:szCs w:val="24"/>
        </w:rPr>
        <w:t>.</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lastRenderedPageBreak/>
        <w:t xml:space="preserve">Обращение за услугой через </w:t>
      </w:r>
      <w:hyperlink r:id="rId30" w:history="1">
        <w:r w:rsidRPr="00FE293A">
          <w:rPr>
            <w:rStyle w:val="afff2"/>
            <w:color w:val="000000"/>
            <w:sz w:val="24"/>
            <w:szCs w:val="24"/>
          </w:rPr>
          <w:t>ЕПГУ</w:t>
        </w:r>
      </w:hyperlink>
      <w:r w:rsidRPr="00FE293A">
        <w:rPr>
          <w:color w:val="000000" w:themeColor="text1"/>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31" w:history="1">
        <w:r w:rsidRPr="00FE293A">
          <w:rPr>
            <w:rStyle w:val="afff2"/>
            <w:color w:val="000000"/>
            <w:sz w:val="24"/>
            <w:szCs w:val="24"/>
          </w:rPr>
          <w:t>электронной подписи</w:t>
        </w:r>
      </w:hyperlink>
      <w:r w:rsidRPr="00FE293A">
        <w:rPr>
          <w:color w:val="000000" w:themeColor="text1"/>
          <w:sz w:val="24"/>
          <w:szCs w:val="24"/>
        </w:rPr>
        <w:t xml:space="preserve"> в порядке, предусмотренном законодательством Российской Федерации.</w:t>
      </w:r>
    </w:p>
    <w:p w:rsidR="00132647" w:rsidRPr="00FE293A" w:rsidRDefault="00132647" w:rsidP="00132647">
      <w:pPr>
        <w:ind w:firstLine="567"/>
        <w:jc w:val="both"/>
        <w:rPr>
          <w:color w:val="000000" w:themeColor="text1"/>
          <w:sz w:val="24"/>
          <w:szCs w:val="24"/>
        </w:rPr>
      </w:pPr>
      <w:bookmarkStart w:id="47" w:name="sub_32163"/>
      <w:r w:rsidRPr="00FE293A">
        <w:rPr>
          <w:color w:val="000000" w:themeColor="text1"/>
          <w:sz w:val="24"/>
          <w:szCs w:val="24"/>
        </w:rPr>
        <w:t xml:space="preserve">2.15.3. При предоставлении муниципальной услуги в электронной форме посредством </w:t>
      </w:r>
      <w:hyperlink r:id="rId32" w:history="1">
        <w:r w:rsidRPr="00FE293A">
          <w:rPr>
            <w:rStyle w:val="afff2"/>
            <w:color w:val="000000"/>
            <w:sz w:val="24"/>
            <w:szCs w:val="24"/>
          </w:rPr>
          <w:t>ЕПГУ</w:t>
        </w:r>
      </w:hyperlink>
      <w:r w:rsidRPr="00FE293A">
        <w:rPr>
          <w:color w:val="000000" w:themeColor="text1"/>
          <w:sz w:val="24"/>
          <w:szCs w:val="24"/>
        </w:rPr>
        <w:t xml:space="preserve"> заявителю обеспечивается:</w:t>
      </w:r>
    </w:p>
    <w:bookmarkEnd w:id="47"/>
    <w:p w:rsidR="00132647" w:rsidRPr="00FE293A" w:rsidRDefault="00132647" w:rsidP="00132647">
      <w:pPr>
        <w:ind w:firstLine="567"/>
        <w:jc w:val="both"/>
        <w:rPr>
          <w:color w:val="000000" w:themeColor="text1"/>
          <w:sz w:val="24"/>
          <w:szCs w:val="24"/>
        </w:rPr>
      </w:pPr>
      <w:r w:rsidRPr="00FE293A">
        <w:rPr>
          <w:color w:val="000000" w:themeColor="text1"/>
          <w:sz w:val="24"/>
          <w:szCs w:val="24"/>
        </w:rPr>
        <w:t>- получение информации о порядке и сроках предоставления муниципальной услуги;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запись на прием в уполномоченный орган для подачи заявления и документов;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формирование запроса;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прием и регистрация уполномоченным органом запроса и документов;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получение результата предоставления муниципальной услуги;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получение сведений о ходе выполнения запроса.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При направлении запроса используется простая </w:t>
      </w:r>
      <w:hyperlink r:id="rId33" w:history="1">
        <w:r w:rsidRPr="00FE293A">
          <w:rPr>
            <w:rStyle w:val="afff2"/>
            <w:color w:val="000000"/>
            <w:sz w:val="24"/>
            <w:szCs w:val="24"/>
          </w:rPr>
          <w:t>электронная подпись</w:t>
        </w:r>
      </w:hyperlink>
      <w:r w:rsidRPr="00FE293A">
        <w:rPr>
          <w:color w:val="000000" w:themeColor="text1"/>
          <w:sz w:val="24"/>
          <w:szCs w:val="24"/>
        </w:rPr>
        <w:t>, при условии, что личность заявителя установлена при активации учетной записи.</w:t>
      </w:r>
    </w:p>
    <w:p w:rsidR="00132647" w:rsidRPr="00FE293A" w:rsidRDefault="00132647" w:rsidP="00132647">
      <w:pPr>
        <w:ind w:firstLine="567"/>
        <w:jc w:val="both"/>
        <w:rPr>
          <w:color w:val="000000"/>
          <w:sz w:val="24"/>
          <w:szCs w:val="24"/>
        </w:rPr>
      </w:pPr>
      <w:r w:rsidRPr="00FE293A">
        <w:rPr>
          <w:color w:val="000000"/>
          <w:sz w:val="24"/>
          <w:szCs w:val="24"/>
        </w:rPr>
        <w:t>2.15.4. Услуги, которые являются необходимыми и обязательными для предоставления муниципальной услуги:</w:t>
      </w:r>
    </w:p>
    <w:p w:rsidR="00132647" w:rsidRPr="00FE293A" w:rsidRDefault="00132647" w:rsidP="00132647">
      <w:pPr>
        <w:ind w:firstLine="567"/>
        <w:jc w:val="both"/>
        <w:rPr>
          <w:color w:val="000000"/>
          <w:sz w:val="24"/>
          <w:szCs w:val="24"/>
        </w:rPr>
      </w:pPr>
      <w:bookmarkStart w:id="48" w:name="sub_300291"/>
      <w:r w:rsidRPr="00FE293A">
        <w:rPr>
          <w:color w:val="000000"/>
          <w:sz w:val="24"/>
          <w:szCs w:val="24"/>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132647" w:rsidRPr="00FE293A" w:rsidRDefault="00132647" w:rsidP="00132647">
      <w:pPr>
        <w:ind w:firstLine="567"/>
        <w:jc w:val="both"/>
        <w:rPr>
          <w:color w:val="000000"/>
          <w:sz w:val="24"/>
          <w:szCs w:val="24"/>
        </w:rPr>
      </w:pPr>
      <w:bookmarkStart w:id="49" w:name="sub_300292"/>
      <w:bookmarkEnd w:id="48"/>
      <w:r w:rsidRPr="00FE293A">
        <w:rPr>
          <w:color w:val="000000"/>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32647" w:rsidRPr="00FE293A" w:rsidRDefault="00132647" w:rsidP="00132647">
      <w:pPr>
        <w:ind w:firstLine="567"/>
        <w:jc w:val="both"/>
        <w:rPr>
          <w:color w:val="000000"/>
          <w:sz w:val="24"/>
          <w:szCs w:val="24"/>
        </w:rPr>
      </w:pPr>
      <w:bookmarkStart w:id="50" w:name="sub_300293"/>
      <w:bookmarkEnd w:id="49"/>
      <w:r w:rsidRPr="00FE293A">
        <w:rPr>
          <w:color w:val="000000"/>
          <w:sz w:val="24"/>
          <w:szCs w:val="24"/>
        </w:rPr>
        <w:lastRenderedPageBreak/>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34" w:history="1">
        <w:r w:rsidRPr="00FE293A">
          <w:rPr>
            <w:rStyle w:val="afff2"/>
            <w:color w:val="000000"/>
            <w:sz w:val="24"/>
            <w:szCs w:val="24"/>
          </w:rPr>
          <w:t>пунктом 2 статьи 26</w:t>
        </w:r>
      </w:hyperlink>
      <w:r w:rsidRPr="00FE293A">
        <w:rPr>
          <w:color w:val="000000"/>
          <w:sz w:val="24"/>
          <w:szCs w:val="24"/>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132647" w:rsidRPr="00FE293A" w:rsidRDefault="00132647" w:rsidP="00132647">
      <w:pPr>
        <w:ind w:firstLine="567"/>
        <w:jc w:val="both"/>
        <w:rPr>
          <w:color w:val="000000"/>
          <w:sz w:val="24"/>
          <w:szCs w:val="24"/>
        </w:rPr>
      </w:pPr>
      <w:bookmarkStart w:id="51" w:name="sub_30061"/>
      <w:r w:rsidRPr="00FE293A">
        <w:rPr>
          <w:color w:val="000000"/>
          <w:sz w:val="24"/>
          <w:szCs w:val="24"/>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FE293A" w:rsidRDefault="00132647" w:rsidP="00132647">
      <w:pPr>
        <w:ind w:firstLine="567"/>
        <w:jc w:val="both"/>
        <w:rPr>
          <w:color w:val="000000"/>
          <w:sz w:val="24"/>
          <w:szCs w:val="24"/>
        </w:rPr>
      </w:pPr>
      <w:bookmarkStart w:id="52" w:name="sub_30062"/>
      <w:bookmarkEnd w:id="51"/>
      <w:r w:rsidRPr="00FE293A">
        <w:rPr>
          <w:color w:val="000000"/>
          <w:sz w:val="24"/>
          <w:szCs w:val="24"/>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32647" w:rsidRPr="00FE293A" w:rsidRDefault="00132647" w:rsidP="00132647">
      <w:pPr>
        <w:ind w:firstLine="567"/>
        <w:jc w:val="both"/>
        <w:rPr>
          <w:color w:val="000000"/>
          <w:sz w:val="24"/>
          <w:szCs w:val="24"/>
        </w:rPr>
      </w:pPr>
      <w:bookmarkStart w:id="53" w:name="sub_30063"/>
      <w:bookmarkEnd w:id="52"/>
      <w:r w:rsidRPr="00FE293A">
        <w:rPr>
          <w:color w:val="000000"/>
          <w:sz w:val="24"/>
          <w:szCs w:val="24"/>
        </w:rPr>
        <w:t>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FE293A" w:rsidRDefault="00132647" w:rsidP="00132647">
      <w:pPr>
        <w:ind w:firstLine="567"/>
        <w:jc w:val="both"/>
        <w:rPr>
          <w:color w:val="000000"/>
          <w:sz w:val="24"/>
          <w:szCs w:val="24"/>
        </w:rPr>
      </w:pPr>
      <w:bookmarkStart w:id="54" w:name="sub_30064"/>
      <w:bookmarkEnd w:id="53"/>
      <w:r w:rsidRPr="00FE293A">
        <w:rPr>
          <w:color w:val="000000"/>
          <w:sz w:val="24"/>
          <w:szCs w:val="24"/>
        </w:rPr>
        <w:t>2.16.4. Прием заявлений о предоставлении муниципальной услуги и иных документов, необходимых для предоставления муниципальной услуги.</w:t>
      </w:r>
    </w:p>
    <w:bookmarkEnd w:id="54"/>
    <w:p w:rsidR="00132647" w:rsidRPr="00FE293A" w:rsidRDefault="00132647" w:rsidP="00132647">
      <w:pPr>
        <w:ind w:firstLine="567"/>
        <w:jc w:val="both"/>
        <w:rPr>
          <w:color w:val="000000"/>
          <w:sz w:val="24"/>
          <w:szCs w:val="24"/>
        </w:rPr>
      </w:pPr>
      <w:r w:rsidRPr="00FE293A">
        <w:rPr>
          <w:color w:val="000000"/>
          <w:sz w:val="24"/>
          <w:szCs w:val="24"/>
        </w:rPr>
        <w:t>При личном обращении заявителя в МФЦ сотрудник, ответственный за прием документов:</w:t>
      </w:r>
    </w:p>
    <w:p w:rsidR="00132647" w:rsidRPr="00FE293A" w:rsidRDefault="00132647" w:rsidP="00132647">
      <w:pPr>
        <w:ind w:firstLine="567"/>
        <w:jc w:val="both"/>
        <w:rPr>
          <w:color w:val="000000"/>
          <w:sz w:val="24"/>
          <w:szCs w:val="24"/>
        </w:rPr>
      </w:pPr>
      <w:r w:rsidRPr="00FE293A">
        <w:rPr>
          <w:color w:val="000000"/>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FE293A" w:rsidRDefault="00132647" w:rsidP="00132647">
      <w:pPr>
        <w:ind w:firstLine="567"/>
        <w:jc w:val="both"/>
        <w:rPr>
          <w:color w:val="000000"/>
          <w:sz w:val="24"/>
          <w:szCs w:val="24"/>
        </w:rPr>
      </w:pPr>
      <w:r w:rsidRPr="00FE293A">
        <w:rPr>
          <w:color w:val="000000"/>
          <w:sz w:val="24"/>
          <w:szCs w:val="24"/>
        </w:rPr>
        <w:t>- проверяет представленное заявление и документы на предмет:</w:t>
      </w:r>
    </w:p>
    <w:p w:rsidR="00132647" w:rsidRPr="00FE293A" w:rsidRDefault="00132647" w:rsidP="00132647">
      <w:pPr>
        <w:ind w:firstLine="567"/>
        <w:jc w:val="both"/>
        <w:rPr>
          <w:color w:val="000000"/>
          <w:sz w:val="24"/>
          <w:szCs w:val="24"/>
        </w:rPr>
      </w:pPr>
      <w:bookmarkStart w:id="55" w:name="sub_300641"/>
      <w:r w:rsidRPr="00FE293A">
        <w:rPr>
          <w:color w:val="000000"/>
          <w:sz w:val="24"/>
          <w:szCs w:val="24"/>
        </w:rPr>
        <w:t>1) текст в заявлении поддается прочтению;</w:t>
      </w:r>
    </w:p>
    <w:p w:rsidR="00132647" w:rsidRPr="00FE293A" w:rsidRDefault="00132647" w:rsidP="00132647">
      <w:pPr>
        <w:ind w:firstLine="567"/>
        <w:jc w:val="both"/>
        <w:rPr>
          <w:color w:val="000000"/>
          <w:sz w:val="24"/>
          <w:szCs w:val="24"/>
        </w:rPr>
      </w:pPr>
      <w:bookmarkStart w:id="56" w:name="sub_300642"/>
      <w:bookmarkEnd w:id="55"/>
      <w:r w:rsidRPr="00FE293A">
        <w:rPr>
          <w:color w:val="000000"/>
          <w:sz w:val="24"/>
          <w:szCs w:val="24"/>
        </w:rPr>
        <w:t>2) в заявлении указаны фамилия, имя, отчество (последнее - при наличии) физического лица либо наименование юридического лица;</w:t>
      </w:r>
    </w:p>
    <w:p w:rsidR="00132647" w:rsidRPr="00FE293A" w:rsidRDefault="00132647" w:rsidP="00132647">
      <w:pPr>
        <w:ind w:firstLine="567"/>
        <w:jc w:val="both"/>
        <w:rPr>
          <w:color w:val="000000"/>
          <w:sz w:val="24"/>
          <w:szCs w:val="24"/>
        </w:rPr>
      </w:pPr>
      <w:bookmarkStart w:id="57" w:name="sub_300643"/>
      <w:bookmarkEnd w:id="56"/>
      <w:r w:rsidRPr="00FE293A">
        <w:rPr>
          <w:color w:val="000000"/>
          <w:sz w:val="24"/>
          <w:szCs w:val="24"/>
        </w:rPr>
        <w:t>3) заявление подписано уполномоченным лицом;</w:t>
      </w:r>
    </w:p>
    <w:p w:rsidR="00132647" w:rsidRPr="00FE293A" w:rsidRDefault="00132647" w:rsidP="00132647">
      <w:pPr>
        <w:ind w:firstLine="567"/>
        <w:jc w:val="both"/>
        <w:rPr>
          <w:color w:val="000000"/>
          <w:sz w:val="24"/>
          <w:szCs w:val="24"/>
        </w:rPr>
      </w:pPr>
      <w:bookmarkStart w:id="58" w:name="sub_300644"/>
      <w:bookmarkEnd w:id="57"/>
      <w:r w:rsidRPr="00FE293A">
        <w:rPr>
          <w:color w:val="000000"/>
          <w:sz w:val="24"/>
          <w:szCs w:val="24"/>
        </w:rPr>
        <w:lastRenderedPageBreak/>
        <w:t>4) приложены документы, необходимые для предоставления муниципальной услуги;</w:t>
      </w:r>
    </w:p>
    <w:p w:rsidR="00132647" w:rsidRPr="00FE293A" w:rsidRDefault="00132647" w:rsidP="00132647">
      <w:pPr>
        <w:ind w:firstLine="567"/>
        <w:jc w:val="both"/>
        <w:rPr>
          <w:color w:val="000000"/>
          <w:sz w:val="24"/>
          <w:szCs w:val="24"/>
        </w:rPr>
      </w:pPr>
      <w:bookmarkStart w:id="59" w:name="sub_300645"/>
      <w:bookmarkEnd w:id="58"/>
      <w:r w:rsidRPr="00FE293A">
        <w:rPr>
          <w:color w:val="000000"/>
          <w:sz w:val="24"/>
          <w:szCs w:val="24"/>
        </w:rPr>
        <w:t>5) соответствие данных документа, удостоверяющего личность, данным, указанным в заявлении и необходимых документах;</w:t>
      </w:r>
    </w:p>
    <w:bookmarkEnd w:id="59"/>
    <w:p w:rsidR="00132647" w:rsidRPr="00FE293A" w:rsidRDefault="00132647" w:rsidP="00132647">
      <w:pPr>
        <w:ind w:firstLine="567"/>
        <w:jc w:val="both"/>
        <w:rPr>
          <w:color w:val="000000"/>
          <w:sz w:val="24"/>
          <w:szCs w:val="24"/>
        </w:rPr>
      </w:pPr>
      <w:r w:rsidRPr="00FE293A">
        <w:rPr>
          <w:color w:val="000000"/>
          <w:sz w:val="24"/>
          <w:szCs w:val="24"/>
        </w:rPr>
        <w:t>- заполняет сведения о заявителе и представленных документах в автоматизированной информационной системе (АИС МФЦ);</w:t>
      </w:r>
    </w:p>
    <w:p w:rsidR="00132647" w:rsidRPr="00FE293A" w:rsidRDefault="00132647" w:rsidP="00132647">
      <w:pPr>
        <w:ind w:firstLine="567"/>
        <w:jc w:val="both"/>
        <w:rPr>
          <w:color w:val="000000"/>
          <w:sz w:val="24"/>
          <w:szCs w:val="24"/>
        </w:rPr>
      </w:pPr>
      <w:r w:rsidRPr="00FE293A">
        <w:rPr>
          <w:color w:val="000000"/>
          <w:sz w:val="24"/>
          <w:szCs w:val="24"/>
        </w:rPr>
        <w:t>- выдает расписку в получении документов на предоставление услуги, сформированную в АИС МФЦ;</w:t>
      </w:r>
    </w:p>
    <w:p w:rsidR="00132647" w:rsidRPr="00FE293A" w:rsidRDefault="00132647" w:rsidP="00132647">
      <w:pPr>
        <w:ind w:firstLine="567"/>
        <w:jc w:val="both"/>
        <w:rPr>
          <w:color w:val="000000"/>
          <w:sz w:val="24"/>
          <w:szCs w:val="24"/>
        </w:rPr>
      </w:pPr>
      <w:r w:rsidRPr="00FE293A">
        <w:rPr>
          <w:color w:val="000000"/>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FE293A" w:rsidRDefault="00132647" w:rsidP="00132647">
      <w:pPr>
        <w:ind w:firstLine="567"/>
        <w:jc w:val="both"/>
        <w:rPr>
          <w:color w:val="000000"/>
          <w:sz w:val="24"/>
          <w:szCs w:val="24"/>
        </w:rPr>
      </w:pPr>
      <w:r w:rsidRPr="00FE293A">
        <w:rPr>
          <w:color w:val="000000"/>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FE293A" w:rsidRDefault="00132647" w:rsidP="00132647">
      <w:pPr>
        <w:ind w:firstLine="567"/>
        <w:jc w:val="both"/>
        <w:rPr>
          <w:color w:val="000000"/>
          <w:sz w:val="24"/>
          <w:szCs w:val="24"/>
        </w:rPr>
      </w:pPr>
      <w:bookmarkStart w:id="60" w:name="sub_30065"/>
      <w:r w:rsidRPr="00FE293A">
        <w:rPr>
          <w:color w:val="000000"/>
          <w:sz w:val="24"/>
          <w:szCs w:val="24"/>
        </w:rPr>
        <w:t>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FE293A" w:rsidRDefault="00132647" w:rsidP="00132647">
      <w:pPr>
        <w:ind w:firstLine="567"/>
        <w:jc w:val="both"/>
        <w:rPr>
          <w:color w:val="000000"/>
          <w:sz w:val="24"/>
          <w:szCs w:val="24"/>
        </w:rPr>
      </w:pPr>
      <w:bookmarkStart w:id="61" w:name="sub_30066"/>
      <w:bookmarkEnd w:id="60"/>
      <w:r w:rsidRPr="00FE293A">
        <w:rPr>
          <w:color w:val="000000"/>
          <w:sz w:val="24"/>
          <w:szCs w:val="24"/>
        </w:rPr>
        <w:t>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61"/>
    <w:p w:rsidR="00132647" w:rsidRPr="00FE293A" w:rsidRDefault="00132647" w:rsidP="00132647">
      <w:pPr>
        <w:ind w:firstLine="567"/>
        <w:jc w:val="both"/>
        <w:rPr>
          <w:color w:val="000000"/>
          <w:sz w:val="24"/>
          <w:szCs w:val="24"/>
        </w:rPr>
      </w:pPr>
      <w:r w:rsidRPr="00FE293A">
        <w:rPr>
          <w:color w:val="000000"/>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FE293A" w:rsidRDefault="00132647" w:rsidP="00132647">
      <w:pPr>
        <w:ind w:firstLine="567"/>
        <w:jc w:val="both"/>
        <w:rPr>
          <w:color w:val="000000"/>
          <w:sz w:val="24"/>
          <w:szCs w:val="24"/>
        </w:rPr>
      </w:pPr>
      <w:bookmarkStart w:id="62" w:name="sub_30661"/>
      <w:r w:rsidRPr="00FE293A">
        <w:rPr>
          <w:color w:val="000000"/>
          <w:sz w:val="24"/>
          <w:szCs w:val="24"/>
        </w:rPr>
        <w:t>2.16.6.1. Ответственность за выдачу результата предоставления муниципальной услуги несет сотрудник МФЦ, уполномоченный руководителем МФЦ.</w:t>
      </w:r>
    </w:p>
    <w:p w:rsidR="00132647" w:rsidRPr="00FE293A" w:rsidRDefault="00132647" w:rsidP="00132647">
      <w:pPr>
        <w:ind w:firstLine="567"/>
        <w:jc w:val="both"/>
        <w:rPr>
          <w:color w:val="000000"/>
          <w:sz w:val="24"/>
          <w:szCs w:val="24"/>
        </w:rPr>
      </w:pPr>
      <w:bookmarkStart w:id="63" w:name="sub_30662"/>
      <w:bookmarkEnd w:id="62"/>
      <w:r w:rsidRPr="00FE293A">
        <w:rPr>
          <w:color w:val="000000"/>
          <w:sz w:val="24"/>
          <w:szCs w:val="24"/>
        </w:rPr>
        <w:lastRenderedPageBreak/>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63"/>
    <w:p w:rsidR="00132647" w:rsidRPr="00FE293A" w:rsidRDefault="00132647" w:rsidP="00132647">
      <w:pPr>
        <w:ind w:firstLine="567"/>
        <w:jc w:val="both"/>
        <w:rPr>
          <w:color w:val="000000"/>
          <w:sz w:val="24"/>
          <w:szCs w:val="24"/>
        </w:rPr>
      </w:pPr>
      <w:r w:rsidRPr="00FE293A">
        <w:rPr>
          <w:color w:val="000000"/>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FE293A" w:rsidRDefault="00132647" w:rsidP="00132647">
      <w:pPr>
        <w:ind w:firstLine="567"/>
        <w:jc w:val="both"/>
        <w:rPr>
          <w:color w:val="000000"/>
          <w:sz w:val="24"/>
          <w:szCs w:val="24"/>
        </w:rPr>
      </w:pPr>
      <w:r w:rsidRPr="00FE293A">
        <w:rPr>
          <w:color w:val="000000"/>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FE293A" w:rsidRDefault="00132647" w:rsidP="00132647">
      <w:pPr>
        <w:ind w:firstLine="567"/>
        <w:jc w:val="both"/>
        <w:rPr>
          <w:color w:val="000000"/>
          <w:sz w:val="24"/>
          <w:szCs w:val="24"/>
        </w:rPr>
      </w:pPr>
      <w:r w:rsidRPr="00FE293A">
        <w:rPr>
          <w:color w:val="000000"/>
          <w:sz w:val="24"/>
          <w:szCs w:val="24"/>
        </w:rPr>
        <w:t>Невостребованные документы хранятся в МФЦ в течение 30 дней, после чего передаются в уполномоченный орган.</w:t>
      </w:r>
    </w:p>
    <w:p w:rsidR="00132647" w:rsidRPr="00FE293A" w:rsidRDefault="00132647" w:rsidP="00132647">
      <w:pPr>
        <w:ind w:firstLine="567"/>
        <w:jc w:val="both"/>
        <w:rPr>
          <w:color w:val="000000"/>
          <w:sz w:val="24"/>
          <w:szCs w:val="24"/>
        </w:rPr>
      </w:pPr>
      <w:bookmarkStart w:id="64" w:name="sub_30067"/>
      <w:r w:rsidRPr="00FE293A">
        <w:rPr>
          <w:color w:val="000000"/>
          <w:sz w:val="24"/>
          <w:szCs w:val="24"/>
        </w:rPr>
        <w:t xml:space="preserve">2.16.7.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35" w:history="1">
        <w:r w:rsidRPr="00FE293A">
          <w:rPr>
            <w:rStyle w:val="afff2"/>
            <w:color w:val="000000"/>
            <w:sz w:val="24"/>
            <w:szCs w:val="24"/>
          </w:rPr>
          <w:t>электронной подписи</w:t>
        </w:r>
      </w:hyperlink>
      <w:r w:rsidRPr="00FE293A">
        <w:rPr>
          <w:color w:val="000000"/>
          <w:sz w:val="24"/>
          <w:szCs w:val="24"/>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64"/>
    <w:p w:rsidR="00132647" w:rsidRPr="00FE293A" w:rsidRDefault="00132647" w:rsidP="00132647">
      <w:pPr>
        <w:ind w:firstLine="567"/>
        <w:jc w:val="both"/>
        <w:rPr>
          <w:color w:val="000000"/>
          <w:sz w:val="24"/>
          <w:szCs w:val="24"/>
        </w:rPr>
      </w:pPr>
      <w:r w:rsidRPr="00FE293A">
        <w:rPr>
          <w:color w:val="000000"/>
          <w:sz w:val="24"/>
          <w:szCs w:val="24"/>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bookmarkEnd w:id="50"/>
    <w:p w:rsidR="00132647" w:rsidRPr="00FE293A" w:rsidRDefault="00132647" w:rsidP="00132647">
      <w:pPr>
        <w:jc w:val="center"/>
        <w:rPr>
          <w:color w:val="000000" w:themeColor="text1"/>
          <w:sz w:val="24"/>
          <w:szCs w:val="24"/>
        </w:rPr>
      </w:pPr>
    </w:p>
    <w:p w:rsidR="00132647" w:rsidRDefault="00132647" w:rsidP="00132647">
      <w:pPr>
        <w:pStyle w:val="1"/>
        <w:rPr>
          <w:rFonts w:ascii="Times New Roman" w:eastAsiaTheme="minorEastAsia" w:hAnsi="Times New Roman"/>
          <w:color w:val="000000"/>
        </w:rPr>
      </w:pPr>
      <w:bookmarkStart w:id="65" w:name="sub_3003"/>
      <w:r w:rsidRPr="00FE293A">
        <w:rPr>
          <w:rFonts w:ascii="Times New Roman" w:eastAsiaTheme="minorEastAsia" w:hAnsi="Times New Roman"/>
          <w:color w:val="000000" w:themeColor="text1"/>
        </w:rPr>
        <w:t xml:space="preserve">3. </w:t>
      </w:r>
      <w:r w:rsidRPr="00FE293A">
        <w:rPr>
          <w:rFonts w:ascii="Times New Roman" w:eastAsiaTheme="minorEastAsia" w:hAnsi="Times New Roman"/>
          <w:color w:val="000000"/>
        </w:rPr>
        <w:t>Состав, последовательность, сроки и результат выполнения административных процедур</w:t>
      </w:r>
    </w:p>
    <w:p w:rsidR="00132647" w:rsidRPr="00CC1E50" w:rsidRDefault="00132647" w:rsidP="00132647">
      <w:pPr>
        <w:jc w:val="center"/>
        <w:rPr>
          <w:lang/>
        </w:rPr>
      </w:pPr>
    </w:p>
    <w:p w:rsidR="00132647" w:rsidRPr="00FE293A" w:rsidRDefault="00132647" w:rsidP="00132647">
      <w:pPr>
        <w:pStyle w:val="1"/>
        <w:rPr>
          <w:rFonts w:ascii="Times New Roman" w:eastAsiaTheme="minorEastAsia" w:hAnsi="Times New Roman"/>
          <w:color w:val="000000" w:themeColor="text1"/>
        </w:rPr>
      </w:pPr>
      <w:r w:rsidRPr="00FE293A">
        <w:rPr>
          <w:rFonts w:ascii="Times New Roman" w:eastAsiaTheme="minorEastAsia" w:hAnsi="Times New Roman"/>
          <w:color w:val="000000"/>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65"/>
    <w:p w:rsidR="00132647" w:rsidRPr="00FE293A" w:rsidRDefault="00132647" w:rsidP="00132647">
      <w:pPr>
        <w:jc w:val="center"/>
        <w:rPr>
          <w:color w:val="000000" w:themeColor="text1"/>
          <w:sz w:val="24"/>
          <w:szCs w:val="24"/>
        </w:rPr>
      </w:pPr>
    </w:p>
    <w:p w:rsidR="00132647" w:rsidRPr="00FE293A" w:rsidRDefault="00132647" w:rsidP="00132647">
      <w:pPr>
        <w:ind w:firstLine="567"/>
        <w:jc w:val="both"/>
        <w:rPr>
          <w:color w:val="000000" w:themeColor="text1"/>
          <w:sz w:val="24"/>
          <w:szCs w:val="24"/>
        </w:rPr>
      </w:pPr>
      <w:bookmarkStart w:id="66" w:name="sub_30031"/>
      <w:r w:rsidRPr="00FE293A">
        <w:rPr>
          <w:color w:val="000000" w:themeColor="text1"/>
          <w:sz w:val="24"/>
          <w:szCs w:val="24"/>
        </w:rPr>
        <w:t>3.1.1. Исчерпывающий перечень административных процедур</w:t>
      </w:r>
    </w:p>
    <w:p w:rsidR="00132647" w:rsidRPr="00FE293A" w:rsidRDefault="00132647" w:rsidP="00132647">
      <w:pPr>
        <w:ind w:firstLine="567"/>
        <w:jc w:val="both"/>
        <w:rPr>
          <w:color w:val="000000" w:themeColor="text1"/>
          <w:sz w:val="24"/>
          <w:szCs w:val="24"/>
        </w:rPr>
      </w:pPr>
      <w:bookmarkStart w:id="67" w:name="sub_300311"/>
      <w:bookmarkEnd w:id="66"/>
      <w:r w:rsidRPr="00FE293A">
        <w:rPr>
          <w:color w:val="000000" w:themeColor="text1"/>
          <w:sz w:val="24"/>
          <w:szCs w:val="24"/>
        </w:rPr>
        <w:t>1) прием и регистрация заявления и документов на предоставление муниципальной услуги;</w:t>
      </w:r>
    </w:p>
    <w:p w:rsidR="00132647" w:rsidRPr="00FE293A" w:rsidRDefault="00132647" w:rsidP="00132647">
      <w:pPr>
        <w:ind w:firstLine="567"/>
        <w:jc w:val="both"/>
        <w:rPr>
          <w:color w:val="000000" w:themeColor="text1"/>
          <w:sz w:val="24"/>
          <w:szCs w:val="24"/>
        </w:rPr>
      </w:pPr>
      <w:bookmarkStart w:id="68" w:name="sub_300312"/>
      <w:bookmarkEnd w:id="67"/>
      <w:r w:rsidRPr="00FE293A">
        <w:rPr>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32647" w:rsidRPr="00FE293A" w:rsidRDefault="00132647" w:rsidP="00132647">
      <w:pPr>
        <w:ind w:firstLine="567"/>
        <w:jc w:val="both"/>
        <w:rPr>
          <w:color w:val="000000" w:themeColor="text1"/>
          <w:sz w:val="24"/>
          <w:szCs w:val="24"/>
        </w:rPr>
      </w:pPr>
      <w:bookmarkStart w:id="69" w:name="sub_300313"/>
      <w:bookmarkEnd w:id="68"/>
      <w:r w:rsidRPr="00FE293A">
        <w:rPr>
          <w:color w:val="000000" w:themeColor="text1"/>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32647" w:rsidRPr="00FE293A" w:rsidRDefault="00132647" w:rsidP="00132647">
      <w:pPr>
        <w:ind w:firstLine="567"/>
        <w:jc w:val="both"/>
        <w:rPr>
          <w:color w:val="000000" w:themeColor="text1"/>
          <w:sz w:val="24"/>
          <w:szCs w:val="24"/>
        </w:rPr>
      </w:pPr>
      <w:bookmarkStart w:id="70" w:name="sub_300314"/>
      <w:bookmarkEnd w:id="69"/>
      <w:r w:rsidRPr="00FE293A">
        <w:rPr>
          <w:color w:val="000000" w:themeColor="text1"/>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132647" w:rsidRPr="00FE293A" w:rsidRDefault="00132647" w:rsidP="00132647">
      <w:pPr>
        <w:ind w:firstLine="567"/>
        <w:jc w:val="both"/>
        <w:rPr>
          <w:color w:val="000000" w:themeColor="text1"/>
          <w:sz w:val="24"/>
          <w:szCs w:val="24"/>
        </w:rPr>
      </w:pPr>
      <w:bookmarkStart w:id="71" w:name="sub_300315"/>
      <w:bookmarkEnd w:id="70"/>
      <w:r w:rsidRPr="00FE293A">
        <w:rPr>
          <w:color w:val="000000" w:themeColor="text1"/>
          <w:sz w:val="24"/>
          <w:szCs w:val="24"/>
        </w:rPr>
        <w:t>5) выдача (направление) документов по результатам предоставления муниципальной услуги.</w:t>
      </w:r>
    </w:p>
    <w:bookmarkEnd w:id="71"/>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Блок-схема предоставления муниципальной услуги представлена в </w:t>
      </w:r>
      <w:hyperlink r:id="rId36" w:anchor="sub_31000" w:history="1">
        <w:r w:rsidRPr="00FE293A">
          <w:rPr>
            <w:rStyle w:val="afff2"/>
            <w:color w:val="000000"/>
            <w:sz w:val="24"/>
            <w:szCs w:val="24"/>
          </w:rPr>
          <w:t>Приложении № 1</w:t>
        </w:r>
      </w:hyperlink>
      <w:r w:rsidRPr="00FE293A">
        <w:rPr>
          <w:color w:val="000000" w:themeColor="text1"/>
          <w:sz w:val="24"/>
          <w:szCs w:val="24"/>
        </w:rPr>
        <w:t xml:space="preserve"> к настоящему административному регламенту.</w:t>
      </w:r>
    </w:p>
    <w:p w:rsidR="00132647" w:rsidRPr="00FE293A" w:rsidRDefault="00132647" w:rsidP="00132647">
      <w:pPr>
        <w:ind w:firstLine="567"/>
        <w:jc w:val="both"/>
        <w:rPr>
          <w:sz w:val="24"/>
          <w:szCs w:val="24"/>
        </w:rPr>
      </w:pPr>
      <w:r w:rsidRPr="00FE293A">
        <w:rPr>
          <w:sz w:val="24"/>
          <w:szCs w:val="24"/>
        </w:rPr>
        <w:t>3.1.1.1.1. 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132647" w:rsidRPr="00FE293A" w:rsidRDefault="00132647" w:rsidP="00132647">
      <w:pPr>
        <w:ind w:firstLine="567"/>
        <w:jc w:val="both"/>
        <w:rPr>
          <w:sz w:val="24"/>
          <w:szCs w:val="24"/>
        </w:rPr>
      </w:pPr>
      <w:r w:rsidRPr="00FE293A">
        <w:rPr>
          <w:sz w:val="24"/>
          <w:szCs w:val="24"/>
        </w:rPr>
        <w:t>3.1.1.2. Порядок оставления запроса заявителя о предоставлении муниципальной услуги без рассмотрения не предусмотрен.</w:t>
      </w:r>
    </w:p>
    <w:p w:rsidR="00132647" w:rsidRPr="00FE293A" w:rsidRDefault="00132647" w:rsidP="00132647">
      <w:pPr>
        <w:pStyle w:val="afd"/>
        <w:ind w:left="0" w:firstLine="567"/>
        <w:jc w:val="both"/>
      </w:pPr>
      <w:r w:rsidRPr="00FE293A">
        <w:t>3.1.1.3. Предоставление муниципальной услуги включает в себя выполнение следующих административных процедур:</w:t>
      </w:r>
    </w:p>
    <w:p w:rsidR="00132647" w:rsidRPr="00FE293A" w:rsidRDefault="00132647" w:rsidP="00132647">
      <w:pPr>
        <w:pStyle w:val="afd"/>
        <w:ind w:left="0" w:firstLine="567"/>
        <w:jc w:val="both"/>
      </w:pPr>
      <w:r w:rsidRPr="00FE293A">
        <w:t xml:space="preserve">1) установление личности Заявителя (представителя Заявителя); </w:t>
      </w:r>
    </w:p>
    <w:p w:rsidR="00132647" w:rsidRPr="00FE293A" w:rsidRDefault="00132647" w:rsidP="00132647">
      <w:pPr>
        <w:pStyle w:val="afd"/>
        <w:ind w:left="0" w:firstLine="567"/>
        <w:jc w:val="both"/>
      </w:pPr>
      <w:r w:rsidRPr="00FE293A">
        <w:t>2) регистрация заявления;</w:t>
      </w:r>
    </w:p>
    <w:p w:rsidR="00132647" w:rsidRPr="00FE293A" w:rsidRDefault="00132647" w:rsidP="00132647">
      <w:pPr>
        <w:pStyle w:val="afd"/>
        <w:ind w:left="0" w:firstLine="567"/>
        <w:jc w:val="both"/>
      </w:pPr>
      <w:r w:rsidRPr="00FE293A">
        <w:t>3) проверка комплектности документов, необходимых для предоставления Услуги;</w:t>
      </w:r>
    </w:p>
    <w:p w:rsidR="00132647" w:rsidRPr="00FE293A" w:rsidRDefault="00132647" w:rsidP="00132647">
      <w:pPr>
        <w:pStyle w:val="afd"/>
        <w:ind w:left="0" w:firstLine="567"/>
        <w:jc w:val="both"/>
      </w:pPr>
      <w:r w:rsidRPr="00FE293A">
        <w:t>4) получение сведений посредством</w:t>
      </w:r>
      <w:r w:rsidRPr="00FE293A">
        <w:tab/>
        <w:t>единой системы межведомственного электронного взаимодействия (далее — СМЭВ);</w:t>
      </w:r>
    </w:p>
    <w:p w:rsidR="00132647" w:rsidRPr="00FE293A" w:rsidRDefault="00132647" w:rsidP="00132647">
      <w:pPr>
        <w:pStyle w:val="afd"/>
        <w:ind w:left="0" w:firstLine="567"/>
        <w:jc w:val="both"/>
      </w:pPr>
      <w:r w:rsidRPr="00FE293A">
        <w:t xml:space="preserve">5) рассмотрение документов, необходимых для предоставления Услуги; </w:t>
      </w:r>
    </w:p>
    <w:p w:rsidR="00132647" w:rsidRPr="00FE293A" w:rsidRDefault="00132647" w:rsidP="00132647">
      <w:pPr>
        <w:pStyle w:val="afd"/>
        <w:ind w:left="0" w:firstLine="567"/>
        <w:jc w:val="both"/>
      </w:pPr>
      <w:r w:rsidRPr="00FE293A">
        <w:t>6) принятие решения по результатам оказания Услуги;</w:t>
      </w:r>
    </w:p>
    <w:p w:rsidR="00132647" w:rsidRPr="00FE293A" w:rsidRDefault="00132647" w:rsidP="00132647">
      <w:pPr>
        <w:pStyle w:val="afd"/>
        <w:ind w:left="0" w:firstLine="567"/>
        <w:jc w:val="both"/>
      </w:pPr>
      <w:r w:rsidRPr="00FE293A">
        <w:t>7) внесение результата оказания Услуги в государственный адресный реестр, ведение которого осуществляется в электронном виде;</w:t>
      </w:r>
    </w:p>
    <w:p w:rsidR="00132647" w:rsidRPr="00FE293A" w:rsidRDefault="00132647" w:rsidP="00132647">
      <w:pPr>
        <w:pStyle w:val="afd"/>
        <w:ind w:left="0" w:firstLine="567"/>
        <w:jc w:val="both"/>
      </w:pPr>
      <w:r w:rsidRPr="00FE293A">
        <w:lastRenderedPageBreak/>
        <w:t>8) выдача результата оказания Услуги.</w:t>
      </w:r>
    </w:p>
    <w:p w:rsidR="00132647" w:rsidRPr="00FE293A" w:rsidRDefault="00132647" w:rsidP="00132647">
      <w:pPr>
        <w:pStyle w:val="afd"/>
        <w:tabs>
          <w:tab w:val="left" w:pos="1417"/>
        </w:tabs>
        <w:ind w:left="0" w:firstLine="567"/>
        <w:jc w:val="both"/>
      </w:pPr>
      <w:r w:rsidRPr="00FE293A">
        <w:t>3.1.1.4. Административные процедуры (действия), выполняемые МФЦ, описываются                      в соглашении о взаимодействии между органом местного самоуправления и МФЦ</w:t>
      </w:r>
      <w:r w:rsidRPr="00FE293A">
        <w:br/>
        <w:t>(при наличии).</w:t>
      </w:r>
    </w:p>
    <w:p w:rsidR="00132647" w:rsidRPr="00FE293A" w:rsidRDefault="00132647" w:rsidP="00132647">
      <w:pPr>
        <w:ind w:firstLine="567"/>
        <w:jc w:val="both"/>
        <w:rPr>
          <w:i/>
          <w:sz w:val="24"/>
          <w:szCs w:val="24"/>
        </w:rPr>
      </w:pPr>
      <w:r w:rsidRPr="00FE293A">
        <w:rPr>
          <w:sz w:val="24"/>
          <w:szCs w:val="24"/>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32647" w:rsidRPr="00FE293A" w:rsidRDefault="00132647" w:rsidP="00132647">
      <w:pPr>
        <w:ind w:firstLine="567"/>
        <w:jc w:val="both"/>
        <w:rPr>
          <w:sz w:val="24"/>
          <w:szCs w:val="24"/>
        </w:rPr>
      </w:pPr>
      <w:r w:rsidRPr="00FE293A">
        <w:rPr>
          <w:sz w:val="24"/>
          <w:szCs w:val="24"/>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132647" w:rsidRPr="00FE293A" w:rsidRDefault="00132647" w:rsidP="00132647">
      <w:pPr>
        <w:tabs>
          <w:tab w:val="left" w:pos="1417"/>
        </w:tabs>
        <w:ind w:firstLine="567"/>
        <w:jc w:val="both"/>
        <w:rPr>
          <w:i/>
          <w:sz w:val="24"/>
          <w:szCs w:val="24"/>
        </w:rPr>
      </w:pPr>
      <w:r w:rsidRPr="00FE293A">
        <w:rPr>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themeColor="text1"/>
          <w:sz w:val="24"/>
          <w:szCs w:val="24"/>
        </w:rPr>
      </w:pPr>
      <w:bookmarkStart w:id="72" w:name="sub_30311"/>
      <w:r w:rsidRPr="00FE293A">
        <w:rPr>
          <w:b/>
          <w:color w:val="000000" w:themeColor="text1"/>
          <w:sz w:val="24"/>
          <w:szCs w:val="24"/>
        </w:rPr>
        <w:t>3.1.2. Прием и регистрация заявления и документов на предоставление муниципальной услуги.</w:t>
      </w:r>
    </w:p>
    <w:p w:rsidR="00132647" w:rsidRPr="00FE293A" w:rsidRDefault="00132647" w:rsidP="00132647">
      <w:pPr>
        <w:jc w:val="center"/>
        <w:rPr>
          <w:b/>
          <w:color w:val="000000" w:themeColor="text1"/>
          <w:sz w:val="24"/>
          <w:szCs w:val="24"/>
        </w:rPr>
      </w:pPr>
    </w:p>
    <w:p w:rsidR="00132647" w:rsidRPr="00FE293A" w:rsidRDefault="00132647" w:rsidP="00132647">
      <w:pPr>
        <w:ind w:firstLine="567"/>
        <w:jc w:val="both"/>
        <w:rPr>
          <w:color w:val="000000" w:themeColor="text1"/>
          <w:sz w:val="24"/>
          <w:szCs w:val="24"/>
        </w:rPr>
      </w:pPr>
      <w:bookmarkStart w:id="73" w:name="sub_33111"/>
      <w:bookmarkEnd w:id="72"/>
      <w:r w:rsidRPr="00FE293A">
        <w:rPr>
          <w:color w:val="000000" w:themeColor="text1"/>
          <w:sz w:val="24"/>
          <w:szCs w:val="24"/>
        </w:rPr>
        <w:t>3.1.2.1.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132647" w:rsidRPr="00FE293A" w:rsidRDefault="00132647" w:rsidP="00132647">
      <w:pPr>
        <w:ind w:firstLine="567"/>
        <w:jc w:val="both"/>
        <w:rPr>
          <w:color w:val="000000" w:themeColor="text1"/>
          <w:sz w:val="24"/>
          <w:szCs w:val="24"/>
        </w:rPr>
      </w:pPr>
      <w:bookmarkStart w:id="74" w:name="sub_33112"/>
      <w:bookmarkEnd w:id="73"/>
      <w:r w:rsidRPr="00FE293A">
        <w:rPr>
          <w:color w:val="000000" w:themeColor="text1"/>
          <w:sz w:val="24"/>
          <w:szCs w:val="24"/>
        </w:rPr>
        <w:t>3.1.2.2. При личном обращении заявителя в уполномоченный орган специалист уполномоченного органа, ответственный за прием и выдачу документов:</w:t>
      </w:r>
    </w:p>
    <w:bookmarkEnd w:id="74"/>
    <w:p w:rsidR="00132647" w:rsidRPr="00FE293A" w:rsidRDefault="00132647" w:rsidP="00132647">
      <w:pPr>
        <w:ind w:firstLine="567"/>
        <w:jc w:val="both"/>
        <w:rPr>
          <w:color w:val="000000" w:themeColor="text1"/>
          <w:sz w:val="24"/>
          <w:szCs w:val="24"/>
        </w:rPr>
      </w:pPr>
      <w:r w:rsidRPr="00FE293A">
        <w:rPr>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32647" w:rsidRPr="00FE293A" w:rsidRDefault="00132647" w:rsidP="00132647">
      <w:pPr>
        <w:ind w:firstLine="567"/>
        <w:jc w:val="both"/>
        <w:rPr>
          <w:color w:val="000000" w:themeColor="text1"/>
          <w:sz w:val="24"/>
          <w:szCs w:val="24"/>
        </w:rPr>
      </w:pPr>
      <w:bookmarkStart w:id="75" w:name="sub_331121"/>
      <w:r w:rsidRPr="00FE293A">
        <w:rPr>
          <w:color w:val="000000" w:themeColor="text1"/>
          <w:sz w:val="24"/>
          <w:szCs w:val="24"/>
        </w:rPr>
        <w:t>1) текст в заявлении о переустройстве и (или) перепланировке помещения в многоквартирном доме поддается прочтению;</w:t>
      </w:r>
    </w:p>
    <w:p w:rsidR="00132647" w:rsidRPr="00FE293A" w:rsidRDefault="00132647" w:rsidP="00132647">
      <w:pPr>
        <w:ind w:firstLine="567"/>
        <w:jc w:val="both"/>
        <w:rPr>
          <w:color w:val="000000" w:themeColor="text1"/>
          <w:sz w:val="24"/>
          <w:szCs w:val="24"/>
        </w:rPr>
      </w:pPr>
      <w:bookmarkStart w:id="76" w:name="sub_331122"/>
      <w:bookmarkEnd w:id="75"/>
      <w:r w:rsidRPr="00FE293A">
        <w:rPr>
          <w:color w:val="000000" w:themeColor="text1"/>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132647" w:rsidRPr="00FE293A" w:rsidRDefault="00132647" w:rsidP="00132647">
      <w:pPr>
        <w:ind w:firstLine="567"/>
        <w:jc w:val="both"/>
        <w:rPr>
          <w:color w:val="000000" w:themeColor="text1"/>
          <w:sz w:val="24"/>
          <w:szCs w:val="24"/>
        </w:rPr>
      </w:pPr>
      <w:bookmarkStart w:id="77" w:name="sub_331123"/>
      <w:bookmarkEnd w:id="76"/>
      <w:r w:rsidRPr="00FE293A">
        <w:rPr>
          <w:color w:val="000000" w:themeColor="text1"/>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132647" w:rsidRPr="00FE293A" w:rsidRDefault="00132647" w:rsidP="00132647">
      <w:pPr>
        <w:ind w:firstLine="567"/>
        <w:jc w:val="both"/>
        <w:rPr>
          <w:color w:val="000000" w:themeColor="text1"/>
          <w:sz w:val="24"/>
          <w:szCs w:val="24"/>
        </w:rPr>
      </w:pPr>
      <w:bookmarkStart w:id="78" w:name="sub_331124"/>
      <w:bookmarkEnd w:id="77"/>
      <w:r w:rsidRPr="00FE293A">
        <w:rPr>
          <w:color w:val="000000" w:themeColor="text1"/>
          <w:sz w:val="24"/>
          <w:szCs w:val="24"/>
        </w:rPr>
        <w:t>4) прилагаются документы, необходимые для предоставления муниципальной услуги.</w:t>
      </w:r>
    </w:p>
    <w:bookmarkEnd w:id="78"/>
    <w:p w:rsidR="00132647" w:rsidRPr="00FE293A" w:rsidRDefault="00132647" w:rsidP="00132647">
      <w:pPr>
        <w:ind w:firstLine="567"/>
        <w:jc w:val="both"/>
        <w:rPr>
          <w:color w:val="000000" w:themeColor="text1"/>
          <w:sz w:val="24"/>
          <w:szCs w:val="24"/>
        </w:rPr>
      </w:pPr>
      <w:r w:rsidRPr="00FE293A">
        <w:rPr>
          <w:color w:val="000000" w:themeColor="text1"/>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В случае если заявитель настаивает на принятии документов - принимает представленные заявителем документы.</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sz w:val="24"/>
          <w:szCs w:val="24"/>
        </w:rPr>
      </w:pPr>
      <w:r w:rsidRPr="00FE293A">
        <w:rPr>
          <w:b/>
          <w:color w:val="000000" w:themeColor="text1"/>
          <w:sz w:val="24"/>
          <w:szCs w:val="24"/>
        </w:rPr>
        <w:t xml:space="preserve">3.3. </w:t>
      </w:r>
      <w:r w:rsidRPr="00FE293A">
        <w:rPr>
          <w:b/>
          <w:color w:val="000000"/>
          <w:sz w:val="24"/>
          <w:szCs w:val="24"/>
        </w:rPr>
        <w:t>Подразделы, содержащие описание вариантов предоставления</w:t>
      </w:r>
    </w:p>
    <w:p w:rsidR="00132647" w:rsidRPr="00FE293A" w:rsidRDefault="00132647" w:rsidP="00132647">
      <w:pPr>
        <w:jc w:val="center"/>
        <w:rPr>
          <w:b/>
          <w:color w:val="000000"/>
          <w:sz w:val="24"/>
          <w:szCs w:val="24"/>
        </w:rPr>
      </w:pPr>
      <w:r w:rsidRPr="00FE293A">
        <w:rPr>
          <w:b/>
          <w:color w:val="000000"/>
          <w:sz w:val="24"/>
          <w:szCs w:val="24"/>
        </w:rPr>
        <w:t>муниципальной услуги</w:t>
      </w:r>
    </w:p>
    <w:p w:rsidR="00132647" w:rsidRPr="00FE293A" w:rsidRDefault="00132647" w:rsidP="00132647">
      <w:pPr>
        <w:jc w:val="center"/>
        <w:rPr>
          <w:color w:val="000000"/>
          <w:sz w:val="24"/>
          <w:szCs w:val="24"/>
        </w:rPr>
      </w:pPr>
    </w:p>
    <w:p w:rsidR="00132647" w:rsidRPr="00FE293A" w:rsidRDefault="00132647" w:rsidP="00132647">
      <w:pPr>
        <w:ind w:firstLine="567"/>
        <w:jc w:val="both"/>
        <w:rPr>
          <w:color w:val="000000" w:themeColor="text1"/>
          <w:sz w:val="24"/>
          <w:szCs w:val="24"/>
        </w:rPr>
      </w:pPr>
      <w:bookmarkStart w:id="79" w:name="sub_33113"/>
      <w:r w:rsidRPr="00FE293A">
        <w:rPr>
          <w:color w:val="000000" w:themeColor="text1"/>
          <w:sz w:val="24"/>
          <w:szCs w:val="24"/>
        </w:rPr>
        <w:t xml:space="preserve">3.3.1. Прием и регистрация заявления и документов на предоставление муниципальной услуги в форме электронных документов через </w:t>
      </w:r>
      <w:hyperlink r:id="rId37" w:history="1">
        <w:r w:rsidRPr="00FE293A">
          <w:rPr>
            <w:rStyle w:val="afff2"/>
            <w:color w:val="000000"/>
            <w:sz w:val="24"/>
            <w:szCs w:val="24"/>
          </w:rPr>
          <w:t>ЕПГУ</w:t>
        </w:r>
      </w:hyperlink>
      <w:r w:rsidRPr="00FE293A">
        <w:rPr>
          <w:color w:val="000000" w:themeColor="text1"/>
          <w:sz w:val="24"/>
          <w:szCs w:val="24"/>
        </w:rPr>
        <w:t>.</w:t>
      </w:r>
    </w:p>
    <w:bookmarkEnd w:id="79"/>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38" w:history="1">
        <w:r w:rsidRPr="00FE293A">
          <w:rPr>
            <w:rStyle w:val="afff2"/>
            <w:color w:val="000000"/>
            <w:sz w:val="24"/>
            <w:szCs w:val="24"/>
          </w:rPr>
          <w:t>ЕПГУ</w:t>
        </w:r>
      </w:hyperlink>
      <w:r w:rsidRPr="00FE293A">
        <w:rPr>
          <w:color w:val="000000" w:themeColor="text1"/>
          <w:sz w:val="24"/>
          <w:szCs w:val="24"/>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На </w:t>
      </w:r>
      <w:hyperlink r:id="rId39" w:history="1">
        <w:r w:rsidRPr="00FE293A">
          <w:rPr>
            <w:rStyle w:val="afff2"/>
            <w:color w:val="000000"/>
            <w:sz w:val="24"/>
            <w:szCs w:val="24"/>
          </w:rPr>
          <w:t>ЕПГУ</w:t>
        </w:r>
      </w:hyperlink>
      <w:r w:rsidRPr="00FE293A">
        <w:rPr>
          <w:color w:val="000000" w:themeColor="text1"/>
          <w:sz w:val="24"/>
          <w:szCs w:val="24"/>
        </w:rPr>
        <w:t xml:space="preserve"> размещается образец заполнения электронной формы заявления (запроса).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Специалист, ответственный за прием и выдачу документов, при поступлении заявления и документов в электронном виде:</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проверяет электронные образы документов на отсутствие компьютерных вирусов и искаженной информации;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формирует и направляет заявителю электронное уведомление через </w:t>
      </w:r>
      <w:hyperlink r:id="rId40" w:history="1">
        <w:r w:rsidRPr="00FE293A">
          <w:rPr>
            <w:rStyle w:val="afff2"/>
            <w:color w:val="000000"/>
            <w:sz w:val="24"/>
            <w:szCs w:val="24"/>
          </w:rPr>
          <w:t>ЕПГУ</w:t>
        </w:r>
      </w:hyperlink>
      <w:r w:rsidRPr="00FE293A">
        <w:rPr>
          <w:color w:val="000000" w:themeColor="text1"/>
          <w:sz w:val="24"/>
          <w:szCs w:val="24"/>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132647" w:rsidRPr="00FE293A" w:rsidRDefault="00132647" w:rsidP="00132647">
      <w:pPr>
        <w:ind w:firstLine="567"/>
        <w:jc w:val="both"/>
        <w:rPr>
          <w:color w:val="000000" w:themeColor="text1"/>
          <w:sz w:val="24"/>
          <w:szCs w:val="24"/>
        </w:rPr>
      </w:pPr>
      <w:bookmarkStart w:id="80" w:name="sub_33114"/>
      <w:r w:rsidRPr="00FE293A">
        <w:rPr>
          <w:color w:val="000000" w:themeColor="text1"/>
          <w:sz w:val="24"/>
          <w:szCs w:val="24"/>
        </w:rP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80"/>
    <w:p w:rsidR="00132647" w:rsidRPr="00FE293A" w:rsidRDefault="00132647" w:rsidP="00132647">
      <w:pPr>
        <w:ind w:firstLine="567"/>
        <w:jc w:val="both"/>
        <w:rPr>
          <w:color w:val="000000" w:themeColor="text1"/>
          <w:sz w:val="24"/>
          <w:szCs w:val="24"/>
        </w:rPr>
      </w:pPr>
      <w:r w:rsidRPr="00FE293A">
        <w:rPr>
          <w:color w:val="000000" w:themeColor="text1"/>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lastRenderedPageBreak/>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32647" w:rsidRPr="00FE293A" w:rsidRDefault="00132647" w:rsidP="00132647">
      <w:pPr>
        <w:ind w:firstLine="567"/>
        <w:jc w:val="both"/>
        <w:rPr>
          <w:color w:val="000000" w:themeColor="text1"/>
          <w:sz w:val="24"/>
          <w:szCs w:val="24"/>
        </w:rPr>
      </w:pPr>
      <w:bookmarkStart w:id="81" w:name="sub_30312"/>
      <w:r w:rsidRPr="00FE293A">
        <w:rPr>
          <w:color w:val="000000" w:themeColor="text1"/>
          <w:sz w:val="24"/>
          <w:szCs w:val="24"/>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81"/>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r:id="rId41" w:anchor="sub_302612" w:history="1">
        <w:r w:rsidRPr="00FE293A">
          <w:rPr>
            <w:rStyle w:val="afff2"/>
            <w:color w:val="000000"/>
            <w:sz w:val="24"/>
            <w:szCs w:val="24"/>
          </w:rPr>
          <w:t>подпунктами 2</w:t>
        </w:r>
      </w:hyperlink>
      <w:r w:rsidRPr="00FE293A">
        <w:rPr>
          <w:color w:val="000000" w:themeColor="text1"/>
          <w:sz w:val="24"/>
          <w:szCs w:val="24"/>
        </w:rPr>
        <w:t xml:space="preserve">, </w:t>
      </w:r>
      <w:hyperlink r:id="rId42" w:anchor="sub_302615" w:history="1">
        <w:r w:rsidRPr="00FE293A">
          <w:rPr>
            <w:rStyle w:val="afff2"/>
            <w:color w:val="000000"/>
            <w:sz w:val="24"/>
            <w:szCs w:val="24"/>
          </w:rPr>
          <w:t>5</w:t>
        </w:r>
      </w:hyperlink>
      <w:r w:rsidRPr="00FE293A">
        <w:rPr>
          <w:color w:val="000000" w:themeColor="text1"/>
          <w:sz w:val="24"/>
          <w:szCs w:val="24"/>
        </w:rPr>
        <w:t xml:space="preserve">, </w:t>
      </w:r>
      <w:hyperlink r:id="rId43" w:anchor="sub_302617" w:history="1">
        <w:r w:rsidRPr="00FE293A">
          <w:rPr>
            <w:rStyle w:val="afff2"/>
            <w:color w:val="000000"/>
            <w:sz w:val="24"/>
            <w:szCs w:val="24"/>
          </w:rPr>
          <w:t>7 пункта 2.6.1</w:t>
        </w:r>
      </w:hyperlink>
      <w:r w:rsidRPr="00FE293A">
        <w:rPr>
          <w:color w:val="000000" w:themeColor="text1"/>
          <w:sz w:val="24"/>
          <w:szCs w:val="24"/>
        </w:rPr>
        <w:t xml:space="preserve"> настоящего административного регламента.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44" w:anchor="sub_302612" w:history="1">
        <w:r w:rsidRPr="00FE293A">
          <w:rPr>
            <w:rStyle w:val="afff2"/>
            <w:color w:val="000000"/>
            <w:sz w:val="24"/>
            <w:szCs w:val="24"/>
          </w:rPr>
          <w:t>подпунктами 2</w:t>
        </w:r>
      </w:hyperlink>
      <w:r w:rsidRPr="00FE293A">
        <w:rPr>
          <w:color w:val="000000" w:themeColor="text1"/>
          <w:sz w:val="24"/>
          <w:szCs w:val="24"/>
        </w:rPr>
        <w:t xml:space="preserve">, </w:t>
      </w:r>
      <w:hyperlink r:id="rId45" w:anchor="sub_302615" w:history="1">
        <w:r w:rsidRPr="00FE293A">
          <w:rPr>
            <w:rStyle w:val="afff2"/>
            <w:color w:val="000000"/>
            <w:sz w:val="24"/>
            <w:szCs w:val="24"/>
          </w:rPr>
          <w:t>5</w:t>
        </w:r>
      </w:hyperlink>
      <w:r w:rsidRPr="00FE293A">
        <w:rPr>
          <w:color w:val="000000" w:themeColor="text1"/>
          <w:sz w:val="24"/>
          <w:szCs w:val="24"/>
        </w:rPr>
        <w:t xml:space="preserve">, </w:t>
      </w:r>
      <w:hyperlink r:id="rId46" w:anchor="sub_302617" w:history="1">
        <w:r w:rsidRPr="00FE293A">
          <w:rPr>
            <w:rStyle w:val="afff2"/>
            <w:color w:val="000000"/>
            <w:sz w:val="24"/>
            <w:szCs w:val="24"/>
          </w:rPr>
          <w:t>7 пункта 2.6.1</w:t>
        </w:r>
      </w:hyperlink>
      <w:r w:rsidRPr="00FE293A">
        <w:rPr>
          <w:color w:val="000000" w:themeColor="text1"/>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В случае непоступления ответа на межведомственный запрос в срок установленный </w:t>
      </w:r>
      <w:hyperlink r:id="rId47" w:anchor="sub_30263" w:history="1">
        <w:r w:rsidRPr="00FE293A">
          <w:rPr>
            <w:rStyle w:val="afff2"/>
            <w:color w:val="000000"/>
            <w:sz w:val="24"/>
            <w:szCs w:val="24"/>
          </w:rPr>
          <w:t>пунктом 2.6.3</w:t>
        </w:r>
      </w:hyperlink>
      <w:r w:rsidRPr="00FE293A">
        <w:rPr>
          <w:color w:val="000000" w:themeColor="text1"/>
          <w:sz w:val="24"/>
          <w:szCs w:val="24"/>
        </w:rPr>
        <w:t xml:space="preserve"> административного регламента принимаются меры в соответствии </w:t>
      </w:r>
      <w:hyperlink r:id="rId48" w:anchor="sub_300313" w:history="1">
        <w:r w:rsidRPr="00FE293A">
          <w:rPr>
            <w:rStyle w:val="afff2"/>
            <w:color w:val="000000"/>
            <w:sz w:val="24"/>
            <w:szCs w:val="24"/>
          </w:rPr>
          <w:t>подпунктом 3 пункта 3.1</w:t>
        </w:r>
      </w:hyperlink>
      <w:r w:rsidRPr="00FE293A">
        <w:rPr>
          <w:color w:val="000000" w:themeColor="text1"/>
          <w:sz w:val="24"/>
          <w:szCs w:val="24"/>
        </w:rPr>
        <w:t xml:space="preserve"> настоящего административного регламента.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Критерий принятия решения: непредставление документов, предусмотренных </w:t>
      </w:r>
      <w:hyperlink r:id="rId49" w:anchor="sub_302612" w:history="1">
        <w:r w:rsidRPr="00FE293A">
          <w:rPr>
            <w:rStyle w:val="afff2"/>
            <w:color w:val="000000"/>
            <w:sz w:val="24"/>
            <w:szCs w:val="24"/>
          </w:rPr>
          <w:t>подпунктами 2</w:t>
        </w:r>
      </w:hyperlink>
      <w:r w:rsidRPr="00FE293A">
        <w:rPr>
          <w:color w:val="000000" w:themeColor="text1"/>
          <w:sz w:val="24"/>
          <w:szCs w:val="24"/>
        </w:rPr>
        <w:t xml:space="preserve">, </w:t>
      </w:r>
      <w:hyperlink r:id="rId50" w:anchor="sub_302615" w:history="1">
        <w:r w:rsidRPr="00FE293A">
          <w:rPr>
            <w:rStyle w:val="afff2"/>
            <w:color w:val="000000"/>
            <w:sz w:val="24"/>
            <w:szCs w:val="24"/>
          </w:rPr>
          <w:t>5</w:t>
        </w:r>
      </w:hyperlink>
      <w:r w:rsidRPr="00FE293A">
        <w:rPr>
          <w:color w:val="000000" w:themeColor="text1"/>
          <w:sz w:val="24"/>
          <w:szCs w:val="24"/>
        </w:rPr>
        <w:t xml:space="preserve">, </w:t>
      </w:r>
      <w:hyperlink r:id="rId51" w:anchor="sub_302617" w:history="1">
        <w:r w:rsidRPr="00FE293A">
          <w:rPr>
            <w:rStyle w:val="afff2"/>
            <w:color w:val="000000"/>
            <w:sz w:val="24"/>
            <w:szCs w:val="24"/>
          </w:rPr>
          <w:t>7 пункта 2.6.1</w:t>
        </w:r>
      </w:hyperlink>
      <w:r w:rsidRPr="00FE293A">
        <w:rPr>
          <w:color w:val="000000" w:themeColor="text1"/>
          <w:sz w:val="24"/>
          <w:szCs w:val="24"/>
        </w:rPr>
        <w:t xml:space="preserve"> настоящего административного регламента.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Фиксация результата выполнения административной процедуры не производится.</w:t>
      </w:r>
    </w:p>
    <w:p w:rsidR="00132647" w:rsidRPr="00FE293A" w:rsidRDefault="00132647" w:rsidP="00132647">
      <w:pPr>
        <w:ind w:firstLine="567"/>
        <w:jc w:val="both"/>
        <w:rPr>
          <w:color w:val="000000" w:themeColor="text1"/>
          <w:sz w:val="24"/>
          <w:szCs w:val="24"/>
        </w:rPr>
      </w:pPr>
      <w:bookmarkStart w:id="82" w:name="sub_30313"/>
      <w:r w:rsidRPr="00FE293A">
        <w:rPr>
          <w:color w:val="000000" w:themeColor="text1"/>
          <w:sz w:val="24"/>
          <w:szCs w:val="24"/>
        </w:rPr>
        <w:t xml:space="preserve">3.3.4.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r:id="rId52" w:anchor="sub_30261" w:history="1">
        <w:r w:rsidRPr="00FE293A">
          <w:rPr>
            <w:rStyle w:val="afff2"/>
            <w:color w:val="000000"/>
            <w:sz w:val="24"/>
            <w:szCs w:val="24"/>
          </w:rPr>
          <w:t>пункте 2.6.1</w:t>
        </w:r>
      </w:hyperlink>
      <w:r w:rsidRPr="00FE293A">
        <w:rPr>
          <w:color w:val="000000" w:themeColor="text1"/>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bookmarkEnd w:id="82"/>
    <w:p w:rsidR="00132647" w:rsidRPr="00FE293A" w:rsidRDefault="00132647" w:rsidP="00132647">
      <w:pPr>
        <w:ind w:firstLine="567"/>
        <w:jc w:val="both"/>
        <w:rPr>
          <w:color w:val="000000" w:themeColor="text1"/>
          <w:sz w:val="24"/>
          <w:szCs w:val="24"/>
        </w:rPr>
      </w:pPr>
      <w:r w:rsidRPr="00FE293A">
        <w:rPr>
          <w:color w:val="000000" w:themeColor="text1"/>
          <w:sz w:val="24"/>
          <w:szCs w:val="24"/>
        </w:rPr>
        <w:t>Ответственным за выполнение административной процедуры является должностное лицо уполномоченного органа.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w:t>
      </w:r>
      <w:r w:rsidRPr="00FE293A">
        <w:rPr>
          <w:color w:val="000000" w:themeColor="text1"/>
          <w:sz w:val="24"/>
          <w:szCs w:val="24"/>
        </w:rPr>
        <w:lastRenderedPageBreak/>
        <w:t xml:space="preserve">многоквартирном доме по </w:t>
      </w:r>
      <w:hyperlink r:id="rId53" w:history="1">
        <w:r w:rsidRPr="00FE293A">
          <w:rPr>
            <w:rStyle w:val="afff2"/>
            <w:color w:val="000000"/>
            <w:sz w:val="24"/>
            <w:szCs w:val="24"/>
          </w:rPr>
          <w:t>форме</w:t>
        </w:r>
      </w:hyperlink>
      <w:r w:rsidRPr="00FE293A">
        <w:rPr>
          <w:color w:val="000000" w:themeColor="text1"/>
          <w:sz w:val="24"/>
          <w:szCs w:val="24"/>
        </w:rPr>
        <w:t xml:space="preserve">, утвержденной </w:t>
      </w:r>
      <w:hyperlink r:id="rId54" w:history="1">
        <w:r w:rsidRPr="00FE293A">
          <w:rPr>
            <w:rStyle w:val="afff2"/>
            <w:color w:val="000000"/>
            <w:sz w:val="24"/>
            <w:szCs w:val="24"/>
          </w:rPr>
          <w:t>постановлением</w:t>
        </w:r>
      </w:hyperlink>
      <w:r w:rsidRPr="00FE293A">
        <w:rPr>
          <w:color w:val="000000" w:themeColor="text1"/>
          <w:sz w:val="24"/>
          <w:szCs w:val="24"/>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r:id="rId55" w:anchor="sub_34000" w:history="1">
        <w:r w:rsidRPr="00FE293A">
          <w:rPr>
            <w:rStyle w:val="afff2"/>
            <w:color w:val="000000"/>
            <w:sz w:val="24"/>
            <w:szCs w:val="24"/>
          </w:rPr>
          <w:t>Приложение N 4</w:t>
        </w:r>
      </w:hyperlink>
      <w:r w:rsidRPr="00FE293A">
        <w:rPr>
          <w:color w:val="000000" w:themeColor="text1"/>
          <w:sz w:val="24"/>
          <w:szCs w:val="24"/>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r:id="rId56" w:anchor="sub_35000" w:history="1">
        <w:r w:rsidRPr="00FE293A">
          <w:rPr>
            <w:rStyle w:val="afff2"/>
            <w:color w:val="000000"/>
            <w:sz w:val="24"/>
            <w:szCs w:val="24"/>
          </w:rPr>
          <w:t>Приложение N 5</w:t>
        </w:r>
      </w:hyperlink>
      <w:r w:rsidRPr="00FE293A">
        <w:rPr>
          <w:color w:val="000000" w:themeColor="text1"/>
          <w:sz w:val="24"/>
          <w:szCs w:val="24"/>
        </w:rPr>
        <w:t xml:space="preserve"> настоящего административного регламента).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57" w:anchor="sub_30261" w:history="1">
        <w:r w:rsidRPr="00FE293A">
          <w:rPr>
            <w:rStyle w:val="afff2"/>
            <w:color w:val="000000"/>
            <w:sz w:val="24"/>
            <w:szCs w:val="24"/>
          </w:rPr>
          <w:t>пунктом 2.6.1</w:t>
        </w:r>
      </w:hyperlink>
      <w:r w:rsidRPr="00FE293A">
        <w:rPr>
          <w:color w:val="000000" w:themeColor="text1"/>
          <w:sz w:val="24"/>
          <w:szCs w:val="24"/>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lastRenderedPageBreak/>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hyperlink r:id="rId58" w:anchor="sub_30027" w:history="1">
        <w:r w:rsidRPr="00FE293A">
          <w:rPr>
            <w:rStyle w:val="afff2"/>
            <w:color w:val="000000"/>
            <w:sz w:val="24"/>
            <w:szCs w:val="24"/>
          </w:rPr>
          <w:t>пунктом 2.7</w:t>
        </w:r>
      </w:hyperlink>
      <w:r w:rsidRPr="00FE293A">
        <w:rPr>
          <w:color w:val="000000" w:themeColor="text1"/>
          <w:sz w:val="24"/>
          <w:szCs w:val="24"/>
        </w:rPr>
        <w:t xml:space="preserve"> настоящего административного регламента.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83" w:name="sub_30314"/>
    </w:p>
    <w:p w:rsidR="00132647" w:rsidRPr="00FE293A" w:rsidRDefault="00132647" w:rsidP="00132647">
      <w:pPr>
        <w:ind w:firstLine="567"/>
        <w:jc w:val="both"/>
        <w:rPr>
          <w:color w:val="000000" w:themeColor="text1"/>
          <w:sz w:val="24"/>
          <w:szCs w:val="24"/>
        </w:rPr>
      </w:pPr>
      <w:bookmarkStart w:id="84" w:name="sub_33141"/>
      <w:bookmarkEnd w:id="83"/>
      <w:r w:rsidRPr="00FE293A">
        <w:rPr>
          <w:color w:val="000000" w:themeColor="text1"/>
          <w:sz w:val="24"/>
          <w:szCs w:val="24"/>
        </w:rPr>
        <w:t>3.3.5. Выдача (направление) документов по результатам предоставления муниципальной услуги в уполномоченном органе.</w:t>
      </w:r>
    </w:p>
    <w:bookmarkEnd w:id="84"/>
    <w:p w:rsidR="00132647" w:rsidRPr="00FE293A" w:rsidRDefault="00132647" w:rsidP="00132647">
      <w:pPr>
        <w:ind w:firstLine="567"/>
        <w:jc w:val="both"/>
        <w:rPr>
          <w:color w:val="000000" w:themeColor="text1"/>
          <w:sz w:val="24"/>
          <w:szCs w:val="24"/>
        </w:rPr>
      </w:pPr>
      <w:r w:rsidRPr="00FE293A">
        <w:rPr>
          <w:color w:val="000000" w:themeColor="text1"/>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59" w:history="1">
        <w:r w:rsidRPr="00FE293A">
          <w:rPr>
            <w:rStyle w:val="afff2"/>
            <w:color w:val="000000"/>
            <w:sz w:val="24"/>
            <w:szCs w:val="24"/>
          </w:rPr>
          <w:t>ЕПГУ</w:t>
        </w:r>
      </w:hyperlink>
      <w:r w:rsidRPr="00FE293A">
        <w:rPr>
          <w:color w:val="000000" w:themeColor="text1"/>
          <w:sz w:val="24"/>
          <w:szCs w:val="24"/>
        </w:rPr>
        <w:t xml:space="preserve"> (при наличии технической возможности) заявитель предъявляет следующие документы:</w:t>
      </w:r>
    </w:p>
    <w:p w:rsidR="00132647" w:rsidRPr="00FE293A" w:rsidRDefault="00132647" w:rsidP="00132647">
      <w:pPr>
        <w:ind w:firstLine="567"/>
        <w:jc w:val="both"/>
        <w:rPr>
          <w:color w:val="000000" w:themeColor="text1"/>
          <w:sz w:val="24"/>
          <w:szCs w:val="24"/>
        </w:rPr>
      </w:pPr>
      <w:bookmarkStart w:id="85" w:name="sub_331411"/>
      <w:r w:rsidRPr="00FE293A">
        <w:rPr>
          <w:color w:val="000000" w:themeColor="text1"/>
          <w:sz w:val="24"/>
          <w:szCs w:val="24"/>
        </w:rPr>
        <w:t>1) документ, удостоверяющий личность заявителя;</w:t>
      </w:r>
    </w:p>
    <w:p w:rsidR="00132647" w:rsidRPr="00FE293A" w:rsidRDefault="00132647" w:rsidP="00132647">
      <w:pPr>
        <w:ind w:firstLine="567"/>
        <w:jc w:val="both"/>
        <w:rPr>
          <w:color w:val="000000" w:themeColor="text1"/>
          <w:sz w:val="24"/>
          <w:szCs w:val="24"/>
        </w:rPr>
      </w:pPr>
      <w:bookmarkStart w:id="86" w:name="sub_331412"/>
      <w:bookmarkEnd w:id="85"/>
      <w:r w:rsidRPr="00FE293A">
        <w:rPr>
          <w:color w:val="000000" w:themeColor="text1"/>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132647" w:rsidRPr="00FE293A" w:rsidRDefault="00132647" w:rsidP="00132647">
      <w:pPr>
        <w:ind w:firstLine="567"/>
        <w:jc w:val="both"/>
        <w:rPr>
          <w:color w:val="000000" w:themeColor="text1"/>
          <w:sz w:val="24"/>
          <w:szCs w:val="24"/>
        </w:rPr>
      </w:pPr>
      <w:bookmarkStart w:id="87" w:name="sub_331413"/>
      <w:bookmarkEnd w:id="86"/>
      <w:r w:rsidRPr="00FE293A">
        <w:rPr>
          <w:color w:val="000000" w:themeColor="text1"/>
          <w:sz w:val="24"/>
          <w:szCs w:val="24"/>
        </w:rPr>
        <w:t>3) расписка в получении документов (при ее наличии у заявителя).</w:t>
      </w:r>
    </w:p>
    <w:bookmarkEnd w:id="87"/>
    <w:p w:rsidR="00132647" w:rsidRPr="00FE293A" w:rsidRDefault="00132647" w:rsidP="00132647">
      <w:pPr>
        <w:ind w:firstLine="567"/>
        <w:jc w:val="both"/>
        <w:rPr>
          <w:color w:val="000000" w:themeColor="text1"/>
          <w:sz w:val="24"/>
          <w:szCs w:val="24"/>
        </w:rPr>
      </w:pPr>
      <w:r w:rsidRPr="00FE293A">
        <w:rPr>
          <w:color w:val="000000" w:themeColor="text1"/>
          <w:sz w:val="24"/>
          <w:szCs w:val="24"/>
        </w:rPr>
        <w:t>Специалист, ответственный за прием и выдачу документов, при выдаче результата предоставления услуги на бумажном носителе:</w:t>
      </w:r>
    </w:p>
    <w:p w:rsidR="00132647" w:rsidRPr="00FE293A" w:rsidRDefault="00132647" w:rsidP="00132647">
      <w:pPr>
        <w:ind w:firstLine="567"/>
        <w:jc w:val="both"/>
        <w:rPr>
          <w:color w:val="000000" w:themeColor="text1"/>
          <w:sz w:val="24"/>
          <w:szCs w:val="24"/>
        </w:rPr>
      </w:pPr>
      <w:bookmarkStart w:id="88" w:name="sub_3314101"/>
      <w:r w:rsidRPr="00FE293A">
        <w:rPr>
          <w:color w:val="000000" w:themeColor="text1"/>
          <w:sz w:val="24"/>
          <w:szCs w:val="24"/>
        </w:rPr>
        <w:t>1) устанавливает личность заявителя либо его представителя;</w:t>
      </w:r>
    </w:p>
    <w:p w:rsidR="00132647" w:rsidRPr="00FE293A" w:rsidRDefault="00132647" w:rsidP="00132647">
      <w:pPr>
        <w:ind w:firstLine="567"/>
        <w:jc w:val="both"/>
        <w:rPr>
          <w:color w:val="000000" w:themeColor="text1"/>
          <w:sz w:val="24"/>
          <w:szCs w:val="24"/>
        </w:rPr>
      </w:pPr>
      <w:bookmarkStart w:id="89" w:name="sub_3314102"/>
      <w:bookmarkEnd w:id="88"/>
      <w:r w:rsidRPr="00FE293A">
        <w:rPr>
          <w:color w:val="000000" w:themeColor="text1"/>
          <w:sz w:val="24"/>
          <w:szCs w:val="24"/>
        </w:rPr>
        <w:lastRenderedPageBreak/>
        <w:t>2) проверяет правомочия представителя заявителя действовать от имени заявителя при получении документов;</w:t>
      </w:r>
    </w:p>
    <w:p w:rsidR="00132647" w:rsidRPr="00FE293A" w:rsidRDefault="00132647" w:rsidP="00132647">
      <w:pPr>
        <w:ind w:firstLine="567"/>
        <w:jc w:val="both"/>
        <w:rPr>
          <w:color w:val="000000" w:themeColor="text1"/>
          <w:sz w:val="24"/>
          <w:szCs w:val="24"/>
        </w:rPr>
      </w:pPr>
      <w:bookmarkStart w:id="90" w:name="sub_3314103"/>
      <w:bookmarkEnd w:id="89"/>
      <w:r w:rsidRPr="00FE293A">
        <w:rPr>
          <w:color w:val="000000" w:themeColor="text1"/>
          <w:sz w:val="24"/>
          <w:szCs w:val="24"/>
        </w:rPr>
        <w:t>3) выдает документы;</w:t>
      </w:r>
    </w:p>
    <w:p w:rsidR="00132647" w:rsidRPr="00FE293A" w:rsidRDefault="00132647" w:rsidP="00132647">
      <w:pPr>
        <w:ind w:firstLine="567"/>
        <w:jc w:val="both"/>
        <w:rPr>
          <w:color w:val="000000" w:themeColor="text1"/>
          <w:sz w:val="24"/>
          <w:szCs w:val="24"/>
        </w:rPr>
      </w:pPr>
      <w:bookmarkStart w:id="91" w:name="sub_3314104"/>
      <w:bookmarkEnd w:id="90"/>
      <w:r w:rsidRPr="00FE293A">
        <w:rPr>
          <w:color w:val="000000" w:themeColor="text1"/>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132647" w:rsidRPr="00FE293A" w:rsidRDefault="00132647" w:rsidP="00132647">
      <w:pPr>
        <w:ind w:firstLine="567"/>
        <w:jc w:val="both"/>
        <w:rPr>
          <w:color w:val="000000" w:themeColor="text1"/>
          <w:sz w:val="24"/>
          <w:szCs w:val="24"/>
        </w:rPr>
      </w:pPr>
      <w:bookmarkStart w:id="92" w:name="sub_3314105"/>
      <w:bookmarkEnd w:id="91"/>
      <w:r w:rsidRPr="00FE293A">
        <w:rPr>
          <w:color w:val="000000" w:themeColor="text1"/>
          <w:sz w:val="24"/>
          <w:szCs w:val="24"/>
        </w:rPr>
        <w:t>5) отказывает в выдаче результата предоставления муниципальной услуги в случаях:</w:t>
      </w:r>
    </w:p>
    <w:bookmarkEnd w:id="92"/>
    <w:p w:rsidR="00132647" w:rsidRPr="00FE293A" w:rsidRDefault="00132647" w:rsidP="00132647">
      <w:pPr>
        <w:ind w:firstLine="567"/>
        <w:jc w:val="both"/>
        <w:rPr>
          <w:color w:val="000000" w:themeColor="text1"/>
          <w:sz w:val="24"/>
          <w:szCs w:val="24"/>
        </w:rPr>
      </w:pPr>
      <w:r w:rsidRPr="00FE293A">
        <w:rPr>
          <w:color w:val="000000" w:themeColor="text1"/>
          <w:sz w:val="24"/>
          <w:szCs w:val="24"/>
        </w:rPr>
        <w:t>- за выдачей документов обратилось лицо, не являющееся заявителем (его представителем);</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обратившееся лицо отказалось предъявить документ, удостоверяющий его личность.</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В случае подачи заявителем документов в электронном виде посредством </w:t>
      </w:r>
      <w:hyperlink r:id="rId60" w:history="1">
        <w:r w:rsidRPr="00FE293A">
          <w:rPr>
            <w:rStyle w:val="afff2"/>
            <w:color w:val="000000"/>
            <w:sz w:val="24"/>
            <w:szCs w:val="24"/>
          </w:rPr>
          <w:t>ЕПГУ</w:t>
        </w:r>
      </w:hyperlink>
      <w:r w:rsidRPr="00FE293A">
        <w:rPr>
          <w:color w:val="000000" w:themeColor="text1"/>
          <w:sz w:val="24"/>
          <w:szCs w:val="24"/>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132647" w:rsidRPr="00FE293A" w:rsidRDefault="00132647" w:rsidP="00132647">
      <w:pPr>
        <w:ind w:firstLine="567"/>
        <w:jc w:val="both"/>
        <w:rPr>
          <w:color w:val="000000" w:themeColor="text1"/>
          <w:sz w:val="24"/>
          <w:szCs w:val="24"/>
        </w:rPr>
      </w:pPr>
      <w:bookmarkStart w:id="93" w:name="sub_33141001"/>
      <w:r w:rsidRPr="00FE293A">
        <w:rPr>
          <w:color w:val="000000" w:themeColor="text1"/>
          <w:sz w:val="24"/>
          <w:szCs w:val="24"/>
        </w:rPr>
        <w:t>1) устанавливает личность заявителя либо его представителя;</w:t>
      </w:r>
    </w:p>
    <w:p w:rsidR="00132647" w:rsidRPr="00FE293A" w:rsidRDefault="00132647" w:rsidP="00132647">
      <w:pPr>
        <w:ind w:firstLine="567"/>
        <w:jc w:val="both"/>
        <w:rPr>
          <w:color w:val="000000" w:themeColor="text1"/>
          <w:sz w:val="24"/>
          <w:szCs w:val="24"/>
        </w:rPr>
      </w:pPr>
      <w:bookmarkStart w:id="94" w:name="sub_33141002"/>
      <w:bookmarkEnd w:id="93"/>
      <w:r w:rsidRPr="00FE293A">
        <w:rPr>
          <w:color w:val="000000" w:themeColor="text1"/>
          <w:sz w:val="24"/>
          <w:szCs w:val="24"/>
        </w:rPr>
        <w:t>2) проверяет правомочия представителя заявителя действовать от имени заявителя при получении документов;</w:t>
      </w:r>
    </w:p>
    <w:p w:rsidR="00132647" w:rsidRPr="00FE293A" w:rsidRDefault="00132647" w:rsidP="00132647">
      <w:pPr>
        <w:ind w:firstLine="567"/>
        <w:jc w:val="both"/>
        <w:rPr>
          <w:color w:val="000000" w:themeColor="text1"/>
          <w:sz w:val="24"/>
          <w:szCs w:val="24"/>
        </w:rPr>
      </w:pPr>
      <w:bookmarkStart w:id="95" w:name="sub_33141003"/>
      <w:bookmarkEnd w:id="94"/>
      <w:r w:rsidRPr="00FE293A">
        <w:rPr>
          <w:color w:val="000000" w:themeColor="text1"/>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hyperlink r:id="rId61" w:history="1">
        <w:r w:rsidRPr="00FE293A">
          <w:rPr>
            <w:rStyle w:val="afff2"/>
            <w:color w:val="000000"/>
            <w:sz w:val="24"/>
            <w:szCs w:val="24"/>
          </w:rPr>
          <w:t>ЕПГУ</w:t>
        </w:r>
      </w:hyperlink>
      <w:r w:rsidRPr="00FE293A">
        <w:rPr>
          <w:color w:val="000000" w:themeColor="text1"/>
          <w:sz w:val="24"/>
          <w:szCs w:val="24"/>
        </w:rPr>
        <w:t>;</w:t>
      </w:r>
    </w:p>
    <w:p w:rsidR="00132647" w:rsidRPr="00FE293A" w:rsidRDefault="00132647" w:rsidP="00132647">
      <w:pPr>
        <w:ind w:firstLine="567"/>
        <w:jc w:val="both"/>
        <w:rPr>
          <w:color w:val="000000" w:themeColor="text1"/>
          <w:sz w:val="24"/>
          <w:szCs w:val="24"/>
        </w:rPr>
      </w:pPr>
      <w:bookmarkStart w:id="96" w:name="sub_33141004"/>
      <w:bookmarkEnd w:id="95"/>
      <w:r w:rsidRPr="00FE293A">
        <w:rPr>
          <w:color w:val="000000" w:themeColor="text1"/>
          <w:sz w:val="24"/>
          <w:szCs w:val="24"/>
        </w:rPr>
        <w:t xml:space="preserve">4) уведомляет заявителя о том, что результат предоставления муниципальной услуги будет направлен в личный кабинет на </w:t>
      </w:r>
      <w:hyperlink r:id="rId62" w:history="1">
        <w:r w:rsidRPr="00FE293A">
          <w:rPr>
            <w:rStyle w:val="afff2"/>
            <w:color w:val="000000"/>
            <w:sz w:val="24"/>
            <w:szCs w:val="24"/>
          </w:rPr>
          <w:t>ЕПГУ</w:t>
        </w:r>
      </w:hyperlink>
      <w:r w:rsidRPr="00FE293A">
        <w:rPr>
          <w:color w:val="000000" w:themeColor="text1"/>
          <w:sz w:val="24"/>
          <w:szCs w:val="24"/>
        </w:rPr>
        <w:t xml:space="preserve"> в форме электронного документа.</w:t>
      </w:r>
    </w:p>
    <w:bookmarkEnd w:id="96"/>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63" w:history="1">
        <w:r w:rsidRPr="00FE293A">
          <w:rPr>
            <w:rStyle w:val="afff2"/>
            <w:color w:val="000000"/>
            <w:sz w:val="24"/>
            <w:szCs w:val="24"/>
          </w:rPr>
          <w:t>ЕПГУ</w:t>
        </w:r>
      </w:hyperlink>
      <w:r w:rsidRPr="00FE293A">
        <w:rPr>
          <w:color w:val="000000" w:themeColor="text1"/>
          <w:sz w:val="24"/>
          <w:szCs w:val="24"/>
        </w:rPr>
        <w:t xml:space="preserve"> о чем составляется акт.</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64" w:history="1">
        <w:r w:rsidRPr="00FE293A">
          <w:rPr>
            <w:rStyle w:val="afff2"/>
            <w:color w:val="000000"/>
            <w:sz w:val="24"/>
            <w:szCs w:val="24"/>
          </w:rPr>
          <w:t>ЕПГУ</w:t>
        </w:r>
      </w:hyperlink>
      <w:r w:rsidRPr="00FE293A">
        <w:rPr>
          <w:color w:val="000000" w:themeColor="text1"/>
          <w:sz w:val="24"/>
          <w:szCs w:val="24"/>
        </w:rPr>
        <w:t xml:space="preserve"> либо направляется в форме электронного документа, подписанного </w:t>
      </w:r>
      <w:hyperlink r:id="rId65" w:history="1">
        <w:r w:rsidRPr="00FE293A">
          <w:rPr>
            <w:rStyle w:val="afff2"/>
            <w:color w:val="000000"/>
            <w:sz w:val="24"/>
            <w:szCs w:val="24"/>
          </w:rPr>
          <w:t>электронной подписью</w:t>
        </w:r>
      </w:hyperlink>
      <w:r w:rsidRPr="00FE293A">
        <w:rPr>
          <w:color w:val="000000" w:themeColor="text1"/>
          <w:sz w:val="24"/>
          <w:szCs w:val="24"/>
        </w:rP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lastRenderedPageBreak/>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Результатом административной процедуры является выдача или направление по адресу, указанному в заявлении, либо через МФЦ, </w:t>
      </w:r>
      <w:hyperlink r:id="rId66" w:history="1">
        <w:r w:rsidRPr="00FE293A">
          <w:rPr>
            <w:rStyle w:val="afff2"/>
            <w:color w:val="000000"/>
            <w:sz w:val="24"/>
            <w:szCs w:val="24"/>
          </w:rPr>
          <w:t>ЕПГУ</w:t>
        </w:r>
      </w:hyperlink>
      <w:r w:rsidRPr="00FE293A">
        <w:rPr>
          <w:color w:val="000000" w:themeColor="text1"/>
          <w:sz w:val="24"/>
          <w:szCs w:val="24"/>
        </w:rPr>
        <w:t xml:space="preserve"> заявителю документа, подтверждающего принятие такого решения.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32647" w:rsidRPr="00FE293A" w:rsidRDefault="00132647" w:rsidP="00132647">
      <w:pPr>
        <w:rPr>
          <w:color w:val="000000" w:themeColor="text1"/>
          <w:sz w:val="24"/>
          <w:szCs w:val="24"/>
        </w:rPr>
      </w:pPr>
    </w:p>
    <w:p w:rsidR="00132647" w:rsidRPr="00FE293A" w:rsidRDefault="00132647" w:rsidP="00132647">
      <w:pPr>
        <w:pStyle w:val="1"/>
        <w:rPr>
          <w:rFonts w:ascii="Times New Roman" w:eastAsiaTheme="minorEastAsia" w:hAnsi="Times New Roman"/>
          <w:color w:val="000000" w:themeColor="text1"/>
        </w:rPr>
      </w:pPr>
      <w:bookmarkStart w:id="97" w:name="sub_3004"/>
      <w:r w:rsidRPr="00FE293A">
        <w:rPr>
          <w:rFonts w:ascii="Times New Roman" w:eastAsiaTheme="minorEastAsia" w:hAnsi="Times New Roman"/>
          <w:color w:val="000000" w:themeColor="text1"/>
        </w:rPr>
        <w:t>4. Формы контроля за исполнением административного регламента</w:t>
      </w:r>
    </w:p>
    <w:bookmarkEnd w:id="97"/>
    <w:p w:rsidR="00132647" w:rsidRPr="00FE293A" w:rsidRDefault="00132647" w:rsidP="00132647">
      <w:pPr>
        <w:rPr>
          <w:color w:val="000000" w:themeColor="text1"/>
          <w:sz w:val="24"/>
          <w:szCs w:val="24"/>
        </w:rPr>
      </w:pPr>
    </w:p>
    <w:p w:rsidR="00132647" w:rsidRPr="00FE293A" w:rsidRDefault="00132647" w:rsidP="00132647">
      <w:pPr>
        <w:jc w:val="center"/>
        <w:rPr>
          <w:b/>
          <w:color w:val="000000"/>
          <w:sz w:val="24"/>
          <w:szCs w:val="24"/>
        </w:rPr>
      </w:pPr>
      <w:bookmarkStart w:id="98" w:name="sub_30041"/>
      <w:r w:rsidRPr="00FE293A">
        <w:rPr>
          <w:b/>
          <w:color w:val="000000" w:themeColor="text1"/>
          <w:sz w:val="24"/>
          <w:szCs w:val="24"/>
        </w:rPr>
        <w:t xml:space="preserve">4.1. </w:t>
      </w:r>
      <w:r w:rsidRPr="00FE293A">
        <w:rPr>
          <w:b/>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2647" w:rsidRPr="00FE293A" w:rsidRDefault="00132647" w:rsidP="00132647">
      <w:pPr>
        <w:rPr>
          <w:color w:val="000000" w:themeColor="text1"/>
          <w:sz w:val="24"/>
          <w:szCs w:val="24"/>
        </w:rPr>
      </w:pPr>
    </w:p>
    <w:bookmarkEnd w:id="98"/>
    <w:p w:rsidR="00132647" w:rsidRPr="00FE293A" w:rsidRDefault="00132647" w:rsidP="00132647">
      <w:pPr>
        <w:ind w:firstLine="567"/>
        <w:jc w:val="both"/>
        <w:rPr>
          <w:color w:val="000000" w:themeColor="text1"/>
          <w:sz w:val="24"/>
          <w:szCs w:val="24"/>
        </w:rPr>
      </w:pPr>
      <w:r w:rsidRPr="00FE293A">
        <w:rPr>
          <w:color w:val="000000" w:themeColor="text1"/>
          <w:sz w:val="24"/>
          <w:szCs w:val="24"/>
        </w:rPr>
        <w:t>4.1.1.Текущий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sz w:val="24"/>
          <w:szCs w:val="24"/>
        </w:rPr>
      </w:pPr>
      <w:bookmarkStart w:id="99" w:name="sub_30042"/>
      <w:r w:rsidRPr="00FE293A">
        <w:rPr>
          <w:b/>
          <w:color w:val="000000" w:themeColor="text1"/>
          <w:sz w:val="24"/>
          <w:szCs w:val="24"/>
        </w:rPr>
        <w:t xml:space="preserve">4.2. </w:t>
      </w:r>
      <w:r w:rsidRPr="00FE293A">
        <w:rPr>
          <w:b/>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2647" w:rsidRPr="00FE293A" w:rsidRDefault="00132647" w:rsidP="00132647">
      <w:pPr>
        <w:rPr>
          <w:color w:val="000000" w:themeColor="text1"/>
          <w:sz w:val="24"/>
          <w:szCs w:val="24"/>
        </w:rPr>
      </w:pPr>
    </w:p>
    <w:bookmarkEnd w:id="99"/>
    <w:p w:rsidR="00132647" w:rsidRPr="00FE293A" w:rsidRDefault="00132647" w:rsidP="00132647">
      <w:pPr>
        <w:ind w:firstLine="567"/>
        <w:jc w:val="both"/>
        <w:rPr>
          <w:color w:val="000000" w:themeColor="text1"/>
          <w:sz w:val="24"/>
          <w:szCs w:val="24"/>
        </w:rPr>
      </w:pPr>
      <w:r w:rsidRPr="00FE293A">
        <w:rPr>
          <w:color w:val="000000" w:themeColor="text1"/>
          <w:sz w:val="24"/>
          <w:szCs w:val="24"/>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Периодичность осуществления плановых проверок - не реже одного раза в квартал.</w:t>
      </w:r>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themeColor="text1"/>
          <w:sz w:val="24"/>
          <w:szCs w:val="24"/>
        </w:rPr>
      </w:pPr>
      <w:bookmarkStart w:id="100" w:name="sub_30043"/>
      <w:r w:rsidRPr="00FE293A">
        <w:rPr>
          <w:b/>
          <w:color w:val="000000" w:themeColor="text1"/>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FE293A" w:rsidRDefault="00132647" w:rsidP="00132647">
      <w:pPr>
        <w:jc w:val="center"/>
        <w:rPr>
          <w:color w:val="000000" w:themeColor="text1"/>
          <w:sz w:val="24"/>
          <w:szCs w:val="24"/>
        </w:rPr>
      </w:pPr>
    </w:p>
    <w:bookmarkEnd w:id="100"/>
    <w:p w:rsidR="00132647" w:rsidRPr="00FE293A" w:rsidRDefault="00132647" w:rsidP="00132647">
      <w:pPr>
        <w:ind w:firstLine="567"/>
        <w:jc w:val="both"/>
        <w:rPr>
          <w:color w:val="000000" w:themeColor="text1"/>
          <w:sz w:val="24"/>
          <w:szCs w:val="24"/>
        </w:rPr>
      </w:pPr>
      <w:r w:rsidRPr="00FE293A">
        <w:rPr>
          <w:color w:val="000000" w:themeColor="text1"/>
          <w:sz w:val="24"/>
          <w:szCs w:val="24"/>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Pr="00FE293A" w:rsidRDefault="00132647" w:rsidP="00132647">
      <w:pPr>
        <w:jc w:val="center"/>
        <w:rPr>
          <w:color w:val="000000" w:themeColor="text1"/>
          <w:sz w:val="24"/>
          <w:szCs w:val="24"/>
        </w:rPr>
      </w:pPr>
    </w:p>
    <w:p w:rsidR="00132647" w:rsidRPr="00FE293A" w:rsidRDefault="00132647" w:rsidP="00132647">
      <w:pPr>
        <w:jc w:val="center"/>
        <w:rPr>
          <w:b/>
          <w:color w:val="000000" w:themeColor="text1"/>
          <w:sz w:val="24"/>
          <w:szCs w:val="24"/>
        </w:rPr>
      </w:pPr>
      <w:bookmarkStart w:id="101" w:name="sub_30044"/>
      <w:r w:rsidRPr="00FE293A">
        <w:rPr>
          <w:b/>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647" w:rsidRPr="00FE293A" w:rsidRDefault="00132647" w:rsidP="00132647">
      <w:pPr>
        <w:jc w:val="both"/>
        <w:rPr>
          <w:color w:val="000000" w:themeColor="text1"/>
          <w:sz w:val="24"/>
          <w:szCs w:val="24"/>
        </w:rPr>
      </w:pPr>
    </w:p>
    <w:bookmarkEnd w:id="101"/>
    <w:p w:rsidR="00132647" w:rsidRPr="00FE293A" w:rsidRDefault="00132647" w:rsidP="00132647">
      <w:pPr>
        <w:jc w:val="both"/>
        <w:rPr>
          <w:color w:val="000000" w:themeColor="text1"/>
          <w:sz w:val="24"/>
          <w:szCs w:val="24"/>
        </w:rPr>
      </w:pPr>
      <w:r w:rsidRPr="00FE293A">
        <w:rPr>
          <w:color w:val="000000" w:themeColor="text1"/>
          <w:sz w:val="24"/>
          <w:szCs w:val="24"/>
        </w:rPr>
        <w:t>4.4.1.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Pr="00FE293A" w:rsidRDefault="00132647" w:rsidP="00132647">
      <w:pPr>
        <w:jc w:val="both"/>
        <w:rPr>
          <w:color w:val="000000" w:themeColor="text1"/>
          <w:sz w:val="24"/>
          <w:szCs w:val="24"/>
        </w:rPr>
      </w:pPr>
      <w:r w:rsidRPr="00FE293A">
        <w:rPr>
          <w:color w:val="000000" w:themeColor="text1"/>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FE293A" w:rsidRDefault="00132647" w:rsidP="00132647">
      <w:pPr>
        <w:jc w:val="center"/>
        <w:rPr>
          <w:color w:val="000000" w:themeColor="text1"/>
          <w:sz w:val="24"/>
          <w:szCs w:val="24"/>
        </w:rPr>
      </w:pPr>
    </w:p>
    <w:p w:rsidR="00132647" w:rsidRPr="00FE293A" w:rsidRDefault="00132647" w:rsidP="00132647">
      <w:pPr>
        <w:pStyle w:val="1"/>
        <w:rPr>
          <w:rFonts w:ascii="Times New Roman" w:eastAsiaTheme="minorEastAsia" w:hAnsi="Times New Roman"/>
          <w:color w:val="000000" w:themeColor="text1"/>
        </w:rPr>
      </w:pPr>
      <w:bookmarkStart w:id="102" w:name="sub_3005"/>
      <w:r w:rsidRPr="00FE293A">
        <w:rPr>
          <w:rFonts w:ascii="Times New Roman" w:eastAsiaTheme="minorEastAsia" w:hAnsi="Times New Roman"/>
          <w:color w:val="000000" w:themeColor="text1"/>
        </w:rPr>
        <w:t xml:space="preserve">5. Досудебный (внесудебный) порядок обжалования решений и действий (бездействия) органов, предоставляющих муниципальные </w:t>
      </w:r>
      <w:r w:rsidRPr="00FE293A">
        <w:rPr>
          <w:rFonts w:ascii="Times New Roman" w:eastAsiaTheme="minorEastAsia" w:hAnsi="Times New Roman"/>
          <w:color w:val="000000" w:themeColor="text1"/>
        </w:rPr>
        <w:lastRenderedPageBreak/>
        <w:t>услуги, а также их должностных лиц</w:t>
      </w:r>
    </w:p>
    <w:bookmarkEnd w:id="102"/>
    <w:p w:rsidR="00132647" w:rsidRPr="00FE293A" w:rsidRDefault="00132647" w:rsidP="00132647">
      <w:pPr>
        <w:jc w:val="center"/>
        <w:rPr>
          <w:color w:val="000000" w:themeColor="text1"/>
          <w:sz w:val="24"/>
          <w:szCs w:val="24"/>
        </w:rPr>
      </w:pPr>
    </w:p>
    <w:p w:rsidR="00132647" w:rsidRPr="00FE293A" w:rsidRDefault="00132647" w:rsidP="00132647">
      <w:pPr>
        <w:ind w:firstLine="567"/>
        <w:jc w:val="both"/>
        <w:rPr>
          <w:color w:val="000000" w:themeColor="text1"/>
          <w:sz w:val="24"/>
          <w:szCs w:val="24"/>
        </w:rPr>
      </w:pPr>
      <w:bookmarkStart w:id="103" w:name="sub_30051"/>
      <w:r w:rsidRPr="00FE293A">
        <w:rPr>
          <w:color w:val="000000" w:themeColor="text1"/>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103"/>
    <w:p w:rsidR="00132647" w:rsidRPr="00FE293A" w:rsidRDefault="00132647" w:rsidP="00132647">
      <w:pPr>
        <w:ind w:firstLine="567"/>
        <w:jc w:val="both"/>
        <w:rPr>
          <w:color w:val="000000" w:themeColor="text1"/>
          <w:sz w:val="24"/>
          <w:szCs w:val="24"/>
        </w:rPr>
      </w:pPr>
      <w:r w:rsidRPr="00FE293A">
        <w:rPr>
          <w:color w:val="000000" w:themeColor="text1"/>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Жалоба подается в письменной форме на бумажном носителе, в электронной форме в орган, предоставляющий муниципальную услугу.</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67" w:history="1">
        <w:r w:rsidRPr="00FE293A">
          <w:rPr>
            <w:rStyle w:val="afff2"/>
            <w:color w:val="000000"/>
            <w:sz w:val="24"/>
            <w:szCs w:val="24"/>
          </w:rPr>
          <w:t>ЕПГУ</w:t>
        </w:r>
      </w:hyperlink>
      <w:r w:rsidRPr="00FE293A">
        <w:rPr>
          <w:color w:val="000000" w:themeColor="text1"/>
          <w:sz w:val="24"/>
          <w:szCs w:val="24"/>
        </w:rPr>
        <w:t>, а также может быть принята при личном приеме заявителя.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Заявитель может обратиться с жалобой, в том числе в следующих случаях:</w:t>
      </w:r>
    </w:p>
    <w:p w:rsidR="00132647" w:rsidRPr="00FE293A" w:rsidRDefault="00132647" w:rsidP="00132647">
      <w:pPr>
        <w:ind w:firstLine="567"/>
        <w:jc w:val="both"/>
        <w:rPr>
          <w:color w:val="000000" w:themeColor="text1"/>
          <w:sz w:val="24"/>
          <w:szCs w:val="24"/>
        </w:rPr>
      </w:pPr>
      <w:bookmarkStart w:id="104" w:name="sub_300511"/>
      <w:r w:rsidRPr="00FE293A">
        <w:rPr>
          <w:color w:val="000000" w:themeColor="text1"/>
          <w:sz w:val="24"/>
          <w:szCs w:val="24"/>
        </w:rPr>
        <w:t>1) нарушение срока регистрации запроса о предоставлении муниципальной услуги;</w:t>
      </w:r>
    </w:p>
    <w:p w:rsidR="00132647" w:rsidRPr="00FE293A" w:rsidRDefault="00132647" w:rsidP="00132647">
      <w:pPr>
        <w:ind w:firstLine="567"/>
        <w:jc w:val="both"/>
        <w:rPr>
          <w:color w:val="000000" w:themeColor="text1"/>
          <w:sz w:val="24"/>
          <w:szCs w:val="24"/>
        </w:rPr>
      </w:pPr>
      <w:bookmarkStart w:id="105" w:name="sub_300512"/>
      <w:bookmarkEnd w:id="104"/>
      <w:r w:rsidRPr="00FE293A">
        <w:rPr>
          <w:color w:val="000000" w:themeColor="text1"/>
          <w:sz w:val="24"/>
          <w:szCs w:val="24"/>
        </w:rPr>
        <w:t>2) нарушение срока предоставления муниципальной услуги;</w:t>
      </w:r>
    </w:p>
    <w:p w:rsidR="00132647" w:rsidRPr="00FE293A" w:rsidRDefault="00132647" w:rsidP="00132647">
      <w:pPr>
        <w:ind w:firstLine="567"/>
        <w:jc w:val="both"/>
        <w:rPr>
          <w:color w:val="000000" w:themeColor="text1"/>
          <w:sz w:val="24"/>
          <w:szCs w:val="24"/>
        </w:rPr>
      </w:pPr>
      <w:bookmarkStart w:id="106" w:name="sub_300513"/>
      <w:bookmarkEnd w:id="105"/>
      <w:r w:rsidRPr="00FE293A">
        <w:rPr>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2647" w:rsidRPr="00FE293A" w:rsidRDefault="00132647" w:rsidP="00132647">
      <w:pPr>
        <w:ind w:firstLine="567"/>
        <w:jc w:val="both"/>
        <w:rPr>
          <w:color w:val="000000" w:themeColor="text1"/>
          <w:sz w:val="24"/>
          <w:szCs w:val="24"/>
        </w:rPr>
      </w:pPr>
      <w:bookmarkStart w:id="107" w:name="sub_300514"/>
      <w:bookmarkEnd w:id="106"/>
      <w:r w:rsidRPr="00FE293A">
        <w:rPr>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2647" w:rsidRPr="00FE293A" w:rsidRDefault="00132647" w:rsidP="00132647">
      <w:pPr>
        <w:ind w:firstLine="567"/>
        <w:jc w:val="both"/>
        <w:rPr>
          <w:color w:val="000000" w:themeColor="text1"/>
          <w:sz w:val="24"/>
          <w:szCs w:val="24"/>
        </w:rPr>
      </w:pPr>
      <w:bookmarkStart w:id="108" w:name="sub_300515"/>
      <w:bookmarkEnd w:id="107"/>
      <w:r w:rsidRPr="00FE293A">
        <w:rPr>
          <w:color w:val="000000" w:themeColor="text1"/>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2647" w:rsidRPr="00FE293A" w:rsidRDefault="00132647" w:rsidP="00132647">
      <w:pPr>
        <w:ind w:firstLine="567"/>
        <w:jc w:val="both"/>
        <w:rPr>
          <w:color w:val="000000" w:themeColor="text1"/>
          <w:sz w:val="24"/>
          <w:szCs w:val="24"/>
        </w:rPr>
      </w:pPr>
      <w:bookmarkStart w:id="109" w:name="sub_300516"/>
      <w:bookmarkEnd w:id="108"/>
      <w:r w:rsidRPr="00FE293A">
        <w:rPr>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2647" w:rsidRPr="00FE293A" w:rsidRDefault="00132647" w:rsidP="00132647">
      <w:pPr>
        <w:ind w:firstLine="567"/>
        <w:jc w:val="both"/>
        <w:rPr>
          <w:color w:val="000000" w:themeColor="text1"/>
          <w:sz w:val="24"/>
          <w:szCs w:val="24"/>
        </w:rPr>
      </w:pPr>
      <w:bookmarkStart w:id="110" w:name="sub_300517"/>
      <w:bookmarkEnd w:id="109"/>
      <w:r w:rsidRPr="00FE293A">
        <w:rPr>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8" w:history="1">
        <w:r w:rsidRPr="00FE293A">
          <w:rPr>
            <w:rStyle w:val="afff2"/>
            <w:color w:val="000000"/>
            <w:sz w:val="24"/>
            <w:szCs w:val="24"/>
          </w:rPr>
          <w:t>частью 1.1 статьи 16</w:t>
        </w:r>
      </w:hyperlink>
      <w:r w:rsidRPr="00FE293A">
        <w:rPr>
          <w:color w:val="000000" w:themeColor="text1"/>
          <w:sz w:val="24"/>
          <w:szCs w:val="24"/>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32647" w:rsidRPr="00FE293A" w:rsidRDefault="00132647" w:rsidP="00132647">
      <w:pPr>
        <w:ind w:firstLine="567"/>
        <w:jc w:val="both"/>
        <w:rPr>
          <w:color w:val="000000" w:themeColor="text1"/>
          <w:sz w:val="24"/>
          <w:szCs w:val="24"/>
        </w:rPr>
      </w:pPr>
      <w:bookmarkStart w:id="111" w:name="sub_300518"/>
      <w:bookmarkEnd w:id="110"/>
      <w:r w:rsidRPr="00FE293A">
        <w:rPr>
          <w:color w:val="000000" w:themeColor="text1"/>
          <w:sz w:val="24"/>
          <w:szCs w:val="24"/>
        </w:rPr>
        <w:t>8) нарушение срока или порядка выдачи документов по результатам предоставления муниципальной услуги;</w:t>
      </w:r>
    </w:p>
    <w:p w:rsidR="00132647" w:rsidRPr="00FE293A" w:rsidRDefault="00132647" w:rsidP="00132647">
      <w:pPr>
        <w:ind w:firstLine="567"/>
        <w:jc w:val="both"/>
        <w:rPr>
          <w:color w:val="000000" w:themeColor="text1"/>
          <w:sz w:val="24"/>
          <w:szCs w:val="24"/>
        </w:rPr>
      </w:pPr>
      <w:bookmarkStart w:id="112" w:name="sub_300519"/>
      <w:bookmarkEnd w:id="111"/>
      <w:r w:rsidRPr="00FE293A">
        <w:rPr>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2647" w:rsidRPr="00FE293A" w:rsidRDefault="00132647" w:rsidP="00132647">
      <w:pPr>
        <w:ind w:firstLine="567"/>
        <w:jc w:val="both"/>
        <w:rPr>
          <w:color w:val="000000" w:themeColor="text1"/>
          <w:sz w:val="24"/>
          <w:szCs w:val="24"/>
        </w:rPr>
      </w:pPr>
      <w:bookmarkStart w:id="113" w:name="sub_3005110"/>
      <w:bookmarkEnd w:id="112"/>
      <w:r w:rsidRPr="00FE293A">
        <w:rPr>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69" w:history="1">
        <w:r w:rsidRPr="00FE293A">
          <w:rPr>
            <w:rStyle w:val="afff2"/>
            <w:color w:val="000000"/>
            <w:sz w:val="24"/>
            <w:szCs w:val="24"/>
          </w:rPr>
          <w:t>пунктом 4 части 1 статьи 7</w:t>
        </w:r>
      </w:hyperlink>
      <w:r w:rsidRPr="00FE293A">
        <w:rPr>
          <w:color w:val="000000" w:themeColor="text1"/>
          <w:sz w:val="24"/>
          <w:szCs w:val="24"/>
        </w:rPr>
        <w:t xml:space="preserve"> Федерального закона N 210-ФЗ.</w:t>
      </w:r>
    </w:p>
    <w:bookmarkEnd w:id="113"/>
    <w:p w:rsidR="00132647" w:rsidRPr="00FE293A" w:rsidRDefault="00132647" w:rsidP="00132647">
      <w:pPr>
        <w:ind w:firstLine="567"/>
        <w:jc w:val="both"/>
        <w:rPr>
          <w:color w:val="000000" w:themeColor="text1"/>
          <w:sz w:val="24"/>
          <w:szCs w:val="24"/>
        </w:rPr>
      </w:pPr>
      <w:r w:rsidRPr="00FE293A">
        <w:rPr>
          <w:color w:val="000000" w:themeColor="text1"/>
          <w:sz w:val="24"/>
          <w:szCs w:val="24"/>
        </w:rPr>
        <w:t>Жалоба должна содержать:</w:t>
      </w:r>
    </w:p>
    <w:p w:rsidR="00132647" w:rsidRPr="00FE293A" w:rsidRDefault="00132647" w:rsidP="00132647">
      <w:pPr>
        <w:ind w:firstLine="567"/>
        <w:jc w:val="both"/>
        <w:rPr>
          <w:color w:val="000000" w:themeColor="text1"/>
          <w:sz w:val="24"/>
          <w:szCs w:val="24"/>
        </w:rPr>
      </w:pPr>
      <w:bookmarkStart w:id="114" w:name="sub_3005101"/>
      <w:r w:rsidRPr="00FE293A">
        <w:rPr>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FE293A" w:rsidRDefault="00132647" w:rsidP="00132647">
      <w:pPr>
        <w:ind w:firstLine="567"/>
        <w:jc w:val="both"/>
        <w:rPr>
          <w:color w:val="000000" w:themeColor="text1"/>
          <w:sz w:val="24"/>
          <w:szCs w:val="24"/>
        </w:rPr>
      </w:pPr>
      <w:bookmarkStart w:id="115" w:name="sub_3005102"/>
      <w:bookmarkEnd w:id="114"/>
      <w:r w:rsidRPr="00FE293A">
        <w:rPr>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16" w:name="sub_3005104"/>
      <w:bookmarkEnd w:id="115"/>
    </w:p>
    <w:p w:rsidR="00132647" w:rsidRPr="00FE293A" w:rsidRDefault="00132647" w:rsidP="00132647">
      <w:pPr>
        <w:ind w:firstLine="567"/>
        <w:jc w:val="both"/>
        <w:rPr>
          <w:color w:val="000000" w:themeColor="text1"/>
          <w:sz w:val="24"/>
          <w:szCs w:val="24"/>
        </w:rPr>
      </w:pPr>
      <w:r w:rsidRPr="00FE293A">
        <w:rPr>
          <w:color w:val="000000" w:themeColor="text1"/>
          <w:sz w:val="24"/>
          <w:szCs w:val="24"/>
        </w:rPr>
        <w:lastRenderedPageBreak/>
        <w:t>11)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Pr="00FE293A" w:rsidRDefault="00132647" w:rsidP="00132647">
      <w:pPr>
        <w:ind w:firstLine="567"/>
        <w:jc w:val="both"/>
        <w:rPr>
          <w:color w:val="000000" w:themeColor="text1"/>
          <w:sz w:val="24"/>
          <w:szCs w:val="24"/>
        </w:rPr>
      </w:pPr>
      <w:bookmarkStart w:id="117" w:name="sub_3005105"/>
      <w:bookmarkEnd w:id="116"/>
      <w:r w:rsidRPr="00FE293A">
        <w:rPr>
          <w:color w:val="000000" w:themeColor="text1"/>
          <w:sz w:val="24"/>
          <w:szCs w:val="24"/>
        </w:rPr>
        <w:t>12)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FE293A" w:rsidRDefault="00132647" w:rsidP="00132647">
      <w:pPr>
        <w:ind w:firstLine="567"/>
        <w:jc w:val="both"/>
        <w:rPr>
          <w:color w:val="000000" w:themeColor="text1"/>
          <w:sz w:val="24"/>
          <w:szCs w:val="24"/>
        </w:rPr>
      </w:pPr>
      <w:bookmarkStart w:id="118" w:name="sub_30052"/>
      <w:bookmarkEnd w:id="117"/>
      <w:r w:rsidRPr="00FE293A">
        <w:rPr>
          <w:color w:val="000000" w:themeColor="text1"/>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18"/>
    <w:p w:rsidR="00132647" w:rsidRPr="00FE293A" w:rsidRDefault="00132647" w:rsidP="00132647">
      <w:pPr>
        <w:ind w:firstLine="567"/>
        <w:jc w:val="both"/>
        <w:rPr>
          <w:color w:val="000000" w:themeColor="text1"/>
          <w:sz w:val="24"/>
          <w:szCs w:val="24"/>
        </w:rPr>
      </w:pPr>
      <w:r w:rsidRPr="00FE293A">
        <w:rPr>
          <w:color w:val="000000" w:themeColor="text1"/>
          <w:sz w:val="24"/>
          <w:szCs w:val="24"/>
        </w:rPr>
        <w:t xml:space="preserve">Жалобы на решения, действия (бездействия) должностных лиц рассматриваются в порядке и сроки, установленные </w:t>
      </w:r>
      <w:r w:rsidRPr="00FE293A">
        <w:rPr>
          <w:rStyle w:val="afff2"/>
          <w:color w:val="000000"/>
          <w:sz w:val="24"/>
          <w:szCs w:val="24"/>
        </w:rPr>
        <w:t>Федеральный закон</w:t>
      </w:r>
      <w:r w:rsidRPr="00FE293A">
        <w:rPr>
          <w:color w:val="000000" w:themeColor="text1"/>
          <w:sz w:val="24"/>
          <w:szCs w:val="24"/>
        </w:rPr>
        <w:t xml:space="preserve"> от 02.05.2006 N 59-ФЗ "О порядке рассмотрения обращений граждан Российской Федерации".</w:t>
      </w:r>
    </w:p>
    <w:p w:rsidR="00132647" w:rsidRPr="00FE293A" w:rsidRDefault="00132647" w:rsidP="00132647">
      <w:pPr>
        <w:ind w:firstLine="567"/>
        <w:jc w:val="both"/>
        <w:rPr>
          <w:color w:val="000000" w:themeColor="text1"/>
          <w:sz w:val="24"/>
          <w:szCs w:val="24"/>
        </w:rPr>
      </w:pPr>
      <w:bookmarkStart w:id="119" w:name="sub_30053"/>
      <w:r w:rsidRPr="00FE293A">
        <w:rPr>
          <w:color w:val="000000" w:themeColor="text1"/>
          <w:sz w:val="24"/>
          <w:szCs w:val="24"/>
        </w:rPr>
        <w:t xml:space="preserve">5.3. Способы информирования заявителей о порядке подачи и рассмотрения жалобы, в том числе с использованием </w:t>
      </w:r>
      <w:r w:rsidRPr="00FE293A">
        <w:rPr>
          <w:rStyle w:val="afff2"/>
          <w:color w:val="000000"/>
          <w:sz w:val="24"/>
          <w:szCs w:val="24"/>
        </w:rPr>
        <w:t>ЕПГУ</w:t>
      </w:r>
      <w:r w:rsidRPr="00FE293A">
        <w:rPr>
          <w:color w:val="000000" w:themeColor="text1"/>
          <w:sz w:val="24"/>
          <w:szCs w:val="24"/>
        </w:rPr>
        <w:t>.</w:t>
      </w:r>
    </w:p>
    <w:bookmarkEnd w:id="119"/>
    <w:p w:rsidR="00132647" w:rsidRPr="00FE293A" w:rsidRDefault="00132647" w:rsidP="00132647">
      <w:pPr>
        <w:ind w:firstLine="567"/>
        <w:jc w:val="both"/>
        <w:rPr>
          <w:color w:val="000000" w:themeColor="text1"/>
          <w:sz w:val="24"/>
          <w:szCs w:val="24"/>
        </w:rPr>
      </w:pPr>
      <w:r w:rsidRPr="00FE293A">
        <w:rPr>
          <w:color w:val="000000" w:themeColor="text1"/>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FE293A" w:rsidRDefault="00132647" w:rsidP="00132647">
      <w:pPr>
        <w:ind w:firstLine="567"/>
        <w:jc w:val="both"/>
        <w:rPr>
          <w:color w:val="000000" w:themeColor="text1"/>
          <w:sz w:val="24"/>
          <w:szCs w:val="24"/>
        </w:rPr>
      </w:pPr>
      <w:r w:rsidRPr="00FE293A">
        <w:rPr>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Pr="00FE293A" w:rsidRDefault="00132647" w:rsidP="00132647">
      <w:pPr>
        <w:ind w:firstLine="567"/>
        <w:jc w:val="both"/>
        <w:rPr>
          <w:color w:val="000000" w:themeColor="text1"/>
          <w:sz w:val="24"/>
          <w:szCs w:val="24"/>
        </w:rPr>
      </w:pPr>
      <w:bookmarkStart w:id="120" w:name="sub_30054"/>
      <w:r w:rsidRPr="00FE293A">
        <w:rPr>
          <w:color w:val="000000" w:themeColor="text1"/>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20"/>
    <w:p w:rsidR="00132647" w:rsidRPr="00FE293A" w:rsidRDefault="00132647" w:rsidP="00132647">
      <w:pPr>
        <w:ind w:firstLine="567"/>
        <w:jc w:val="both"/>
        <w:rPr>
          <w:color w:val="000000" w:themeColor="text1"/>
          <w:sz w:val="24"/>
          <w:szCs w:val="24"/>
        </w:rPr>
      </w:pPr>
      <w:r w:rsidRPr="00FE293A">
        <w:rPr>
          <w:color w:val="000000" w:themeColor="text1"/>
          <w:sz w:val="24"/>
          <w:szCs w:val="24"/>
        </w:rPr>
        <w:lastRenderedPageBreak/>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70" w:history="1">
        <w:r w:rsidRPr="00FE293A">
          <w:rPr>
            <w:rStyle w:val="afff2"/>
            <w:color w:val="000000"/>
            <w:sz w:val="24"/>
            <w:szCs w:val="24"/>
          </w:rPr>
          <w:t>Федеральным законом</w:t>
        </w:r>
      </w:hyperlink>
      <w:r w:rsidRPr="00FE293A">
        <w:rPr>
          <w:color w:val="000000" w:themeColor="text1"/>
          <w:sz w:val="24"/>
          <w:szCs w:val="24"/>
        </w:rPr>
        <w:t xml:space="preserve"> N 210-ФЗ, </w:t>
      </w:r>
      <w:hyperlink r:id="rId71" w:history="1">
        <w:r w:rsidRPr="00FE293A">
          <w:rPr>
            <w:rStyle w:val="afff2"/>
            <w:color w:val="000000"/>
            <w:sz w:val="24"/>
            <w:szCs w:val="24"/>
          </w:rPr>
          <w:t>постановлением</w:t>
        </w:r>
      </w:hyperlink>
      <w:r w:rsidRPr="00FE293A">
        <w:rPr>
          <w:color w:val="000000" w:themeColor="text1"/>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r>
        <w:rPr>
          <w:color w:val="000000" w:themeColor="text1"/>
          <w:sz w:val="24"/>
          <w:szCs w:val="24"/>
        </w:rPr>
        <w:t xml:space="preserve"> </w:t>
      </w:r>
      <w:r w:rsidRPr="00FE293A">
        <w:rPr>
          <w:color w:val="000000" w:themeColor="text1"/>
          <w:sz w:val="24"/>
          <w:szCs w:val="24"/>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2" w:history="1">
        <w:r w:rsidRPr="00FE293A">
          <w:rPr>
            <w:rStyle w:val="afff2"/>
            <w:color w:val="000000"/>
            <w:sz w:val="24"/>
            <w:szCs w:val="24"/>
          </w:rPr>
          <w:t>частью 1.1 статьи 16</w:t>
        </w:r>
      </w:hyperlink>
      <w:r w:rsidRPr="00FE293A">
        <w:rPr>
          <w:color w:val="000000" w:themeColor="text1"/>
          <w:sz w:val="24"/>
          <w:szCs w:val="24"/>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32647" w:rsidRPr="00FE293A" w:rsidRDefault="00132647" w:rsidP="00132647">
      <w:pPr>
        <w:ind w:firstLine="567"/>
        <w:jc w:val="both"/>
        <w:rPr>
          <w:color w:val="000000" w:themeColor="text1"/>
          <w:sz w:val="24"/>
          <w:szCs w:val="24"/>
        </w:rPr>
      </w:pPr>
    </w:p>
    <w:p w:rsidR="00132647" w:rsidRPr="00FE293A" w:rsidRDefault="00132647" w:rsidP="00132647">
      <w:pPr>
        <w:ind w:firstLine="567"/>
        <w:jc w:val="both"/>
        <w:rPr>
          <w:rStyle w:val="afff1"/>
          <w:color w:val="000000"/>
          <w:sz w:val="24"/>
          <w:szCs w:val="24"/>
        </w:rPr>
      </w:pPr>
      <w:r w:rsidRPr="00FE293A">
        <w:rPr>
          <w:color w:val="000000" w:themeColor="text1"/>
          <w:sz w:val="24"/>
          <w:szCs w:val="24"/>
        </w:rPr>
        <w:br w:type="page"/>
      </w:r>
      <w:bookmarkStart w:id="121" w:name="sub_30068"/>
      <w:bookmarkStart w:id="122" w:name="sub_31000"/>
      <w:bookmarkEnd w:id="121"/>
    </w:p>
    <w:p w:rsidR="00132647" w:rsidRPr="00FE293A" w:rsidRDefault="00132647" w:rsidP="00132647">
      <w:pPr>
        <w:ind w:firstLine="698"/>
        <w:jc w:val="right"/>
        <w:rPr>
          <w:sz w:val="24"/>
          <w:szCs w:val="24"/>
        </w:rPr>
      </w:pPr>
      <w:r w:rsidRPr="00FE293A">
        <w:rPr>
          <w:rStyle w:val="afff1"/>
          <w:bCs/>
          <w:color w:val="000000"/>
          <w:sz w:val="24"/>
          <w:szCs w:val="24"/>
        </w:rPr>
        <w:lastRenderedPageBreak/>
        <w:t>Приложение № 1</w:t>
      </w:r>
      <w:r w:rsidRPr="00FE293A">
        <w:rPr>
          <w:rStyle w:val="afff1"/>
          <w:bCs/>
          <w:color w:val="000000"/>
          <w:sz w:val="24"/>
          <w:szCs w:val="24"/>
        </w:rPr>
        <w:br/>
        <w:t xml:space="preserve">к </w:t>
      </w:r>
      <w:r w:rsidRPr="00FE293A">
        <w:rPr>
          <w:rStyle w:val="afff2"/>
          <w:b w:val="0"/>
          <w:color w:val="000000"/>
          <w:sz w:val="24"/>
          <w:szCs w:val="24"/>
        </w:rPr>
        <w:t>административному регламенту</w:t>
      </w:r>
      <w:r w:rsidRPr="00FE293A">
        <w:rPr>
          <w:rStyle w:val="afff1"/>
          <w:bCs/>
          <w:color w:val="000000"/>
          <w:sz w:val="24"/>
          <w:szCs w:val="24"/>
        </w:rPr>
        <w:br/>
        <w:t>предоставления муниципальной услуги</w:t>
      </w:r>
      <w:r w:rsidRPr="00FE293A">
        <w:rPr>
          <w:rStyle w:val="afff1"/>
          <w:bCs/>
          <w:color w:val="000000"/>
          <w:sz w:val="24"/>
          <w:szCs w:val="24"/>
        </w:rPr>
        <w:br/>
        <w:t>"Согласование проведения переустройства</w:t>
      </w:r>
      <w:r w:rsidRPr="00FE293A">
        <w:rPr>
          <w:rStyle w:val="afff1"/>
          <w:bCs/>
          <w:color w:val="000000"/>
          <w:sz w:val="24"/>
          <w:szCs w:val="24"/>
        </w:rPr>
        <w:br/>
        <w:t>и (или) перепланировки помещения</w:t>
      </w:r>
      <w:r w:rsidRPr="00FE293A">
        <w:rPr>
          <w:rStyle w:val="afff1"/>
          <w:bCs/>
          <w:color w:val="000000"/>
          <w:sz w:val="24"/>
          <w:szCs w:val="24"/>
        </w:rPr>
        <w:br/>
        <w:t>в многоквартирном доме"</w:t>
      </w:r>
    </w:p>
    <w:bookmarkEnd w:id="122"/>
    <w:p w:rsidR="00132647" w:rsidRPr="00FE293A" w:rsidRDefault="00132647" w:rsidP="00132647">
      <w:pPr>
        <w:rPr>
          <w:sz w:val="24"/>
          <w:szCs w:val="24"/>
        </w:rPr>
      </w:pPr>
    </w:p>
    <w:p w:rsidR="00132647" w:rsidRPr="00FE293A" w:rsidRDefault="00132647" w:rsidP="00132647">
      <w:pPr>
        <w:pStyle w:val="1"/>
        <w:rPr>
          <w:rFonts w:ascii="Times New Roman" w:eastAsiaTheme="minorEastAsia" w:hAnsi="Times New Roman"/>
        </w:rPr>
      </w:pPr>
      <w:r w:rsidRPr="00FE293A">
        <w:rPr>
          <w:rFonts w:ascii="Times New Roman" w:eastAsiaTheme="minorEastAsia" w:hAnsi="Times New Roman"/>
        </w:rPr>
        <w:t>Блок-схема</w:t>
      </w:r>
      <w:r w:rsidRPr="00FE293A">
        <w:rPr>
          <w:rFonts w:ascii="Times New Roman" w:eastAsiaTheme="minorEastAsia" w:hAnsi="Times New Roman"/>
        </w:rP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132647" w:rsidRPr="00FE293A" w:rsidRDefault="00132647" w:rsidP="00132647">
      <w:pPr>
        <w:rPr>
          <w:sz w:val="24"/>
          <w:szCs w:val="24"/>
        </w:rPr>
      </w:pPr>
    </w:p>
    <w:p w:rsidR="00132647" w:rsidRDefault="00132647" w:rsidP="00132647">
      <w:pPr>
        <w:pStyle w:val="afb"/>
        <w:rPr>
          <w:rFonts w:ascii="Times New Roman" w:hAnsi="Times New Roman" w:cs="Times New Roman"/>
        </w:rPr>
      </w:pPr>
      <w:r>
        <w:rPr>
          <w:rFonts w:ascii="Times New Roman" w:hAnsi="Times New Roman" w:cs="Times New Roman"/>
          <w:noProof/>
        </w:rPr>
        <w:pict>
          <v:rect id="Прямоугольник 3" o:spid="_x0000_s1026" style="position:absolute;left:0;text-align:left;margin-left:127.95pt;margin-top:6.75pt;width:209.25pt;height:36.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" fillcolor="white [3201]" strokecolor="#4d4d4d [3209]" strokeweight="2pt">
            <v:textbox>
              <w:txbxContent>
                <w:p w:rsidR="00132647" w:rsidRPr="000E2E5B" w:rsidRDefault="00132647" w:rsidP="00132647">
                  <w:pPr>
                    <w:jc w:val="center"/>
                  </w:pPr>
                  <w:r w:rsidRPr="00BC39B7">
                    <w:rPr>
                      <w:sz w:val="24"/>
                      <w:szCs w:val="24"/>
                    </w:rPr>
                    <w:t>Заявитель</w:t>
                  </w:r>
                </w:p>
              </w:txbxContent>
            </v:textbox>
          </v:rect>
        </w:pict>
      </w:r>
    </w:p>
    <w:p w:rsidR="00132647" w:rsidRDefault="00132647" w:rsidP="00132647"/>
    <w:p w:rsidR="00132647" w:rsidRDefault="00132647" w:rsidP="00132647">
      <w:r>
        <w:rPr>
          <w:noProof/>
        </w:rPr>
        <w:pict>
          <v:shapetype id="_x0000_t32" coordsize="21600,21600" o:spt="32" o:oned="t" path="m,l21600,21600e" filled="f">
            <v:path arrowok="t" fillok="f" o:connecttype="none"/>
            <o:lock v:ext="edit" shapetype="t"/>
          </v:shapetype>
          <v:shape id="Прямая со стрелкой 13" o:spid="_x0000_s1031" type="#_x0000_t32" style="position:absolute;margin-left:229.95pt;margin-top:13.6pt;width:0;height:3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" strokecolor="#d1d1d1 [3044]">
            <v:stroke endarrow="open"/>
          </v:shape>
        </w:pict>
      </w:r>
    </w:p>
    <w:p w:rsidR="00132647" w:rsidRDefault="00132647" w:rsidP="00132647"/>
    <w:p w:rsidR="00132647" w:rsidRDefault="00132647" w:rsidP="00132647"/>
    <w:p w:rsidR="00132647" w:rsidRDefault="00132647" w:rsidP="00132647">
      <w:r>
        <w:rPr>
          <w:noProof/>
        </w:rPr>
        <w:pict>
          <v:rect id="Прямоугольник 7" o:spid="_x0000_s1027" style="position:absolute;margin-left:65.7pt;margin-top:.55pt;width:325.5pt;height:56.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" fillcolor="white [3201]" strokecolor="#4d4d4d [3209]" strokeweight="2pt">
            <v:textbox>
              <w:txbxContent>
                <w:p w:rsidR="00132647" w:rsidRPr="00BC39B7" w:rsidRDefault="00132647" w:rsidP="00132647">
                  <w:pPr>
                    <w:widowControl w:val="0"/>
                    <w:autoSpaceDE w:val="0"/>
                    <w:autoSpaceDN w:val="0"/>
                    <w:adjustRightInd w:val="0"/>
                    <w:jc w:val="center"/>
                    <w:rPr>
                      <w:rFonts w:ascii="Courier New" w:hAnsi="Courier New" w:cs="Courier New"/>
                      <w:bCs/>
                    </w:rPr>
                  </w:pPr>
                  <w:r w:rsidRPr="00BC39B7">
                    <w:rPr>
                      <w:sz w:val="24"/>
                      <w:szCs w:val="24"/>
                    </w:rPr>
                    <w:t>Прием и регистрация заявления и документов на предоставление</w:t>
                  </w:r>
                  <w:r>
                    <w:rPr>
                      <w:sz w:val="24"/>
                      <w:szCs w:val="24"/>
                    </w:rPr>
                    <w:t xml:space="preserve"> </w:t>
                  </w:r>
                  <w:r w:rsidRPr="00BC39B7">
                    <w:rPr>
                      <w:sz w:val="24"/>
                      <w:szCs w:val="24"/>
                    </w:rPr>
                    <w:t>муниципальной услуги 1 рабочий день</w:t>
                  </w:r>
                </w:p>
                <w:p w:rsidR="00132647" w:rsidRDefault="00132647" w:rsidP="00132647">
                  <w:pPr>
                    <w:jc w:val="center"/>
                  </w:pPr>
                </w:p>
              </w:txbxContent>
            </v:textbox>
          </v:rect>
        </w:pict>
      </w:r>
    </w:p>
    <w:p w:rsidR="00132647" w:rsidRDefault="00132647" w:rsidP="00132647"/>
    <w:p w:rsidR="00132647" w:rsidRDefault="00132647" w:rsidP="00132647"/>
    <w:p w:rsidR="00132647" w:rsidRDefault="00132647" w:rsidP="00132647">
      <w:r>
        <w:rPr>
          <w:noProof/>
        </w:rPr>
        <w:pict>
          <v:shape id="Прямая со стрелкой 14" o:spid="_x0000_s1032" type="#_x0000_t32" style="position:absolute;margin-left:229.95pt;margin-top:8.5pt;width:0;height: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" strokecolor="#d1d1d1 [3044]">
            <v:stroke endarrow="open"/>
          </v:shape>
        </w:pict>
      </w:r>
    </w:p>
    <w:p w:rsidR="00132647" w:rsidRDefault="00132647" w:rsidP="00132647">
      <w:pPr>
        <w:widowControl w:val="0"/>
        <w:autoSpaceDE w:val="0"/>
        <w:autoSpaceDN w:val="0"/>
        <w:adjustRightInd w:val="0"/>
        <w:rPr>
          <w:rFonts w:ascii="Courier New" w:hAnsi="Courier New" w:cs="Courier New"/>
          <w:bCs/>
        </w:rPr>
      </w:pPr>
      <w:bookmarkStart w:id="123" w:name="sub_32000"/>
    </w:p>
    <w:p w:rsidR="00132647" w:rsidRDefault="00132647" w:rsidP="00132647">
      <w:pPr>
        <w:widowControl w:val="0"/>
        <w:autoSpaceDE w:val="0"/>
        <w:autoSpaceDN w:val="0"/>
        <w:adjustRightInd w:val="0"/>
        <w:rPr>
          <w:rFonts w:ascii="Courier New" w:hAnsi="Courier New" w:cs="Courier New"/>
          <w:bCs/>
        </w:rPr>
      </w:pPr>
      <w:r>
        <w:rPr>
          <w:rFonts w:ascii="Courier New" w:hAnsi="Courier New" w:cs="Courier New"/>
          <w:bCs/>
          <w:noProof/>
        </w:rPr>
        <w:pict>
          <v:rect id="Прямоугольник 9" o:spid="_x0000_s1028" style="position:absolute;margin-left:65.7pt;margin-top:8.45pt;width:325.5pt;height:78.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" fillcolor="white [3201]" strokecolor="#4d4d4d [3209]" strokeweight="2pt">
            <v:textbox>
              <w:txbxContent>
                <w:p w:rsidR="00132647" w:rsidRPr="000E2E5B" w:rsidRDefault="00132647" w:rsidP="00132647">
                  <w:pPr>
                    <w:widowControl w:val="0"/>
                    <w:autoSpaceDE w:val="0"/>
                    <w:autoSpaceDN w:val="0"/>
                    <w:adjustRightInd w:val="0"/>
                    <w:jc w:val="center"/>
                    <w:rPr>
                      <w:bCs/>
                      <w:sz w:val="24"/>
                      <w:szCs w:val="24"/>
                    </w:rPr>
                  </w:pPr>
                  <w:r w:rsidRPr="00BC39B7">
                    <w:rPr>
                      <w:sz w:val="24"/>
                      <w:szCs w:val="24"/>
                    </w:rPr>
                    <w:t>Принятие решения о согласовании или об о</w:t>
                  </w:r>
                  <w:r w:rsidRPr="000E2E5B">
                    <w:rPr>
                      <w:sz w:val="24"/>
                      <w:szCs w:val="24"/>
                    </w:rPr>
                    <w:t xml:space="preserve">тказе в согласовании проведения </w:t>
                  </w:r>
                  <w:r w:rsidRPr="00BC39B7">
                    <w:rPr>
                      <w:sz w:val="24"/>
                      <w:szCs w:val="24"/>
                    </w:rPr>
                    <w:t>переустройства и (или) перепланировки по</w:t>
                  </w:r>
                  <w:r w:rsidRPr="000E2E5B">
                    <w:rPr>
                      <w:sz w:val="24"/>
                      <w:szCs w:val="24"/>
                    </w:rPr>
                    <w:t xml:space="preserve">мещения в многоквартирном доме </w:t>
                  </w:r>
                  <w:r w:rsidRPr="00BC39B7">
                    <w:rPr>
                      <w:sz w:val="24"/>
                      <w:szCs w:val="24"/>
                    </w:rPr>
                    <w:t>45 дней</w:t>
                  </w:r>
                </w:p>
              </w:txbxContent>
            </v:textbox>
          </v:rect>
        </w:pict>
      </w:r>
    </w:p>
    <w:p w:rsidR="00132647" w:rsidRDefault="00132647" w:rsidP="00132647">
      <w:pPr>
        <w:widowControl w:val="0"/>
        <w:autoSpaceDE w:val="0"/>
        <w:autoSpaceDN w:val="0"/>
        <w:adjustRightInd w:val="0"/>
        <w:rPr>
          <w:rFonts w:ascii="Courier New" w:hAnsi="Courier New" w:cs="Courier New"/>
          <w:bCs/>
        </w:rPr>
      </w:pPr>
    </w:p>
    <w:p w:rsidR="00132647" w:rsidRDefault="00132647" w:rsidP="00132647">
      <w:pPr>
        <w:widowControl w:val="0"/>
        <w:autoSpaceDE w:val="0"/>
        <w:autoSpaceDN w:val="0"/>
        <w:adjustRightInd w:val="0"/>
        <w:rPr>
          <w:rFonts w:ascii="Courier New" w:hAnsi="Courier New" w:cs="Courier New"/>
          <w:bCs/>
        </w:rPr>
      </w:pPr>
    </w:p>
    <w:p w:rsidR="00132647" w:rsidRDefault="00132647" w:rsidP="00132647">
      <w:pPr>
        <w:widowControl w:val="0"/>
        <w:autoSpaceDE w:val="0"/>
        <w:autoSpaceDN w:val="0"/>
        <w:adjustRightInd w:val="0"/>
        <w:rPr>
          <w:rFonts w:ascii="Courier New" w:hAnsi="Courier New" w:cs="Courier New"/>
          <w:bCs/>
        </w:rPr>
      </w:pPr>
    </w:p>
    <w:p w:rsidR="00132647" w:rsidRDefault="00132647" w:rsidP="00132647">
      <w:pPr>
        <w:widowControl w:val="0"/>
        <w:autoSpaceDE w:val="0"/>
        <w:autoSpaceDN w:val="0"/>
        <w:adjustRightInd w:val="0"/>
        <w:rPr>
          <w:rFonts w:ascii="Courier New" w:hAnsi="Courier New" w:cs="Courier New"/>
          <w:bCs/>
        </w:rPr>
      </w:pPr>
    </w:p>
    <w:p w:rsidR="00132647" w:rsidRDefault="00132647" w:rsidP="00132647">
      <w:pPr>
        <w:widowControl w:val="0"/>
        <w:autoSpaceDE w:val="0"/>
        <w:autoSpaceDN w:val="0"/>
        <w:adjustRightInd w:val="0"/>
        <w:rPr>
          <w:rFonts w:ascii="Courier New" w:hAnsi="Courier New" w:cs="Courier New"/>
          <w:bCs/>
        </w:rPr>
      </w:pPr>
    </w:p>
    <w:p w:rsidR="00132647" w:rsidRDefault="00132647" w:rsidP="00132647">
      <w:pPr>
        <w:widowControl w:val="0"/>
        <w:autoSpaceDE w:val="0"/>
        <w:autoSpaceDN w:val="0"/>
        <w:adjustRightInd w:val="0"/>
        <w:rPr>
          <w:rFonts w:ascii="Courier New" w:hAnsi="Courier New" w:cs="Courier New"/>
          <w:bCs/>
        </w:rPr>
      </w:pPr>
    </w:p>
    <w:p w:rsidR="00132647" w:rsidRDefault="00132647" w:rsidP="00132647">
      <w:pPr>
        <w:widowControl w:val="0"/>
        <w:autoSpaceDE w:val="0"/>
        <w:autoSpaceDN w:val="0"/>
        <w:adjustRightInd w:val="0"/>
        <w:rPr>
          <w:rFonts w:ascii="Courier New" w:hAnsi="Courier New" w:cs="Courier New"/>
          <w:bCs/>
        </w:rPr>
      </w:pPr>
      <w:r>
        <w:rPr>
          <w:rFonts w:ascii="Courier New" w:hAnsi="Courier New" w:cs="Courier New"/>
          <w:bCs/>
          <w:noProof/>
        </w:rPr>
        <w:pict>
          <v:shape id="Прямая со стрелкой 15" o:spid="_x0000_s1033" type="#_x0000_t32" style="position:absolute;margin-left:229.95pt;margin-top:0;width:0;height:3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" strokecolor="#d1d1d1 [3044]">
            <v:stroke endarrow="open"/>
          </v:shape>
        </w:pict>
      </w:r>
    </w:p>
    <w:p w:rsidR="00132647" w:rsidRDefault="00132647" w:rsidP="00132647">
      <w:pPr>
        <w:widowControl w:val="0"/>
        <w:autoSpaceDE w:val="0"/>
        <w:autoSpaceDN w:val="0"/>
        <w:adjustRightInd w:val="0"/>
        <w:rPr>
          <w:rFonts w:ascii="Courier New" w:hAnsi="Courier New" w:cs="Courier New"/>
          <w:bCs/>
        </w:rPr>
      </w:pPr>
    </w:p>
    <w:p w:rsidR="00132647" w:rsidRDefault="00132647" w:rsidP="00132647">
      <w:pPr>
        <w:widowControl w:val="0"/>
        <w:autoSpaceDE w:val="0"/>
        <w:autoSpaceDN w:val="0"/>
        <w:adjustRightInd w:val="0"/>
        <w:rPr>
          <w:rFonts w:ascii="Courier New" w:hAnsi="Courier New" w:cs="Courier New"/>
          <w:bCs/>
        </w:rPr>
      </w:pPr>
      <w:r>
        <w:rPr>
          <w:rFonts w:ascii="Courier New" w:hAnsi="Courier New" w:cs="Courier New"/>
          <w:bCs/>
          <w:noProof/>
        </w:rPr>
        <w:pict>
          <v:rect id="Прямоугольник 10" o:spid="_x0000_s1029" style="position:absolute;margin-left:65.7pt;margin-top:7.3pt;width:325.5pt;height:5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" fillcolor="white [3201]" strokecolor="#4d4d4d [3209]" strokeweight="2pt">
            <v:textbox>
              <w:txbxContent>
                <w:p w:rsidR="00132647" w:rsidRPr="00BC39B7" w:rsidRDefault="00132647" w:rsidP="00132647">
                  <w:pPr>
                    <w:widowControl w:val="0"/>
                    <w:autoSpaceDE w:val="0"/>
                    <w:autoSpaceDN w:val="0"/>
                    <w:adjustRightInd w:val="0"/>
                    <w:jc w:val="center"/>
                    <w:rPr>
                      <w:bCs/>
                      <w:sz w:val="24"/>
                      <w:szCs w:val="24"/>
                    </w:rPr>
                  </w:pPr>
                  <w:r w:rsidRPr="00BC39B7">
                    <w:rPr>
                      <w:sz w:val="24"/>
                      <w:szCs w:val="24"/>
                    </w:rPr>
                    <w:t>Выдача (направление) документов по</w:t>
                  </w:r>
                  <w:r w:rsidRPr="000E2E5B">
                    <w:rPr>
                      <w:sz w:val="24"/>
                      <w:szCs w:val="24"/>
                    </w:rPr>
                    <w:t xml:space="preserve"> результатам предоставления </w:t>
                  </w:r>
                  <w:r w:rsidRPr="00BC39B7">
                    <w:rPr>
                      <w:sz w:val="24"/>
                      <w:szCs w:val="24"/>
                    </w:rPr>
                    <w:t>муниципальной услуги 3</w:t>
                  </w:r>
                  <w:r w:rsidRPr="000E2E5B">
                    <w:rPr>
                      <w:sz w:val="24"/>
                      <w:szCs w:val="24"/>
                    </w:rPr>
                    <w:t xml:space="preserve"> рабочих дня</w:t>
                  </w:r>
                </w:p>
                <w:p w:rsidR="00132647" w:rsidRDefault="00132647" w:rsidP="00132647">
                  <w:pPr>
                    <w:jc w:val="center"/>
                  </w:pPr>
                </w:p>
              </w:txbxContent>
            </v:textbox>
          </v:rect>
        </w:pict>
      </w:r>
    </w:p>
    <w:p w:rsidR="00132647" w:rsidRDefault="00132647" w:rsidP="00132647">
      <w:pPr>
        <w:widowControl w:val="0"/>
        <w:autoSpaceDE w:val="0"/>
        <w:autoSpaceDN w:val="0"/>
        <w:adjustRightInd w:val="0"/>
        <w:rPr>
          <w:rFonts w:ascii="Courier New" w:hAnsi="Courier New" w:cs="Courier New"/>
          <w:bCs/>
        </w:rPr>
      </w:pPr>
    </w:p>
    <w:p w:rsidR="00132647" w:rsidRDefault="00132647" w:rsidP="00132647">
      <w:pPr>
        <w:widowControl w:val="0"/>
        <w:autoSpaceDE w:val="0"/>
        <w:autoSpaceDN w:val="0"/>
        <w:adjustRightInd w:val="0"/>
        <w:rPr>
          <w:rFonts w:ascii="Courier New" w:hAnsi="Courier New" w:cs="Courier New"/>
          <w:bCs/>
        </w:rPr>
      </w:pPr>
    </w:p>
    <w:p w:rsidR="00132647" w:rsidRDefault="00132647" w:rsidP="00132647">
      <w:pPr>
        <w:widowControl w:val="0"/>
        <w:autoSpaceDE w:val="0"/>
        <w:autoSpaceDN w:val="0"/>
        <w:adjustRightInd w:val="0"/>
        <w:rPr>
          <w:rFonts w:ascii="Courier New" w:hAnsi="Courier New" w:cs="Courier New"/>
          <w:bCs/>
        </w:rPr>
      </w:pPr>
    </w:p>
    <w:p w:rsidR="00132647" w:rsidRDefault="00132647" w:rsidP="00132647">
      <w:pPr>
        <w:widowControl w:val="0"/>
        <w:autoSpaceDE w:val="0"/>
        <w:autoSpaceDN w:val="0"/>
        <w:adjustRightInd w:val="0"/>
        <w:rPr>
          <w:rFonts w:ascii="Courier New" w:hAnsi="Courier New" w:cs="Courier New"/>
          <w:bCs/>
        </w:rPr>
      </w:pPr>
      <w:r>
        <w:rPr>
          <w:rFonts w:ascii="Courier New" w:hAnsi="Courier New" w:cs="Courier New"/>
          <w:bCs/>
          <w:noProof/>
        </w:rPr>
        <w:pict>
          <v:shape id="Прямая со стрелкой 17" o:spid="_x0000_s1034" type="#_x0000_t32" style="position:absolute;margin-left:229.95pt;margin-top:9.95pt;width:0;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" strokecolor="#d1d1d1 [3044]">
            <v:stroke endarrow="open"/>
          </v:shape>
        </w:pict>
      </w:r>
    </w:p>
    <w:p w:rsidR="00132647" w:rsidRDefault="00132647" w:rsidP="00132647">
      <w:pPr>
        <w:widowControl w:val="0"/>
        <w:autoSpaceDE w:val="0"/>
        <w:autoSpaceDN w:val="0"/>
        <w:adjustRightInd w:val="0"/>
        <w:rPr>
          <w:rFonts w:ascii="Courier New" w:hAnsi="Courier New" w:cs="Courier New"/>
          <w:bCs/>
        </w:rPr>
      </w:pPr>
    </w:p>
    <w:p w:rsidR="00132647" w:rsidRDefault="00132647" w:rsidP="00132647">
      <w:pPr>
        <w:widowControl w:val="0"/>
        <w:autoSpaceDE w:val="0"/>
        <w:autoSpaceDN w:val="0"/>
        <w:adjustRightInd w:val="0"/>
        <w:rPr>
          <w:rFonts w:ascii="Courier New" w:hAnsi="Courier New" w:cs="Courier New"/>
          <w:bCs/>
        </w:rPr>
      </w:pPr>
    </w:p>
    <w:p w:rsidR="00132647" w:rsidRPr="00BC39B7" w:rsidRDefault="00132647" w:rsidP="00132647">
      <w:pPr>
        <w:widowControl w:val="0"/>
        <w:autoSpaceDE w:val="0"/>
        <w:autoSpaceDN w:val="0"/>
        <w:adjustRightInd w:val="0"/>
        <w:ind w:firstLine="720"/>
        <w:jc w:val="both"/>
        <w:rPr>
          <w:rFonts w:ascii="Times New Roman CYR" w:hAnsi="Times New Roman CYR" w:cs="Times New Roman CYR"/>
          <w:bCs/>
          <w:sz w:val="24"/>
          <w:szCs w:val="24"/>
        </w:rPr>
      </w:pPr>
      <w:r w:rsidRPr="009B567C">
        <w:rPr>
          <w:rFonts w:ascii="Times New Roman" w:eastAsiaTheme="minorHAnsi" w:hAnsi="Times New Roman" w:cs="Times New Roman"/>
          <w:bCs/>
          <w:noProof/>
          <w:sz w:val="24"/>
          <w:szCs w:val="24"/>
        </w:rPr>
        <w:pict>
          <v:rect id="Прямоугольник 12" o:spid="_x0000_s1030" style="position:absolute;left:0;text-align:left;margin-left:127.95pt;margin-top:8.6pt;width:209.25pt;height:36.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" fillcolor="white [3201]" strokecolor="#4d4d4d [3209]" strokeweight="2pt">
            <v:textbox>
              <w:txbxContent>
                <w:p w:rsidR="00132647" w:rsidRDefault="00132647" w:rsidP="00132647">
                  <w:pPr>
                    <w:jc w:val="center"/>
                  </w:pPr>
                  <w:r>
                    <w:rPr>
                      <w:sz w:val="24"/>
                      <w:szCs w:val="24"/>
                    </w:rPr>
                    <w:t>Заявитель</w:t>
                  </w:r>
                </w:p>
              </w:txbxContent>
            </v:textbox>
          </v:rect>
        </w:pict>
      </w:r>
    </w:p>
    <w:p w:rsidR="00132647" w:rsidRPr="00FE293A" w:rsidRDefault="00132647" w:rsidP="00132647">
      <w:pPr>
        <w:ind w:firstLine="698"/>
        <w:jc w:val="right"/>
        <w:rPr>
          <w:rStyle w:val="afff1"/>
          <w:bCs/>
          <w:color w:val="000000"/>
          <w:sz w:val="24"/>
          <w:szCs w:val="24"/>
        </w:rPr>
      </w:pPr>
    </w:p>
    <w:p w:rsidR="00132647" w:rsidRPr="00FE293A" w:rsidRDefault="00132647" w:rsidP="00132647">
      <w:pPr>
        <w:ind w:firstLine="698"/>
        <w:jc w:val="right"/>
        <w:rPr>
          <w:rStyle w:val="afff1"/>
          <w:bCs/>
          <w:color w:val="000000"/>
          <w:sz w:val="24"/>
          <w:szCs w:val="24"/>
        </w:rPr>
      </w:pPr>
    </w:p>
    <w:p w:rsidR="00132647" w:rsidRPr="00FE293A" w:rsidRDefault="00132647" w:rsidP="00132647">
      <w:pPr>
        <w:ind w:firstLine="698"/>
        <w:jc w:val="right"/>
        <w:rPr>
          <w:rStyle w:val="afff1"/>
          <w:bCs/>
          <w:color w:val="000000"/>
          <w:sz w:val="24"/>
          <w:szCs w:val="24"/>
        </w:rPr>
      </w:pPr>
    </w:p>
    <w:p w:rsidR="00132647" w:rsidRPr="00FE293A" w:rsidRDefault="00132647" w:rsidP="00132647">
      <w:pPr>
        <w:ind w:firstLine="698"/>
        <w:jc w:val="right"/>
        <w:rPr>
          <w:rStyle w:val="afff1"/>
          <w:bCs/>
          <w:color w:val="000000"/>
          <w:sz w:val="24"/>
          <w:szCs w:val="24"/>
        </w:rPr>
      </w:pPr>
    </w:p>
    <w:p w:rsidR="00132647" w:rsidRPr="00FE293A" w:rsidRDefault="00132647" w:rsidP="00132647">
      <w:pPr>
        <w:rPr>
          <w:rStyle w:val="afff1"/>
          <w:bCs/>
          <w:color w:val="000000"/>
          <w:sz w:val="24"/>
          <w:szCs w:val="24"/>
        </w:rPr>
      </w:pPr>
    </w:p>
    <w:p w:rsidR="00132647" w:rsidRPr="00FE293A" w:rsidRDefault="00132647" w:rsidP="00132647">
      <w:pPr>
        <w:rPr>
          <w:rStyle w:val="afff1"/>
          <w:bCs/>
          <w:color w:val="000000"/>
          <w:sz w:val="24"/>
          <w:szCs w:val="24"/>
        </w:rPr>
      </w:pPr>
    </w:p>
    <w:p w:rsidR="00132647" w:rsidRPr="00FE293A" w:rsidRDefault="00132647" w:rsidP="00132647">
      <w:pPr>
        <w:ind w:firstLine="698"/>
        <w:jc w:val="right"/>
        <w:rPr>
          <w:rStyle w:val="afff1"/>
          <w:bCs/>
          <w:color w:val="000000"/>
          <w:sz w:val="24"/>
          <w:szCs w:val="24"/>
        </w:rPr>
      </w:pPr>
    </w:p>
    <w:p w:rsidR="00132647" w:rsidRPr="00FE293A" w:rsidRDefault="00132647" w:rsidP="00132647">
      <w:pPr>
        <w:ind w:firstLine="698"/>
        <w:jc w:val="right"/>
        <w:rPr>
          <w:bCs/>
          <w:sz w:val="24"/>
          <w:szCs w:val="24"/>
        </w:rPr>
      </w:pPr>
      <w:r w:rsidRPr="00FE293A">
        <w:rPr>
          <w:rStyle w:val="afff1"/>
          <w:bCs/>
          <w:color w:val="000000"/>
          <w:sz w:val="24"/>
          <w:szCs w:val="24"/>
        </w:rPr>
        <w:t>Приложение N 2</w:t>
      </w:r>
      <w:r w:rsidRPr="00FE293A">
        <w:rPr>
          <w:rStyle w:val="afff1"/>
          <w:bCs/>
          <w:color w:val="000000"/>
          <w:sz w:val="24"/>
          <w:szCs w:val="24"/>
        </w:rPr>
        <w:br/>
        <w:t xml:space="preserve">к </w:t>
      </w:r>
      <w:hyperlink r:id="rId73" w:anchor="sub_3000" w:history="1">
        <w:r w:rsidRPr="00FE293A">
          <w:rPr>
            <w:rStyle w:val="afff2"/>
            <w:b w:val="0"/>
            <w:color w:val="000000"/>
            <w:sz w:val="24"/>
            <w:szCs w:val="24"/>
          </w:rPr>
          <w:t>административному регламенту</w:t>
        </w:r>
      </w:hyperlink>
      <w:r w:rsidRPr="00FE293A">
        <w:rPr>
          <w:rStyle w:val="afff1"/>
          <w:bCs/>
          <w:color w:val="000000"/>
          <w:sz w:val="24"/>
          <w:szCs w:val="24"/>
        </w:rPr>
        <w:br/>
        <w:t>предоставления муниципальной услуги</w:t>
      </w:r>
      <w:r w:rsidRPr="00FE293A">
        <w:rPr>
          <w:rStyle w:val="afff1"/>
          <w:bCs/>
          <w:color w:val="000000"/>
          <w:sz w:val="24"/>
          <w:szCs w:val="24"/>
        </w:rPr>
        <w:br/>
        <w:t>"Согласование проведения переустройства</w:t>
      </w:r>
      <w:r w:rsidRPr="00FE293A">
        <w:rPr>
          <w:rStyle w:val="afff1"/>
          <w:bCs/>
          <w:color w:val="000000"/>
          <w:sz w:val="24"/>
          <w:szCs w:val="24"/>
        </w:rPr>
        <w:br/>
        <w:t>и (или) перепланировки помещения</w:t>
      </w:r>
      <w:r w:rsidRPr="00FE293A">
        <w:rPr>
          <w:rStyle w:val="afff1"/>
          <w:bCs/>
          <w:color w:val="000000"/>
          <w:sz w:val="24"/>
          <w:szCs w:val="24"/>
        </w:rPr>
        <w:br/>
        <w:t>в многоквартирном доме"</w:t>
      </w:r>
    </w:p>
    <w:bookmarkEnd w:id="123"/>
    <w:p w:rsidR="00132647" w:rsidRPr="00FE293A" w:rsidRDefault="00132647" w:rsidP="00132647">
      <w:pPr>
        <w:jc w:val="center"/>
        <w:rPr>
          <w:sz w:val="24"/>
          <w:szCs w:val="24"/>
        </w:rPr>
      </w:pPr>
    </w:p>
    <w:p w:rsidR="00132647" w:rsidRPr="00FE293A" w:rsidRDefault="00132647" w:rsidP="00132647">
      <w:pPr>
        <w:pStyle w:val="1"/>
        <w:rPr>
          <w:rFonts w:ascii="Times New Roman" w:eastAsiaTheme="minorEastAsia" w:hAnsi="Times New Roman"/>
        </w:rPr>
      </w:pPr>
      <w:r w:rsidRPr="00FE293A">
        <w:rPr>
          <w:rFonts w:ascii="Times New Roman" w:eastAsiaTheme="minorEastAsia" w:hAnsi="Times New Roman"/>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132647" w:rsidRPr="00FE293A" w:rsidRDefault="00132647" w:rsidP="00132647">
      <w:pPr>
        <w:jc w:val="center"/>
        <w:rPr>
          <w:sz w:val="24"/>
          <w:szCs w:val="24"/>
        </w:rPr>
      </w:pPr>
    </w:p>
    <w:p w:rsidR="00132647" w:rsidRPr="00FE293A" w:rsidRDefault="00132647" w:rsidP="00132647">
      <w:pPr>
        <w:ind w:firstLine="567"/>
        <w:jc w:val="both"/>
        <w:rPr>
          <w:sz w:val="24"/>
          <w:szCs w:val="24"/>
        </w:rPr>
      </w:pPr>
      <w:r w:rsidRPr="00FE293A">
        <w:rPr>
          <w:sz w:val="24"/>
          <w:szCs w:val="24"/>
        </w:rPr>
        <w:t>Предоставление муниципальной услуги осуществляется в соответствии с:</w:t>
      </w:r>
    </w:p>
    <w:p w:rsidR="00132647" w:rsidRPr="00FE293A" w:rsidRDefault="00132647" w:rsidP="00132647">
      <w:pPr>
        <w:ind w:firstLine="567"/>
        <w:jc w:val="both"/>
        <w:rPr>
          <w:sz w:val="24"/>
          <w:szCs w:val="24"/>
        </w:rPr>
      </w:pPr>
      <w:r w:rsidRPr="00FE293A">
        <w:rPr>
          <w:sz w:val="24"/>
          <w:szCs w:val="24"/>
        </w:rPr>
        <w:t xml:space="preserve">- </w:t>
      </w:r>
      <w:hyperlink r:id="rId74" w:history="1">
        <w:r w:rsidRPr="00FE293A">
          <w:rPr>
            <w:rStyle w:val="afff2"/>
            <w:color w:val="000000"/>
            <w:sz w:val="24"/>
            <w:szCs w:val="24"/>
          </w:rPr>
          <w:t>Жилищным Кодексом</w:t>
        </w:r>
      </w:hyperlink>
      <w:r w:rsidRPr="00FE293A">
        <w:rPr>
          <w:sz w:val="24"/>
          <w:szCs w:val="24"/>
        </w:rPr>
        <w:t xml:space="preserve"> Российской Федерации;</w:t>
      </w:r>
    </w:p>
    <w:p w:rsidR="00132647" w:rsidRPr="00FE293A" w:rsidRDefault="00132647" w:rsidP="00132647">
      <w:pPr>
        <w:ind w:firstLine="567"/>
        <w:jc w:val="both"/>
        <w:rPr>
          <w:sz w:val="24"/>
          <w:szCs w:val="24"/>
        </w:rPr>
      </w:pPr>
      <w:r w:rsidRPr="00FE293A">
        <w:rPr>
          <w:sz w:val="24"/>
          <w:szCs w:val="24"/>
        </w:rPr>
        <w:t xml:space="preserve">- </w:t>
      </w:r>
      <w:hyperlink r:id="rId75" w:history="1">
        <w:r w:rsidRPr="00FE293A">
          <w:rPr>
            <w:rStyle w:val="afff2"/>
            <w:color w:val="000000"/>
            <w:sz w:val="24"/>
            <w:szCs w:val="24"/>
          </w:rPr>
          <w:t>федеральным законом</w:t>
        </w:r>
      </w:hyperlink>
      <w:r w:rsidRPr="00FE293A">
        <w:rPr>
          <w:sz w:val="24"/>
          <w:szCs w:val="24"/>
        </w:rPr>
        <w:t xml:space="preserve"> от 27.07.2010 N 210-ФЗ "Об организации предоставления государственных и муниципальных услуг";</w:t>
      </w:r>
    </w:p>
    <w:p w:rsidR="00132647" w:rsidRPr="00FE293A" w:rsidRDefault="00132647" w:rsidP="00132647">
      <w:pPr>
        <w:ind w:firstLine="567"/>
        <w:jc w:val="both"/>
        <w:rPr>
          <w:sz w:val="24"/>
          <w:szCs w:val="24"/>
        </w:rPr>
      </w:pPr>
      <w:r w:rsidRPr="00FE293A">
        <w:rPr>
          <w:sz w:val="24"/>
          <w:szCs w:val="24"/>
        </w:rPr>
        <w:t xml:space="preserve">- </w:t>
      </w:r>
      <w:hyperlink r:id="rId76" w:history="1">
        <w:r w:rsidRPr="00FE293A">
          <w:rPr>
            <w:rStyle w:val="afff2"/>
            <w:color w:val="000000"/>
            <w:sz w:val="24"/>
            <w:szCs w:val="24"/>
          </w:rPr>
          <w:t>постановлением</w:t>
        </w:r>
      </w:hyperlink>
      <w:r w:rsidRPr="00FE293A">
        <w:rPr>
          <w:sz w:val="24"/>
          <w:szCs w:val="24"/>
        </w:rPr>
        <w:t xml:space="preserve"> Правительства Российской Федерации от 26 сентября 1994 г. N 1086 "О государственной жилищной инспекции в Российской Федерации";</w:t>
      </w:r>
    </w:p>
    <w:p w:rsidR="00132647" w:rsidRPr="00FE293A" w:rsidRDefault="00132647" w:rsidP="00132647">
      <w:pPr>
        <w:ind w:firstLine="567"/>
        <w:jc w:val="both"/>
        <w:rPr>
          <w:sz w:val="24"/>
          <w:szCs w:val="24"/>
        </w:rPr>
      </w:pPr>
      <w:r w:rsidRPr="00FE293A">
        <w:rPr>
          <w:sz w:val="24"/>
          <w:szCs w:val="24"/>
        </w:rPr>
        <w:t xml:space="preserve">- </w:t>
      </w:r>
      <w:hyperlink r:id="rId77" w:history="1">
        <w:r w:rsidRPr="00FE293A">
          <w:rPr>
            <w:rStyle w:val="afff2"/>
            <w:color w:val="000000"/>
            <w:sz w:val="24"/>
            <w:szCs w:val="24"/>
          </w:rPr>
          <w:t>постановлением</w:t>
        </w:r>
      </w:hyperlink>
      <w:r w:rsidRPr="00FE293A">
        <w:rPr>
          <w:sz w:val="24"/>
          <w:szCs w:val="24"/>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132647" w:rsidRPr="00FE293A" w:rsidRDefault="00132647" w:rsidP="00132647">
      <w:pPr>
        <w:ind w:firstLine="567"/>
        <w:jc w:val="both"/>
        <w:rPr>
          <w:sz w:val="24"/>
          <w:szCs w:val="24"/>
        </w:rPr>
      </w:pPr>
      <w:r w:rsidRPr="00FE293A">
        <w:rPr>
          <w:sz w:val="24"/>
          <w:szCs w:val="24"/>
        </w:rPr>
        <w:lastRenderedPageBreak/>
        <w:t xml:space="preserve">- </w:t>
      </w:r>
      <w:hyperlink r:id="rId78" w:history="1">
        <w:r w:rsidRPr="00FE293A">
          <w:rPr>
            <w:rStyle w:val="afff2"/>
            <w:color w:val="000000"/>
            <w:sz w:val="24"/>
            <w:szCs w:val="24"/>
          </w:rPr>
          <w:t>распоряжением</w:t>
        </w:r>
      </w:hyperlink>
      <w:r w:rsidRPr="00FE293A">
        <w:rPr>
          <w:sz w:val="24"/>
          <w:szCs w:val="24"/>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32647" w:rsidRPr="00132647" w:rsidRDefault="00132647" w:rsidP="00132647">
      <w:pPr>
        <w:ind w:firstLine="567"/>
        <w:jc w:val="both"/>
        <w:rPr>
          <w:rStyle w:val="afff1"/>
          <w:b w:val="0"/>
          <w:color w:val="auto"/>
          <w:sz w:val="24"/>
          <w:szCs w:val="24"/>
        </w:rPr>
      </w:pPr>
      <w:r w:rsidRPr="00FE293A">
        <w:rPr>
          <w:sz w:val="24"/>
          <w:szCs w:val="24"/>
        </w:rPr>
        <w:t>- иными нормативными правовыми актами органов местного самоуправления, на территории которых осуществляется предоставление услуги</w:t>
      </w:r>
      <w:bookmarkStart w:id="124" w:name="sub_33000"/>
    </w:p>
    <w:p w:rsidR="00132647" w:rsidRPr="00FE293A" w:rsidRDefault="00132647" w:rsidP="00132647">
      <w:pPr>
        <w:ind w:firstLine="698"/>
        <w:jc w:val="right"/>
        <w:rPr>
          <w:rStyle w:val="afff1"/>
          <w:bCs/>
          <w:color w:val="000000"/>
          <w:sz w:val="24"/>
          <w:szCs w:val="24"/>
        </w:rPr>
      </w:pPr>
    </w:p>
    <w:p w:rsidR="00132647" w:rsidRPr="00FE293A" w:rsidRDefault="00132647" w:rsidP="00132647">
      <w:pPr>
        <w:ind w:firstLine="698"/>
        <w:jc w:val="right"/>
        <w:rPr>
          <w:rStyle w:val="afff1"/>
          <w:bCs/>
          <w:color w:val="000000"/>
          <w:sz w:val="24"/>
          <w:szCs w:val="24"/>
        </w:rPr>
      </w:pPr>
    </w:p>
    <w:p w:rsidR="00132647" w:rsidRPr="00FE293A" w:rsidRDefault="00132647" w:rsidP="00132647">
      <w:pPr>
        <w:ind w:firstLine="698"/>
        <w:jc w:val="right"/>
        <w:rPr>
          <w:bCs/>
          <w:sz w:val="24"/>
          <w:szCs w:val="24"/>
        </w:rPr>
      </w:pPr>
      <w:r w:rsidRPr="00FE293A">
        <w:rPr>
          <w:rStyle w:val="afff1"/>
          <w:bCs/>
          <w:color w:val="000000"/>
          <w:sz w:val="24"/>
          <w:szCs w:val="24"/>
        </w:rPr>
        <w:t>Приложение N 3</w:t>
      </w:r>
      <w:r w:rsidRPr="00FE293A">
        <w:rPr>
          <w:rStyle w:val="afff1"/>
          <w:bCs/>
          <w:color w:val="000000"/>
          <w:sz w:val="24"/>
          <w:szCs w:val="24"/>
        </w:rPr>
        <w:br/>
        <w:t xml:space="preserve">к </w:t>
      </w:r>
      <w:hyperlink r:id="rId79" w:anchor="sub_3000" w:history="1">
        <w:r w:rsidRPr="00FE293A">
          <w:rPr>
            <w:rStyle w:val="afff2"/>
            <w:b w:val="0"/>
            <w:color w:val="000000"/>
            <w:sz w:val="24"/>
            <w:szCs w:val="24"/>
          </w:rPr>
          <w:t>административному регламенту</w:t>
        </w:r>
      </w:hyperlink>
      <w:r w:rsidRPr="00FE293A">
        <w:rPr>
          <w:rStyle w:val="afff1"/>
          <w:bCs/>
          <w:color w:val="000000"/>
          <w:sz w:val="24"/>
          <w:szCs w:val="24"/>
        </w:rPr>
        <w:br/>
        <w:t>предоставления муниципальной услуги</w:t>
      </w:r>
      <w:r w:rsidRPr="00FE293A">
        <w:rPr>
          <w:rStyle w:val="afff1"/>
          <w:bCs/>
          <w:color w:val="000000"/>
          <w:sz w:val="24"/>
          <w:szCs w:val="24"/>
        </w:rPr>
        <w:br/>
        <w:t>"Согласование проведения переустройства</w:t>
      </w:r>
      <w:r w:rsidRPr="00FE293A">
        <w:rPr>
          <w:rStyle w:val="afff1"/>
          <w:bCs/>
          <w:color w:val="000000"/>
          <w:sz w:val="24"/>
          <w:szCs w:val="24"/>
        </w:rPr>
        <w:br/>
        <w:t>и (или) перепланировки помещения</w:t>
      </w:r>
      <w:r w:rsidRPr="00FE293A">
        <w:rPr>
          <w:rStyle w:val="afff1"/>
          <w:bCs/>
          <w:color w:val="000000"/>
          <w:sz w:val="24"/>
          <w:szCs w:val="24"/>
        </w:rPr>
        <w:br/>
        <w:t>в многоквартирном доме"</w:t>
      </w:r>
    </w:p>
    <w:bookmarkEnd w:id="124"/>
    <w:p w:rsidR="00132647" w:rsidRPr="00FE293A" w:rsidRDefault="00132647" w:rsidP="00132647">
      <w:pPr>
        <w:rPr>
          <w:sz w:val="24"/>
          <w:szCs w:val="24"/>
        </w:rPr>
      </w:pPr>
    </w:p>
    <w:p w:rsidR="00132647" w:rsidRPr="00FE293A" w:rsidRDefault="00132647" w:rsidP="00132647">
      <w:pPr>
        <w:ind w:firstLine="698"/>
        <w:jc w:val="right"/>
        <w:rPr>
          <w:sz w:val="24"/>
          <w:szCs w:val="24"/>
        </w:rPr>
      </w:pPr>
      <w:r w:rsidRPr="00FE293A">
        <w:rPr>
          <w:rStyle w:val="afff1"/>
          <w:bCs/>
          <w:color w:val="000000"/>
          <w:sz w:val="24"/>
          <w:szCs w:val="24"/>
        </w:rPr>
        <w:t>УТВЕРЖДЕНА</w:t>
      </w:r>
      <w:r w:rsidRPr="00FE293A">
        <w:rPr>
          <w:rStyle w:val="afff1"/>
          <w:bCs/>
          <w:color w:val="000000"/>
          <w:sz w:val="24"/>
          <w:szCs w:val="24"/>
        </w:rPr>
        <w:br/>
      </w:r>
      <w:hyperlink r:id="rId80" w:history="1">
        <w:r w:rsidRPr="00FE293A">
          <w:rPr>
            <w:rStyle w:val="afff2"/>
            <w:b w:val="0"/>
            <w:color w:val="000000"/>
            <w:sz w:val="24"/>
            <w:szCs w:val="24"/>
          </w:rPr>
          <w:t>Постановлением</w:t>
        </w:r>
      </w:hyperlink>
      <w:r w:rsidRPr="00FE293A">
        <w:rPr>
          <w:rStyle w:val="afff1"/>
          <w:bCs/>
          <w:color w:val="000000"/>
          <w:sz w:val="24"/>
          <w:szCs w:val="24"/>
        </w:rPr>
        <w:t xml:space="preserve"> Правительства</w:t>
      </w:r>
      <w:r w:rsidRPr="00FE293A">
        <w:rPr>
          <w:rStyle w:val="afff1"/>
          <w:bCs/>
          <w:color w:val="000000"/>
          <w:sz w:val="24"/>
          <w:szCs w:val="24"/>
        </w:rPr>
        <w:br/>
        <w:t>Российской Федерации</w:t>
      </w:r>
      <w:r w:rsidRPr="00FE293A">
        <w:rPr>
          <w:rStyle w:val="afff1"/>
          <w:bCs/>
          <w:color w:val="000000"/>
          <w:sz w:val="24"/>
          <w:szCs w:val="24"/>
        </w:rPr>
        <w:br/>
        <w:t>от 28.04.2005 N 266</w:t>
      </w:r>
    </w:p>
    <w:p w:rsidR="00132647" w:rsidRPr="00FE293A" w:rsidRDefault="00132647" w:rsidP="00132647">
      <w:pPr>
        <w:rPr>
          <w:sz w:val="24"/>
          <w:szCs w:val="24"/>
        </w:rPr>
      </w:pPr>
    </w:p>
    <w:p w:rsidR="00132647" w:rsidRPr="00FE293A" w:rsidRDefault="00132647" w:rsidP="00132647">
      <w:pPr>
        <w:pStyle w:val="1"/>
        <w:rPr>
          <w:rFonts w:ascii="Times New Roman" w:eastAsiaTheme="minorEastAsia" w:hAnsi="Times New Roman"/>
        </w:rPr>
      </w:pPr>
      <w:r w:rsidRPr="00FE293A">
        <w:rPr>
          <w:rFonts w:ascii="Times New Roman" w:eastAsiaTheme="minorEastAsia" w:hAnsi="Times New Roman"/>
        </w:rPr>
        <w:t>Форма заявления</w:t>
      </w:r>
      <w:r w:rsidRPr="00FE293A">
        <w:rPr>
          <w:rFonts w:ascii="Times New Roman" w:eastAsiaTheme="minorEastAsia" w:hAnsi="Times New Roman"/>
        </w:rPr>
        <w:br/>
        <w:t xml:space="preserve"> о переустройстве и (или) перепланировке жилого помещения</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В______________________________________________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(наименование органа местного самоуправления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lastRenderedPageBreak/>
        <w:t xml:space="preserve">                                     муниципального образования)</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Style w:val="afff1"/>
          <w:rFonts w:ascii="Times New Roman" w:hAnsi="Times New Roman" w:cs="Times New Roman"/>
          <w:color w:val="000000"/>
        </w:rPr>
        <w:t xml:space="preserve">                               Заявление</w:t>
      </w:r>
    </w:p>
    <w:p w:rsidR="00132647" w:rsidRPr="00FE293A" w:rsidRDefault="00132647" w:rsidP="00132647">
      <w:pPr>
        <w:pStyle w:val="afb"/>
        <w:rPr>
          <w:rFonts w:ascii="Times New Roman" w:hAnsi="Times New Roman" w:cs="Times New Roman"/>
        </w:rPr>
      </w:pPr>
      <w:r w:rsidRPr="00FE293A">
        <w:rPr>
          <w:rStyle w:val="afff1"/>
          <w:rFonts w:ascii="Times New Roman" w:hAnsi="Times New Roman" w:cs="Times New Roman"/>
          <w:color w:val="000000"/>
        </w:rPr>
        <w:t xml:space="preserve">        о переустройстве и (или) перепланировке жилого помещения</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от_______________________________________________________________________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(указывается наниматель, либо арендатор, либо собственник</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жилого помещения, либо собственники жилого помещения, находящегося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в общей собственности двух и более лиц, в случае, если ни один</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из собственников либо иных лиц не уполномочен в установленном порядке</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представлять их интересы)</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w:t>
      </w:r>
      <w:r>
        <w:rPr>
          <w:rFonts w:ascii="Times New Roman" w:hAnsi="Times New Roman" w:cs="Times New Roman"/>
        </w:rPr>
        <w:t xml:space="preserve"> </w:t>
      </w:r>
      <w:r w:rsidRPr="00FE293A">
        <w:rPr>
          <w:rFonts w:ascii="Times New Roman" w:hAnsi="Times New Roman" w:cs="Times New Roman"/>
        </w:rPr>
        <w:t>физического лица указываются: фамилия, имя,  отчество представителя,</w:t>
      </w:r>
      <w:r>
        <w:rPr>
          <w:rFonts w:ascii="Times New Roman" w:hAnsi="Times New Roman" w:cs="Times New Roman"/>
        </w:rPr>
        <w:t xml:space="preserve"> </w:t>
      </w:r>
      <w:r w:rsidRPr="00FE293A">
        <w:rPr>
          <w:rFonts w:ascii="Times New Roman" w:hAnsi="Times New Roman" w:cs="Times New Roman"/>
        </w:rPr>
        <w:t>реквизиты доверенности, которая прилагается к заявлению.</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Для  юридических  лиц указываются:   наименование,   организационно- правовая  форма,   адрес места нахождения, номер телефона,  фамилия,</w:t>
      </w:r>
      <w:r>
        <w:rPr>
          <w:rFonts w:ascii="Times New Roman" w:hAnsi="Times New Roman" w:cs="Times New Roman"/>
        </w:rPr>
        <w:t xml:space="preserve"> </w:t>
      </w:r>
      <w:r w:rsidRPr="00FE293A">
        <w:rPr>
          <w:rFonts w:ascii="Times New Roman" w:hAnsi="Times New Roman" w:cs="Times New Roman"/>
        </w:rPr>
        <w:t>имя,    отчество   лица,  уполномоченного    представлять   интересы</w:t>
      </w:r>
      <w:r>
        <w:rPr>
          <w:rFonts w:ascii="Times New Roman" w:hAnsi="Times New Roman" w:cs="Times New Roman"/>
        </w:rPr>
        <w:t xml:space="preserve"> </w:t>
      </w:r>
      <w:r w:rsidRPr="00FE293A">
        <w:rPr>
          <w:rFonts w:ascii="Times New Roman" w:hAnsi="Times New Roman" w:cs="Times New Roman"/>
        </w:rPr>
        <w:t>юридического лица, с указанием реквизитов документа, удостоверяющего</w:t>
      </w:r>
      <w:r>
        <w:rPr>
          <w:rFonts w:ascii="Times New Roman" w:hAnsi="Times New Roman" w:cs="Times New Roman"/>
        </w:rPr>
        <w:t xml:space="preserve"> </w:t>
      </w:r>
      <w:r w:rsidRPr="00FE293A">
        <w:rPr>
          <w:rFonts w:ascii="Times New Roman" w:hAnsi="Times New Roman" w:cs="Times New Roman"/>
        </w:rPr>
        <w:t>эти правомочия и прилагаемого к заявлению.</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Место нахождения жилого помещения:_______________________________________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(указывается полный адрес:</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lastRenderedPageBreak/>
        <w:t xml:space="preserve">        субъект Российской Федерации, муниципальное образование,</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поселение, улица, дом, корпус, строение, квартира (комната),</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подъезд, этаж)</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Собственник(и) жилого помещения:_________________________________________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Прошу разрешить_____________________________________________________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(переустройство, перепланировку, переустройство и</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перепланировку - нужное указать)</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жилого помещения, занимаемого на основании_______________________________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jc w:val="center"/>
        <w:rPr>
          <w:rFonts w:ascii="Times New Roman" w:hAnsi="Times New Roman" w:cs="Times New Roman"/>
        </w:rPr>
      </w:pPr>
      <w:r w:rsidRPr="00FE293A">
        <w:rPr>
          <w:rFonts w:ascii="Times New Roman" w:hAnsi="Times New Roman" w:cs="Times New Roman"/>
        </w:rPr>
        <w:t>(права собственности, договора найма, договора аренды - нужное указать)</w:t>
      </w:r>
    </w:p>
    <w:p w:rsidR="00132647" w:rsidRPr="00FE293A" w:rsidRDefault="00132647" w:rsidP="00132647">
      <w:pPr>
        <w:pStyle w:val="afb"/>
        <w:jc w:val="center"/>
        <w:rPr>
          <w:rFonts w:ascii="Times New Roman" w:hAnsi="Times New Roman" w:cs="Times New Roman"/>
        </w:rPr>
      </w:pPr>
      <w:r w:rsidRPr="00FE293A">
        <w:rPr>
          <w:rFonts w:ascii="Times New Roman" w:hAnsi="Times New Roman" w:cs="Times New Roman"/>
        </w:rPr>
        <w:t>согласно прилагаемому проекту (проектной документации) переустройства   и</w:t>
      </w:r>
    </w:p>
    <w:p w:rsidR="00132647" w:rsidRPr="00FE293A" w:rsidRDefault="00132647" w:rsidP="00132647">
      <w:pPr>
        <w:pStyle w:val="afb"/>
        <w:jc w:val="center"/>
        <w:rPr>
          <w:rFonts w:ascii="Times New Roman" w:hAnsi="Times New Roman" w:cs="Times New Roman"/>
        </w:rPr>
      </w:pPr>
      <w:r w:rsidRPr="00FE293A">
        <w:rPr>
          <w:rFonts w:ascii="Times New Roman" w:hAnsi="Times New Roman" w:cs="Times New Roman"/>
        </w:rPr>
        <w:t>(или) перепланировки жилого помещения.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Срок     производства       ремонтно-строительных       работ      с</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 200___г. по "____"________________ 200__г.</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Режим производства ремонтно-строительных работ с 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по__________________ часов в______________ дни.</w:t>
      </w:r>
    </w:p>
    <w:p w:rsidR="00132647" w:rsidRPr="00FE293A" w:rsidRDefault="00132647" w:rsidP="00132647">
      <w:pPr>
        <w:pStyle w:val="afb"/>
        <w:ind w:firstLine="567"/>
        <w:rPr>
          <w:rFonts w:ascii="Times New Roman" w:hAnsi="Times New Roman" w:cs="Times New Roman"/>
        </w:rPr>
      </w:pPr>
      <w:r w:rsidRPr="00FE293A">
        <w:rPr>
          <w:rFonts w:ascii="Times New Roman" w:hAnsi="Times New Roman" w:cs="Times New Roman"/>
        </w:rPr>
        <w:t xml:space="preserve">     Обязуюсь:</w:t>
      </w:r>
    </w:p>
    <w:p w:rsidR="00132647" w:rsidRPr="00FE293A" w:rsidRDefault="00132647" w:rsidP="00132647">
      <w:pPr>
        <w:pStyle w:val="afb"/>
        <w:ind w:firstLine="567"/>
        <w:rPr>
          <w:rFonts w:ascii="Times New Roman" w:hAnsi="Times New Roman" w:cs="Times New Roman"/>
        </w:rPr>
      </w:pPr>
      <w:r w:rsidRPr="00FE293A">
        <w:rPr>
          <w:rFonts w:ascii="Times New Roman" w:hAnsi="Times New Roman" w:cs="Times New Roman"/>
        </w:rPr>
        <w:t xml:space="preserve">     осуществить ремонтно-строительные раб</w:t>
      </w:r>
      <w:r>
        <w:rPr>
          <w:rFonts w:ascii="Times New Roman" w:hAnsi="Times New Roman" w:cs="Times New Roman"/>
        </w:rPr>
        <w:t xml:space="preserve">оты в соответствии с   проектом </w:t>
      </w:r>
      <w:r w:rsidRPr="00FE293A">
        <w:rPr>
          <w:rFonts w:ascii="Times New Roman" w:hAnsi="Times New Roman" w:cs="Times New Roman"/>
        </w:rPr>
        <w:t>(проектной документацией);</w:t>
      </w:r>
    </w:p>
    <w:p w:rsidR="00132647" w:rsidRPr="00FE293A" w:rsidRDefault="00132647" w:rsidP="00132647">
      <w:pPr>
        <w:pStyle w:val="afb"/>
        <w:ind w:firstLine="567"/>
        <w:rPr>
          <w:rFonts w:ascii="Times New Roman" w:hAnsi="Times New Roman" w:cs="Times New Roman"/>
        </w:rPr>
      </w:pPr>
      <w:r w:rsidRPr="00FE293A">
        <w:rPr>
          <w:rFonts w:ascii="Times New Roman" w:hAnsi="Times New Roman" w:cs="Times New Roman"/>
        </w:rPr>
        <w:t xml:space="preserve">     обеспечить свободный доступ к месту п</w:t>
      </w:r>
      <w:r>
        <w:rPr>
          <w:rFonts w:ascii="Times New Roman" w:hAnsi="Times New Roman" w:cs="Times New Roman"/>
        </w:rPr>
        <w:t xml:space="preserve">роведения ремонтно-строительных </w:t>
      </w:r>
      <w:r w:rsidRPr="00FE293A">
        <w:rPr>
          <w:rFonts w:ascii="Times New Roman" w:hAnsi="Times New Roman" w:cs="Times New Roman"/>
        </w:rPr>
        <w:t xml:space="preserve">работ должностных лиц органа   местного   </w:t>
      </w:r>
      <w:r>
        <w:rPr>
          <w:rFonts w:ascii="Times New Roman" w:hAnsi="Times New Roman" w:cs="Times New Roman"/>
        </w:rPr>
        <w:t xml:space="preserve">самоуправления   муниципального </w:t>
      </w:r>
      <w:r w:rsidRPr="00FE293A">
        <w:rPr>
          <w:rFonts w:ascii="Times New Roman" w:hAnsi="Times New Roman" w:cs="Times New Roman"/>
        </w:rPr>
        <w:t>образования либо уполномоченного им органа для проверки хода работ;</w:t>
      </w:r>
    </w:p>
    <w:p w:rsidR="00132647" w:rsidRPr="00FE293A" w:rsidRDefault="00132647" w:rsidP="00132647">
      <w:pPr>
        <w:pStyle w:val="afb"/>
        <w:ind w:firstLine="567"/>
        <w:rPr>
          <w:rFonts w:ascii="Times New Roman" w:hAnsi="Times New Roman" w:cs="Times New Roman"/>
        </w:rPr>
      </w:pPr>
      <w:r w:rsidRPr="00FE293A">
        <w:rPr>
          <w:rFonts w:ascii="Times New Roman" w:hAnsi="Times New Roman" w:cs="Times New Roman"/>
        </w:rPr>
        <w:t xml:space="preserve">     осуществить    работы  в   установлен</w:t>
      </w:r>
      <w:r>
        <w:rPr>
          <w:rFonts w:ascii="Times New Roman" w:hAnsi="Times New Roman" w:cs="Times New Roman"/>
        </w:rPr>
        <w:t xml:space="preserve">ные   сроки и   с   соблюдением </w:t>
      </w:r>
      <w:r w:rsidRPr="00FE293A">
        <w:rPr>
          <w:rFonts w:ascii="Times New Roman" w:hAnsi="Times New Roman" w:cs="Times New Roman"/>
        </w:rPr>
        <w:t>согласованного режима проведения работ.</w:t>
      </w:r>
    </w:p>
    <w:p w:rsidR="00132647" w:rsidRPr="00FE293A" w:rsidRDefault="00132647" w:rsidP="00132647">
      <w:pPr>
        <w:pStyle w:val="afb"/>
        <w:ind w:firstLine="567"/>
        <w:rPr>
          <w:rFonts w:ascii="Times New Roman" w:hAnsi="Times New Roman" w:cs="Times New Roman"/>
        </w:rPr>
      </w:pPr>
      <w:r w:rsidRPr="00FE293A">
        <w:rPr>
          <w:rFonts w:ascii="Times New Roman" w:hAnsi="Times New Roman" w:cs="Times New Roman"/>
        </w:rPr>
        <w:t xml:space="preserve">     Согласие на  переустройство   и (или)</w:t>
      </w:r>
      <w:r>
        <w:rPr>
          <w:rFonts w:ascii="Times New Roman" w:hAnsi="Times New Roman" w:cs="Times New Roman"/>
        </w:rPr>
        <w:t xml:space="preserve">   перепланировку   получено от </w:t>
      </w:r>
      <w:r w:rsidRPr="00FE293A">
        <w:rPr>
          <w:rFonts w:ascii="Times New Roman" w:hAnsi="Times New Roman" w:cs="Times New Roman"/>
        </w:rPr>
        <w:t>совместно   проживающих совершеннолетних ч</w:t>
      </w:r>
      <w:r>
        <w:rPr>
          <w:rFonts w:ascii="Times New Roman" w:hAnsi="Times New Roman" w:cs="Times New Roman"/>
        </w:rPr>
        <w:t xml:space="preserve">ленов семьи нанимателя   жилого </w:t>
      </w:r>
      <w:r w:rsidRPr="00FE293A">
        <w:rPr>
          <w:rFonts w:ascii="Times New Roman" w:hAnsi="Times New Roman" w:cs="Times New Roman"/>
        </w:rPr>
        <w:t>помещения по договору социального найма от</w:t>
      </w:r>
      <w:r>
        <w:rPr>
          <w:rFonts w:ascii="Times New Roman" w:hAnsi="Times New Roman" w:cs="Times New Roman"/>
        </w:rPr>
        <w:t xml:space="preserve"> "____"_______________ _____ г. </w:t>
      </w:r>
      <w:r w:rsidRPr="00FE293A">
        <w:rPr>
          <w:rFonts w:ascii="Times New Roman" w:hAnsi="Times New Roman" w:cs="Times New Roman"/>
        </w:rPr>
        <w:t>N_______:</w:t>
      </w:r>
    </w:p>
    <w:p w:rsidR="00132647" w:rsidRPr="00FE293A" w:rsidRDefault="00132647" w:rsidP="00132647">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2681"/>
        <w:gridCol w:w="2089"/>
        <w:gridCol w:w="1560"/>
        <w:gridCol w:w="2126"/>
      </w:tblGrid>
      <w:tr w:rsidR="00132647" w:rsidRPr="00FE293A" w:rsidTr="008551D8">
        <w:tc>
          <w:tcPr>
            <w:tcW w:w="900"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N п/п</w:t>
            </w:r>
          </w:p>
        </w:tc>
        <w:tc>
          <w:tcPr>
            <w:tcW w:w="2681"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Фамилия, имя, отчество</w:t>
            </w:r>
          </w:p>
        </w:tc>
        <w:tc>
          <w:tcPr>
            <w:tcW w:w="2089"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Документ, удостоверяющий личность (серия, номер, кем и когда выдан)</w:t>
            </w:r>
          </w:p>
        </w:tc>
        <w:tc>
          <w:tcPr>
            <w:tcW w:w="1560"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Подпись</w:t>
            </w:r>
            <w:hyperlink r:id="rId81" w:anchor="sub_31111" w:history="1">
              <w:r w:rsidRPr="00FE293A">
                <w:rPr>
                  <w:rStyle w:val="afff2"/>
                  <w:rFonts w:ascii="Times New Roman" w:hAnsi="Times New Roman"/>
                  <w:color w:val="000000"/>
                </w:rPr>
                <w:t>*</w:t>
              </w:r>
            </w:hyperlink>
          </w:p>
        </w:tc>
        <w:tc>
          <w:tcPr>
            <w:tcW w:w="2126"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Отметка о нотариальном заверении подписей лиц</w:t>
            </w:r>
          </w:p>
        </w:tc>
      </w:tr>
      <w:tr w:rsidR="00132647" w:rsidRPr="00FE293A" w:rsidTr="008551D8">
        <w:tc>
          <w:tcPr>
            <w:tcW w:w="900"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1</w:t>
            </w:r>
          </w:p>
        </w:tc>
        <w:tc>
          <w:tcPr>
            <w:tcW w:w="2681"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2</w:t>
            </w:r>
          </w:p>
        </w:tc>
        <w:tc>
          <w:tcPr>
            <w:tcW w:w="2089"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5</w:t>
            </w:r>
          </w:p>
        </w:tc>
      </w:tr>
      <w:tr w:rsidR="00132647" w:rsidRPr="00FE293A" w:rsidTr="008551D8">
        <w:tc>
          <w:tcPr>
            <w:tcW w:w="900"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r>
      <w:tr w:rsidR="00132647" w:rsidRPr="00FE293A" w:rsidTr="008551D8">
        <w:tc>
          <w:tcPr>
            <w:tcW w:w="900"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r>
      <w:tr w:rsidR="00132647" w:rsidRPr="00FE293A" w:rsidTr="008551D8">
        <w:tc>
          <w:tcPr>
            <w:tcW w:w="900"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c>
          <w:tcPr>
            <w:tcW w:w="2681"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c>
          <w:tcPr>
            <w:tcW w:w="2089"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c"/>
              <w:rPr>
                <w:rFonts w:ascii="Times New Roman" w:hAnsi="Times New Roman" w:cs="Times New Roman"/>
              </w:rPr>
            </w:pPr>
          </w:p>
        </w:tc>
      </w:tr>
    </w:tbl>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w:t>
      </w:r>
    </w:p>
    <w:p w:rsidR="00132647" w:rsidRPr="00FE293A" w:rsidRDefault="00132647" w:rsidP="00132647">
      <w:pPr>
        <w:pStyle w:val="affffe"/>
        <w:rPr>
          <w:rFonts w:ascii="Times New Roman" w:hAnsi="Times New Roman" w:cs="Times New Roman"/>
          <w:sz w:val="24"/>
          <w:szCs w:val="24"/>
        </w:rPr>
      </w:pPr>
      <w:bookmarkStart w:id="125" w:name="sub_31111"/>
      <w:r w:rsidRPr="00FE293A">
        <w:rPr>
          <w:rFonts w:ascii="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125"/>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К заявлению прилагаются следующие документы:</w:t>
      </w:r>
    </w:p>
    <w:p w:rsidR="00132647" w:rsidRPr="00FE293A" w:rsidRDefault="00132647" w:rsidP="00132647">
      <w:pPr>
        <w:pStyle w:val="afb"/>
        <w:rPr>
          <w:rFonts w:ascii="Times New Roman" w:hAnsi="Times New Roman" w:cs="Times New Roman"/>
        </w:rPr>
      </w:pPr>
      <w:bookmarkStart w:id="126" w:name="sub_33001"/>
      <w:r w:rsidRPr="00FE293A">
        <w:rPr>
          <w:rFonts w:ascii="Times New Roman" w:hAnsi="Times New Roman" w:cs="Times New Roman"/>
        </w:rPr>
        <w:t>1)_______________________________________________________________________</w:t>
      </w:r>
    </w:p>
    <w:bookmarkEnd w:id="126"/>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(указывается вид и реквизиты правоустанавливающего документа</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на переустраиваемое и (или)</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__________________________________________________________на______листах;</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перепланируемое жилое помещение (с отметкой: подлинник</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или нотариально заверенная копия))</w:t>
      </w:r>
    </w:p>
    <w:p w:rsidR="00132647" w:rsidRPr="00FE293A" w:rsidRDefault="00132647" w:rsidP="00132647">
      <w:pPr>
        <w:pStyle w:val="afb"/>
        <w:ind w:firstLine="567"/>
        <w:rPr>
          <w:rFonts w:ascii="Times New Roman" w:hAnsi="Times New Roman" w:cs="Times New Roman"/>
        </w:rPr>
      </w:pPr>
      <w:bookmarkStart w:id="127" w:name="sub_33002"/>
      <w:r w:rsidRPr="00FE293A">
        <w:rPr>
          <w:rFonts w:ascii="Times New Roman" w:hAnsi="Times New Roman" w:cs="Times New Roman"/>
        </w:rPr>
        <w:t>2) проект (проектная документация) переустройства и (или)  перепланировки</w:t>
      </w:r>
      <w:bookmarkEnd w:id="127"/>
      <w:r>
        <w:rPr>
          <w:rFonts w:ascii="Times New Roman" w:hAnsi="Times New Roman" w:cs="Times New Roman"/>
        </w:rPr>
        <w:t xml:space="preserve"> </w:t>
      </w:r>
      <w:r w:rsidRPr="00FE293A">
        <w:rPr>
          <w:rFonts w:ascii="Times New Roman" w:hAnsi="Times New Roman" w:cs="Times New Roman"/>
        </w:rPr>
        <w:t>жилого помещения на ________ листах;</w:t>
      </w:r>
    </w:p>
    <w:p w:rsidR="00132647" w:rsidRPr="00FE293A" w:rsidRDefault="00132647" w:rsidP="00132647">
      <w:pPr>
        <w:pStyle w:val="afb"/>
        <w:ind w:firstLine="567"/>
        <w:rPr>
          <w:rFonts w:ascii="Times New Roman" w:hAnsi="Times New Roman" w:cs="Times New Roman"/>
        </w:rPr>
      </w:pPr>
      <w:bookmarkStart w:id="128" w:name="sub_33003"/>
      <w:r w:rsidRPr="00FE293A">
        <w:rPr>
          <w:rFonts w:ascii="Times New Roman" w:hAnsi="Times New Roman" w:cs="Times New Roman"/>
        </w:rPr>
        <w:t>3) технический паспорт переустраиваемого и (или) перепланируемого  жилого</w:t>
      </w:r>
      <w:bookmarkEnd w:id="128"/>
      <w:r>
        <w:rPr>
          <w:rFonts w:ascii="Times New Roman" w:hAnsi="Times New Roman" w:cs="Times New Roman"/>
        </w:rPr>
        <w:t xml:space="preserve"> </w:t>
      </w:r>
      <w:r w:rsidRPr="00FE293A">
        <w:rPr>
          <w:rFonts w:ascii="Times New Roman" w:hAnsi="Times New Roman" w:cs="Times New Roman"/>
        </w:rPr>
        <w:t>помещения на _________листах;</w:t>
      </w:r>
    </w:p>
    <w:p w:rsidR="00132647" w:rsidRPr="00FE293A" w:rsidRDefault="00132647" w:rsidP="00132647">
      <w:pPr>
        <w:pStyle w:val="afb"/>
        <w:ind w:firstLine="567"/>
        <w:rPr>
          <w:rFonts w:ascii="Times New Roman" w:hAnsi="Times New Roman" w:cs="Times New Roman"/>
        </w:rPr>
      </w:pPr>
      <w:bookmarkStart w:id="129" w:name="sub_33004"/>
      <w:r w:rsidRPr="00FE293A">
        <w:rPr>
          <w:rFonts w:ascii="Times New Roman" w:hAnsi="Times New Roman" w:cs="Times New Roman"/>
        </w:rPr>
        <w:t>4) заключение органа по охране памятников архитектуры, истории и культуры</w:t>
      </w:r>
      <w:bookmarkEnd w:id="129"/>
      <w:r w:rsidRPr="00FE293A">
        <w:rPr>
          <w:rFonts w:ascii="Times New Roman" w:hAnsi="Times New Roman" w:cs="Times New Roman"/>
        </w:rPr>
        <w:t>о  допустимости проведения  переустройства</w:t>
      </w:r>
      <w:r>
        <w:rPr>
          <w:rFonts w:ascii="Times New Roman" w:hAnsi="Times New Roman" w:cs="Times New Roman"/>
        </w:rPr>
        <w:t xml:space="preserve"> и (или) перепланировки  жилого </w:t>
      </w:r>
      <w:r w:rsidRPr="00FE293A">
        <w:rPr>
          <w:rFonts w:ascii="Times New Roman" w:hAnsi="Times New Roman" w:cs="Times New Roman"/>
        </w:rPr>
        <w:t>помещения  (представляется в случаях, если такое жилое помещение или до</w:t>
      </w:r>
      <w:r>
        <w:rPr>
          <w:rFonts w:ascii="Times New Roman" w:hAnsi="Times New Roman" w:cs="Times New Roman"/>
        </w:rPr>
        <w:t xml:space="preserve">м, </w:t>
      </w:r>
      <w:r w:rsidRPr="00FE293A">
        <w:rPr>
          <w:rFonts w:ascii="Times New Roman" w:hAnsi="Times New Roman" w:cs="Times New Roman"/>
        </w:rPr>
        <w:t>в котором оно находится, является  памятни</w:t>
      </w:r>
      <w:r>
        <w:rPr>
          <w:rFonts w:ascii="Times New Roman" w:hAnsi="Times New Roman" w:cs="Times New Roman"/>
        </w:rPr>
        <w:t xml:space="preserve">ком  архитектуры,   истории или </w:t>
      </w:r>
      <w:r w:rsidRPr="00FE293A">
        <w:rPr>
          <w:rFonts w:ascii="Times New Roman" w:hAnsi="Times New Roman" w:cs="Times New Roman"/>
        </w:rPr>
        <w:t>культуры) на _________листах;</w:t>
      </w:r>
    </w:p>
    <w:p w:rsidR="00132647" w:rsidRPr="00FE293A" w:rsidRDefault="00132647" w:rsidP="00132647">
      <w:pPr>
        <w:pStyle w:val="afb"/>
        <w:ind w:firstLine="567"/>
        <w:rPr>
          <w:rFonts w:ascii="Times New Roman" w:hAnsi="Times New Roman" w:cs="Times New Roman"/>
        </w:rPr>
      </w:pPr>
      <w:bookmarkStart w:id="130" w:name="sub_33005"/>
      <w:r w:rsidRPr="00FE293A">
        <w:rPr>
          <w:rFonts w:ascii="Times New Roman" w:hAnsi="Times New Roman" w:cs="Times New Roman"/>
        </w:rPr>
        <w:t>5) документы, подтверждающие согласие временно отсутствующих членов семьи</w:t>
      </w:r>
      <w:bookmarkEnd w:id="130"/>
      <w:r>
        <w:rPr>
          <w:rFonts w:ascii="Times New Roman" w:hAnsi="Times New Roman" w:cs="Times New Roman"/>
        </w:rPr>
        <w:t xml:space="preserve"> </w:t>
      </w:r>
      <w:r w:rsidRPr="00FE293A">
        <w:rPr>
          <w:rFonts w:ascii="Times New Roman" w:hAnsi="Times New Roman" w:cs="Times New Roman"/>
        </w:rPr>
        <w:t>нанимателя  на  переустройство   и (или) п</w:t>
      </w:r>
      <w:r>
        <w:rPr>
          <w:rFonts w:ascii="Times New Roman" w:hAnsi="Times New Roman" w:cs="Times New Roman"/>
        </w:rPr>
        <w:t xml:space="preserve">ерепланировку жилого помещения, </w:t>
      </w:r>
      <w:r w:rsidRPr="00FE293A">
        <w:rPr>
          <w:rFonts w:ascii="Times New Roman" w:hAnsi="Times New Roman" w:cs="Times New Roman"/>
        </w:rPr>
        <w:t>на _________листах (при необходимости);</w:t>
      </w:r>
    </w:p>
    <w:p w:rsidR="00132647" w:rsidRPr="00FE293A" w:rsidRDefault="00132647" w:rsidP="00132647">
      <w:pPr>
        <w:pStyle w:val="afb"/>
        <w:ind w:firstLine="567"/>
        <w:rPr>
          <w:rFonts w:ascii="Times New Roman" w:hAnsi="Times New Roman" w:cs="Times New Roman"/>
        </w:rPr>
      </w:pPr>
      <w:bookmarkStart w:id="131" w:name="sub_33006"/>
      <w:r w:rsidRPr="00FE293A">
        <w:rPr>
          <w:rFonts w:ascii="Times New Roman" w:hAnsi="Times New Roman" w:cs="Times New Roman"/>
        </w:rPr>
        <w:t>6) иные документы:_______________________________________________________</w:t>
      </w:r>
    </w:p>
    <w:bookmarkEnd w:id="131"/>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(доверенности, выписки из уставов и др.)</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Подписи лиц, подавших заявление</w:t>
      </w:r>
      <w:hyperlink r:id="rId82" w:anchor="sub_31222" w:history="1">
        <w:r w:rsidRPr="00FE293A">
          <w:rPr>
            <w:rStyle w:val="afff2"/>
            <w:rFonts w:ascii="Times New Roman" w:hAnsi="Times New Roman"/>
            <w:color w:val="000000"/>
          </w:rPr>
          <w:t>*</w:t>
        </w:r>
      </w:hyperlink>
      <w:r w:rsidRPr="00FE293A">
        <w:rPr>
          <w:rFonts w:ascii="Times New Roman" w:hAnsi="Times New Roman" w:cs="Times New Roman"/>
        </w:rPr>
        <w:t>:</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(дата)                 (подпись заявителя)  (расшифровка подписи</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заявителя)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(дата)                 (подпись заявителя)  (расшифровка подписи</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заявителя)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lastRenderedPageBreak/>
        <w:t>"____"________________ 200___г. ___________________  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(дата)                 (подпись заявителя)  (расшифровка подписи</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заявителя)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 200___г. ___________________  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(дата)                 (подпись заявителя)  (расшифровка подписи</w:t>
      </w:r>
    </w:p>
    <w:p w:rsidR="00132647" w:rsidRPr="00FE293A" w:rsidRDefault="00132647" w:rsidP="00132647">
      <w:pPr>
        <w:pStyle w:val="afb"/>
        <w:rPr>
          <w:rFonts w:ascii="Times New Roman" w:hAnsi="Times New Roman" w:cs="Times New Roman"/>
        </w:rPr>
      </w:pPr>
      <w:r>
        <w:rPr>
          <w:rFonts w:ascii="Times New Roman" w:hAnsi="Times New Roman" w:cs="Times New Roman"/>
        </w:rPr>
        <w:t>заявителя)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(следующие позиции заполняются должностным лицом, принявшим заявление)</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Документы представлены на приеме    "_____"________________ 202___г.</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Входящий номер регистрации заявления_____________________________________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Выдана расписка в получении</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документов                           "____"_______________ 202___г.</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N________________</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Расписку получил                     "____"_______________ 202___г.</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(подпись заявителя)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(должность,</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 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Ф.И.О. должностного лица, принявшего заявление)          (подпись)</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w:t>
      </w:r>
    </w:p>
    <w:p w:rsidR="00132647" w:rsidRPr="00FE293A" w:rsidRDefault="00132647" w:rsidP="00132647">
      <w:pPr>
        <w:pStyle w:val="affffe"/>
        <w:rPr>
          <w:rFonts w:ascii="Times New Roman" w:hAnsi="Times New Roman" w:cs="Times New Roman"/>
          <w:sz w:val="24"/>
          <w:szCs w:val="24"/>
        </w:rPr>
      </w:pPr>
      <w:bookmarkStart w:id="132" w:name="sub_31222"/>
      <w:r w:rsidRPr="00FE293A">
        <w:rPr>
          <w:rFonts w:ascii="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32647" w:rsidRPr="00FE293A" w:rsidRDefault="00132647" w:rsidP="00132647">
      <w:pPr>
        <w:ind w:firstLine="698"/>
        <w:jc w:val="right"/>
        <w:rPr>
          <w:bCs/>
          <w:sz w:val="24"/>
          <w:szCs w:val="24"/>
        </w:rPr>
      </w:pPr>
      <w:bookmarkStart w:id="133" w:name="sub_34000"/>
      <w:bookmarkEnd w:id="132"/>
      <w:r w:rsidRPr="00FE293A">
        <w:rPr>
          <w:rStyle w:val="afff1"/>
          <w:bCs/>
          <w:color w:val="000000"/>
          <w:sz w:val="24"/>
          <w:szCs w:val="24"/>
        </w:rPr>
        <w:t>Приложение N 4</w:t>
      </w:r>
      <w:r w:rsidRPr="00FE293A">
        <w:rPr>
          <w:rStyle w:val="afff1"/>
          <w:bCs/>
          <w:color w:val="000000"/>
          <w:sz w:val="24"/>
          <w:szCs w:val="24"/>
        </w:rPr>
        <w:br/>
        <w:t xml:space="preserve">к </w:t>
      </w:r>
      <w:hyperlink r:id="rId83" w:anchor="sub_3000" w:history="1">
        <w:r w:rsidRPr="00FE293A">
          <w:rPr>
            <w:rStyle w:val="afff2"/>
            <w:b w:val="0"/>
            <w:color w:val="000000"/>
            <w:sz w:val="24"/>
            <w:szCs w:val="24"/>
          </w:rPr>
          <w:t>административному регламенту</w:t>
        </w:r>
      </w:hyperlink>
      <w:r w:rsidRPr="00FE293A">
        <w:rPr>
          <w:rStyle w:val="afff1"/>
          <w:bCs/>
          <w:color w:val="000000"/>
          <w:sz w:val="24"/>
          <w:szCs w:val="24"/>
        </w:rPr>
        <w:br/>
        <w:t>предоставления муниципальной услуги</w:t>
      </w:r>
      <w:r w:rsidRPr="00FE293A">
        <w:rPr>
          <w:rStyle w:val="afff1"/>
          <w:bCs/>
          <w:color w:val="000000"/>
          <w:sz w:val="24"/>
          <w:szCs w:val="24"/>
        </w:rPr>
        <w:br/>
        <w:t>"Согласование проведения переустройства</w:t>
      </w:r>
      <w:r w:rsidRPr="00FE293A">
        <w:rPr>
          <w:rStyle w:val="afff1"/>
          <w:bCs/>
          <w:color w:val="000000"/>
          <w:sz w:val="24"/>
          <w:szCs w:val="24"/>
        </w:rPr>
        <w:br/>
      </w:r>
      <w:r w:rsidRPr="00FE293A">
        <w:rPr>
          <w:rStyle w:val="afff1"/>
          <w:bCs/>
          <w:color w:val="000000"/>
          <w:sz w:val="24"/>
          <w:szCs w:val="24"/>
        </w:rPr>
        <w:lastRenderedPageBreak/>
        <w:t>и (или) перепланировки помещения</w:t>
      </w:r>
      <w:r w:rsidRPr="00FE293A">
        <w:rPr>
          <w:rStyle w:val="afff1"/>
          <w:bCs/>
          <w:color w:val="000000"/>
          <w:sz w:val="24"/>
          <w:szCs w:val="24"/>
        </w:rPr>
        <w:br/>
        <w:t>в многоквартирном доме"</w:t>
      </w:r>
    </w:p>
    <w:bookmarkEnd w:id="133"/>
    <w:p w:rsidR="00132647" w:rsidRPr="00FE293A" w:rsidRDefault="00132647" w:rsidP="00132647">
      <w:pPr>
        <w:rPr>
          <w:sz w:val="24"/>
          <w:szCs w:val="24"/>
        </w:rPr>
      </w:pPr>
    </w:p>
    <w:p w:rsidR="00132647" w:rsidRPr="00FE293A" w:rsidRDefault="00132647" w:rsidP="00132647">
      <w:pPr>
        <w:ind w:firstLine="698"/>
        <w:jc w:val="right"/>
        <w:rPr>
          <w:sz w:val="24"/>
          <w:szCs w:val="24"/>
        </w:rPr>
      </w:pPr>
      <w:r w:rsidRPr="00FE293A">
        <w:rPr>
          <w:rStyle w:val="afff1"/>
          <w:bCs/>
          <w:color w:val="000000"/>
          <w:sz w:val="24"/>
          <w:szCs w:val="24"/>
        </w:rPr>
        <w:t>УТВЕРЖДЕНА</w:t>
      </w:r>
      <w:r w:rsidRPr="00FE293A">
        <w:rPr>
          <w:rStyle w:val="afff1"/>
          <w:bCs/>
          <w:color w:val="000000"/>
          <w:sz w:val="24"/>
          <w:szCs w:val="24"/>
        </w:rPr>
        <w:br/>
      </w:r>
      <w:hyperlink r:id="rId84" w:history="1">
        <w:r w:rsidRPr="00FE293A">
          <w:rPr>
            <w:rStyle w:val="afff2"/>
            <w:b w:val="0"/>
            <w:color w:val="000000"/>
            <w:sz w:val="24"/>
            <w:szCs w:val="24"/>
          </w:rPr>
          <w:t>Постановлением</w:t>
        </w:r>
      </w:hyperlink>
      <w:r w:rsidRPr="00FE293A">
        <w:rPr>
          <w:rStyle w:val="afff1"/>
          <w:bCs/>
          <w:color w:val="000000"/>
          <w:sz w:val="24"/>
          <w:szCs w:val="24"/>
        </w:rPr>
        <w:t xml:space="preserve"> Правительства</w:t>
      </w:r>
      <w:r w:rsidRPr="00FE293A">
        <w:rPr>
          <w:rStyle w:val="afff1"/>
          <w:bCs/>
          <w:color w:val="000000"/>
          <w:sz w:val="24"/>
          <w:szCs w:val="24"/>
        </w:rPr>
        <w:br/>
        <w:t>Российской Федерации</w:t>
      </w:r>
      <w:r w:rsidRPr="00FE293A">
        <w:rPr>
          <w:rStyle w:val="afff1"/>
          <w:bCs/>
          <w:color w:val="000000"/>
          <w:sz w:val="24"/>
          <w:szCs w:val="24"/>
        </w:rPr>
        <w:br/>
        <w:t>от 28.04.2005 N 266</w:t>
      </w:r>
      <w:r w:rsidRPr="00FE293A">
        <w:rPr>
          <w:rStyle w:val="afff1"/>
          <w:bCs/>
          <w:color w:val="000000"/>
          <w:sz w:val="24"/>
          <w:szCs w:val="24"/>
        </w:rPr>
        <w:br/>
        <w:t xml:space="preserve">(в ред. </w:t>
      </w:r>
      <w:hyperlink r:id="rId85" w:history="1">
        <w:r w:rsidRPr="00FE293A">
          <w:rPr>
            <w:rStyle w:val="afff2"/>
            <w:b w:val="0"/>
            <w:color w:val="000000"/>
            <w:sz w:val="24"/>
            <w:szCs w:val="24"/>
          </w:rPr>
          <w:t>Постановления</w:t>
        </w:r>
      </w:hyperlink>
      <w:r>
        <w:t xml:space="preserve"> </w:t>
      </w:r>
      <w:r w:rsidRPr="00FE293A">
        <w:rPr>
          <w:rStyle w:val="afff1"/>
          <w:bCs/>
          <w:color w:val="000000"/>
          <w:sz w:val="24"/>
          <w:szCs w:val="24"/>
        </w:rPr>
        <w:t>Правительства РФ</w:t>
      </w:r>
      <w:r w:rsidRPr="00FE293A">
        <w:rPr>
          <w:rStyle w:val="afff1"/>
          <w:bCs/>
          <w:color w:val="000000"/>
          <w:sz w:val="24"/>
          <w:szCs w:val="24"/>
        </w:rPr>
        <w:br/>
        <w:t>от 21.09.2005 N 578)</w:t>
      </w:r>
    </w:p>
    <w:p w:rsidR="00132647" w:rsidRPr="00FE293A" w:rsidRDefault="00132647" w:rsidP="00132647">
      <w:pPr>
        <w:rPr>
          <w:sz w:val="24"/>
          <w:szCs w:val="24"/>
        </w:rPr>
      </w:pPr>
    </w:p>
    <w:p w:rsidR="00132647" w:rsidRPr="00FE293A" w:rsidRDefault="00132647" w:rsidP="00132647">
      <w:pPr>
        <w:pStyle w:val="1"/>
        <w:rPr>
          <w:rFonts w:ascii="Times New Roman" w:eastAsiaTheme="minorEastAsia" w:hAnsi="Times New Roman"/>
        </w:rPr>
      </w:pPr>
      <w:r w:rsidRPr="00FE293A">
        <w:rPr>
          <w:rFonts w:ascii="Times New Roman" w:eastAsiaTheme="minorEastAsia" w:hAnsi="Times New Roman"/>
        </w:rPr>
        <w:t xml:space="preserve">Форма документа, подтверждающего принятие решения </w:t>
      </w:r>
      <w:r w:rsidRPr="00FE293A">
        <w:rPr>
          <w:rFonts w:ascii="Times New Roman" w:eastAsiaTheme="minorEastAsia" w:hAnsi="Times New Roman"/>
        </w:rPr>
        <w:br/>
        <w:t>о согласовании переустройства и (или) перепланировки жилого помещения</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(Бланк органа,</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осуществляющего</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согласование)</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Style w:val="afff1"/>
          <w:rFonts w:ascii="Times New Roman" w:hAnsi="Times New Roman" w:cs="Times New Roman"/>
          <w:color w:val="000000"/>
        </w:rPr>
        <w:t xml:space="preserve">                                Решение</w:t>
      </w:r>
    </w:p>
    <w:p w:rsidR="00132647" w:rsidRPr="00FE293A" w:rsidRDefault="00132647" w:rsidP="00132647">
      <w:pPr>
        <w:pStyle w:val="afb"/>
        <w:rPr>
          <w:rFonts w:ascii="Times New Roman" w:hAnsi="Times New Roman" w:cs="Times New Roman"/>
        </w:rPr>
      </w:pPr>
      <w:r w:rsidRPr="00FE293A">
        <w:rPr>
          <w:rStyle w:val="afff1"/>
          <w:rFonts w:ascii="Times New Roman" w:hAnsi="Times New Roman" w:cs="Times New Roman"/>
          <w:color w:val="000000"/>
        </w:rPr>
        <w:t xml:space="preserve">  о согласовании переустройства и (или) перепланировки жилого помещения</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В связи с обращением_____________________________________________________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(Ф.И.О. физического лица, наименование юридического</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лица - заявителя)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о намерении   провести   переустройство   и (или)  перепланировку   жилых</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(ненужное зачеркнуть)</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помещений</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lastRenderedPageBreak/>
        <w:t>по адресу:_______________________________________________________________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 занимаемых (принадлежащих)</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(ненужное зачеркнуть)</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на основании:____________________________________________________________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(вид и реквизиты правоустанавливающего документа</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на переустраиваемое и (или) перепланируемое жилое помещение)</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по результатам рассмотрения представленных документов принято решение:</w:t>
      </w:r>
    </w:p>
    <w:p w:rsidR="00132647" w:rsidRPr="00FE293A" w:rsidRDefault="00132647" w:rsidP="00132647">
      <w:pPr>
        <w:pStyle w:val="afb"/>
        <w:rPr>
          <w:rFonts w:ascii="Times New Roman" w:hAnsi="Times New Roman" w:cs="Times New Roman"/>
        </w:rPr>
      </w:pPr>
      <w:bookmarkStart w:id="134" w:name="sub_34001"/>
      <w:r w:rsidRPr="00FE293A">
        <w:rPr>
          <w:rFonts w:ascii="Times New Roman" w:hAnsi="Times New Roman" w:cs="Times New Roman"/>
        </w:rPr>
        <w:t>1. Дать согласие на______________________________________________________</w:t>
      </w:r>
    </w:p>
    <w:bookmarkEnd w:id="134"/>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(переустройство, перепланировку, переустройство</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и перепланировку - нужное указать)</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жилых  помещений   в   соответствии с представленным проектом  (проектной</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документацией).</w:t>
      </w:r>
    </w:p>
    <w:p w:rsidR="00132647" w:rsidRPr="00FE293A" w:rsidRDefault="00132647" w:rsidP="00132647">
      <w:pPr>
        <w:pStyle w:val="afb"/>
        <w:rPr>
          <w:rFonts w:ascii="Times New Roman" w:hAnsi="Times New Roman" w:cs="Times New Roman"/>
        </w:rPr>
      </w:pPr>
      <w:bookmarkStart w:id="135" w:name="sub_34002"/>
      <w:r w:rsidRPr="00FE293A">
        <w:rPr>
          <w:rFonts w:ascii="Times New Roman" w:hAnsi="Times New Roman" w:cs="Times New Roman"/>
        </w:rPr>
        <w:t>2. Установить</w:t>
      </w:r>
      <w:hyperlink r:id="rId86" w:anchor="sub_34111" w:history="1">
        <w:r w:rsidRPr="00FE293A">
          <w:rPr>
            <w:rStyle w:val="afff2"/>
            <w:rFonts w:ascii="Times New Roman" w:hAnsi="Times New Roman"/>
            <w:color w:val="000000"/>
          </w:rPr>
          <w:t>*</w:t>
        </w:r>
      </w:hyperlink>
      <w:r w:rsidRPr="00FE293A">
        <w:rPr>
          <w:rFonts w:ascii="Times New Roman" w:hAnsi="Times New Roman" w:cs="Times New Roman"/>
        </w:rPr>
        <w:t>:   срок    производства   ремонтно-строительных      работ</w:t>
      </w:r>
    </w:p>
    <w:bookmarkEnd w:id="135"/>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с "___"___________ 200___г. по "____"________________ 200___г.;</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режим производства ремонтно-строительных работ с_________________________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по___________________________________ часов в________________________дни.</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bookmarkStart w:id="136" w:name="sub_34003"/>
      <w:r w:rsidRPr="00FE293A">
        <w:rPr>
          <w:rFonts w:ascii="Times New Roman" w:hAnsi="Times New Roman" w:cs="Times New Roman"/>
        </w:rPr>
        <w:t>3. Обязать  заявителя  осуществить  переустройство и (или) перепланировку</w:t>
      </w:r>
    </w:p>
    <w:bookmarkEnd w:id="136"/>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жилого помещения в соответствии с проектом (проектной документацией) и  с</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соблюдением требований</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(указываются реквизиты нормативного правового акта субъекта</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Российской Федерации или акта органа местного самоуправления,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регламентирующего порядок проведения ремонтно-строительных работ</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по переустройству и (или) перепланировке жилых помещений)</w:t>
      </w:r>
    </w:p>
    <w:p w:rsidR="00132647" w:rsidRPr="00FE293A" w:rsidRDefault="00132647" w:rsidP="00132647">
      <w:pPr>
        <w:rPr>
          <w:sz w:val="24"/>
          <w:szCs w:val="24"/>
        </w:rPr>
      </w:pPr>
    </w:p>
    <w:p w:rsidR="00132647" w:rsidRPr="00FE293A" w:rsidRDefault="00132647" w:rsidP="00132647">
      <w:pPr>
        <w:pStyle w:val="afb"/>
        <w:ind w:firstLine="567"/>
        <w:rPr>
          <w:rFonts w:ascii="Times New Roman" w:hAnsi="Times New Roman" w:cs="Times New Roman"/>
        </w:rPr>
      </w:pPr>
      <w:bookmarkStart w:id="137" w:name="sub_34004"/>
      <w:r w:rsidRPr="00FE293A">
        <w:rPr>
          <w:rFonts w:ascii="Times New Roman" w:hAnsi="Times New Roman" w:cs="Times New Roman"/>
        </w:rPr>
        <w:t>4. Установить, что приемочная комиссия осуществляет приемку   выполненных</w:t>
      </w:r>
      <w:bookmarkEnd w:id="137"/>
      <w:r>
        <w:rPr>
          <w:rFonts w:ascii="Times New Roman" w:hAnsi="Times New Roman" w:cs="Times New Roman"/>
        </w:rPr>
        <w:t xml:space="preserve"> </w:t>
      </w:r>
      <w:r w:rsidRPr="00FE293A">
        <w:rPr>
          <w:rFonts w:ascii="Times New Roman" w:hAnsi="Times New Roman" w:cs="Times New Roman"/>
        </w:rPr>
        <w:t>ремонтно-строительных работ и подписание а</w:t>
      </w:r>
      <w:r>
        <w:rPr>
          <w:rFonts w:ascii="Times New Roman" w:hAnsi="Times New Roman" w:cs="Times New Roman"/>
        </w:rPr>
        <w:t xml:space="preserve">кта о завершении переустройства </w:t>
      </w:r>
      <w:r w:rsidRPr="00FE293A">
        <w:rPr>
          <w:rFonts w:ascii="Times New Roman" w:hAnsi="Times New Roman" w:cs="Times New Roman"/>
        </w:rPr>
        <w:t>и (или) перепланировки жилого помещения в установленном порядке.</w:t>
      </w:r>
    </w:p>
    <w:p w:rsidR="00132647" w:rsidRPr="00FE293A" w:rsidRDefault="00132647" w:rsidP="00132647">
      <w:pPr>
        <w:pStyle w:val="afb"/>
        <w:ind w:firstLine="567"/>
        <w:rPr>
          <w:rFonts w:ascii="Times New Roman" w:hAnsi="Times New Roman" w:cs="Times New Roman"/>
        </w:rPr>
      </w:pPr>
      <w:bookmarkStart w:id="138" w:name="sub_34005"/>
      <w:r w:rsidRPr="00FE293A">
        <w:rPr>
          <w:rFonts w:ascii="Times New Roman" w:hAnsi="Times New Roman" w:cs="Times New Roman"/>
        </w:rPr>
        <w:t>5. Приемочной комиссии после подписания акта о завершении  переустройства</w:t>
      </w:r>
      <w:bookmarkEnd w:id="138"/>
      <w:r>
        <w:rPr>
          <w:rFonts w:ascii="Times New Roman" w:hAnsi="Times New Roman" w:cs="Times New Roman"/>
        </w:rPr>
        <w:t xml:space="preserve"> </w:t>
      </w:r>
      <w:r w:rsidRPr="00FE293A">
        <w:rPr>
          <w:rFonts w:ascii="Times New Roman" w:hAnsi="Times New Roman" w:cs="Times New Roman"/>
        </w:rPr>
        <w:t>и (или) перепланировки жилого помещения на</w:t>
      </w:r>
      <w:r>
        <w:rPr>
          <w:rFonts w:ascii="Times New Roman" w:hAnsi="Times New Roman" w:cs="Times New Roman"/>
        </w:rPr>
        <w:t xml:space="preserve">править подписанный акт в орган </w:t>
      </w:r>
      <w:r w:rsidRPr="00FE293A">
        <w:rPr>
          <w:rFonts w:ascii="Times New Roman" w:hAnsi="Times New Roman" w:cs="Times New Roman"/>
        </w:rPr>
        <w:t>местного самоуправления.</w:t>
      </w:r>
    </w:p>
    <w:p w:rsidR="00132647" w:rsidRPr="00FE293A" w:rsidRDefault="00132647" w:rsidP="00132647">
      <w:pPr>
        <w:pStyle w:val="afb"/>
        <w:ind w:firstLine="567"/>
        <w:rPr>
          <w:rFonts w:ascii="Times New Roman" w:hAnsi="Times New Roman" w:cs="Times New Roman"/>
        </w:rPr>
      </w:pPr>
      <w:bookmarkStart w:id="139" w:name="sub_34006"/>
      <w:r w:rsidRPr="00FE293A">
        <w:rPr>
          <w:rFonts w:ascii="Times New Roman" w:hAnsi="Times New Roman" w:cs="Times New Roman"/>
        </w:rPr>
        <w:lastRenderedPageBreak/>
        <w:t>6. Контроль за исполнением настоящего решения возложить на ______________</w:t>
      </w:r>
    </w:p>
    <w:bookmarkEnd w:id="139"/>
    <w:p w:rsidR="00132647" w:rsidRPr="00FE293A" w:rsidRDefault="00132647" w:rsidP="00132647">
      <w:pPr>
        <w:pStyle w:val="afb"/>
        <w:ind w:firstLine="567"/>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ind w:firstLine="567"/>
        <w:rPr>
          <w:rFonts w:ascii="Times New Roman" w:hAnsi="Times New Roman" w:cs="Times New Roman"/>
        </w:rPr>
      </w:pPr>
      <w:r w:rsidRPr="00FE293A">
        <w:rPr>
          <w:rFonts w:ascii="Times New Roman" w:hAnsi="Times New Roman" w:cs="Times New Roman"/>
        </w:rPr>
        <w:t>(наименование структурного подразделения и (или) Ф.И.О. должностного лица</w:t>
      </w:r>
    </w:p>
    <w:p w:rsidR="00132647" w:rsidRPr="00FE293A" w:rsidRDefault="00132647" w:rsidP="00132647">
      <w:pPr>
        <w:pStyle w:val="afb"/>
        <w:ind w:firstLine="567"/>
        <w:rPr>
          <w:rFonts w:ascii="Times New Roman" w:hAnsi="Times New Roman" w:cs="Times New Roman"/>
        </w:rPr>
      </w:pPr>
      <w:r w:rsidRPr="00FE293A">
        <w:rPr>
          <w:rFonts w:ascii="Times New Roman" w:hAnsi="Times New Roman" w:cs="Times New Roman"/>
        </w:rPr>
        <w:t xml:space="preserve">                органа, осуществляющего согласование)</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(подпись должностного лица органа,</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осуществляющего согласование)</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М.П.</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Получил: "____"_________ 202__г. ____________________________(заполняется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(подпись заявителя или     в случае</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уполномоченного лица     получения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заявителей)          решения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лично)</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Решение направлено в адрес заявителя(ей) "____"____________ 200___г.</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(заполняется в случае направления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решения по почте)</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(подпись должностного лица, направившего</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решение в адрес заявителя(ей))</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w:t>
      </w:r>
    </w:p>
    <w:p w:rsidR="00132647" w:rsidRPr="00132647" w:rsidRDefault="00132647" w:rsidP="00132647">
      <w:pPr>
        <w:pStyle w:val="affffe"/>
        <w:rPr>
          <w:rFonts w:ascii="Times New Roman" w:hAnsi="Times New Roman" w:cs="Times New Roman"/>
          <w:sz w:val="24"/>
          <w:szCs w:val="24"/>
        </w:rPr>
      </w:pPr>
      <w:bookmarkStart w:id="140" w:name="sub_34111"/>
      <w:r w:rsidRPr="00FE293A">
        <w:rPr>
          <w:rFonts w:ascii="Times New Roman" w:hAnsi="Times New Roman" w:cs="Times New Roman"/>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bookmarkEnd w:id="140"/>
    </w:p>
    <w:p w:rsidR="00132647" w:rsidRPr="00FE293A" w:rsidRDefault="00132647" w:rsidP="00132647">
      <w:pPr>
        <w:rPr>
          <w:sz w:val="24"/>
          <w:szCs w:val="24"/>
        </w:rPr>
      </w:pPr>
    </w:p>
    <w:p w:rsidR="00132647" w:rsidRPr="00FE293A" w:rsidRDefault="00132647" w:rsidP="00132647">
      <w:pPr>
        <w:ind w:firstLine="698"/>
        <w:jc w:val="right"/>
        <w:rPr>
          <w:sz w:val="24"/>
          <w:szCs w:val="24"/>
        </w:rPr>
      </w:pPr>
      <w:bookmarkStart w:id="141" w:name="sub_35000"/>
      <w:r w:rsidRPr="00FE293A">
        <w:rPr>
          <w:rStyle w:val="afff1"/>
          <w:bCs/>
          <w:color w:val="000000"/>
          <w:sz w:val="24"/>
          <w:szCs w:val="24"/>
        </w:rPr>
        <w:t>Приложение N 5</w:t>
      </w:r>
      <w:r w:rsidRPr="00FE293A">
        <w:rPr>
          <w:rStyle w:val="afff1"/>
          <w:bCs/>
          <w:color w:val="000000"/>
          <w:sz w:val="24"/>
          <w:szCs w:val="24"/>
        </w:rPr>
        <w:br/>
        <w:t xml:space="preserve">к </w:t>
      </w:r>
      <w:hyperlink r:id="rId87" w:anchor="sub_3000" w:history="1">
        <w:r w:rsidRPr="00FE293A">
          <w:rPr>
            <w:rStyle w:val="afff2"/>
            <w:b w:val="0"/>
            <w:color w:val="000000"/>
            <w:sz w:val="24"/>
            <w:szCs w:val="24"/>
          </w:rPr>
          <w:t>административному регламенту</w:t>
        </w:r>
      </w:hyperlink>
      <w:r w:rsidRPr="00FE293A">
        <w:rPr>
          <w:rStyle w:val="afff1"/>
          <w:bCs/>
          <w:color w:val="000000"/>
          <w:sz w:val="24"/>
          <w:szCs w:val="24"/>
        </w:rPr>
        <w:br/>
        <w:t>предоставления муниципальной услуги</w:t>
      </w:r>
      <w:r w:rsidRPr="00FE293A">
        <w:rPr>
          <w:rStyle w:val="afff1"/>
          <w:bCs/>
          <w:color w:val="000000"/>
          <w:sz w:val="24"/>
          <w:szCs w:val="24"/>
        </w:rPr>
        <w:br/>
        <w:t>"Согласование проведения переустройства</w:t>
      </w:r>
      <w:r w:rsidRPr="00FE293A">
        <w:rPr>
          <w:rStyle w:val="afff1"/>
          <w:bCs/>
          <w:color w:val="000000"/>
          <w:sz w:val="24"/>
          <w:szCs w:val="24"/>
        </w:rPr>
        <w:br/>
        <w:t>и (или) перепланировки помещения</w:t>
      </w:r>
      <w:r w:rsidRPr="00FE293A">
        <w:rPr>
          <w:rStyle w:val="afff1"/>
          <w:bCs/>
          <w:color w:val="000000"/>
          <w:sz w:val="24"/>
          <w:szCs w:val="24"/>
        </w:rPr>
        <w:br/>
        <w:t>в многоквартирном доме"</w:t>
      </w:r>
    </w:p>
    <w:bookmarkEnd w:id="141"/>
    <w:p w:rsidR="00132647" w:rsidRPr="00FE293A" w:rsidRDefault="00132647" w:rsidP="00132647">
      <w:pPr>
        <w:rPr>
          <w:sz w:val="24"/>
          <w:szCs w:val="24"/>
        </w:rPr>
      </w:pPr>
    </w:p>
    <w:p w:rsidR="00132647" w:rsidRPr="00FE293A" w:rsidRDefault="00132647" w:rsidP="00132647">
      <w:pPr>
        <w:pStyle w:val="1"/>
        <w:rPr>
          <w:rFonts w:ascii="Times New Roman" w:eastAsiaTheme="minorEastAsia" w:hAnsi="Times New Roman"/>
        </w:rPr>
      </w:pPr>
      <w:r w:rsidRPr="00FE293A">
        <w:rPr>
          <w:rFonts w:ascii="Times New Roman" w:eastAsiaTheme="minorEastAsia" w:hAnsi="Times New Roman"/>
        </w:rPr>
        <w:t xml:space="preserve">Форма документа, подтверждающего принятие решения </w:t>
      </w:r>
      <w:r w:rsidRPr="00FE293A">
        <w:rPr>
          <w:rFonts w:ascii="Times New Roman" w:eastAsiaTheme="minorEastAsia" w:hAnsi="Times New Roman"/>
        </w:rPr>
        <w:br/>
        <w:t>об отказе в согласовании переустройства и (или) перепланировки жилого помещения</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(Бланк органа,</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осуществляющего</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согласование)</w:t>
      </w:r>
    </w:p>
    <w:p w:rsidR="00132647" w:rsidRPr="00FE293A" w:rsidRDefault="00132647" w:rsidP="00132647">
      <w:pPr>
        <w:rPr>
          <w:sz w:val="24"/>
          <w:szCs w:val="24"/>
        </w:rPr>
      </w:pPr>
    </w:p>
    <w:p w:rsidR="00132647" w:rsidRPr="00FE293A" w:rsidRDefault="00132647" w:rsidP="00132647">
      <w:pPr>
        <w:pStyle w:val="afb"/>
        <w:jc w:val="center"/>
        <w:rPr>
          <w:rFonts w:ascii="Times New Roman" w:hAnsi="Times New Roman" w:cs="Times New Roman"/>
        </w:rPr>
      </w:pPr>
      <w:r w:rsidRPr="00FE293A">
        <w:rPr>
          <w:rStyle w:val="afff1"/>
          <w:rFonts w:ascii="Times New Roman" w:hAnsi="Times New Roman" w:cs="Times New Roman"/>
          <w:color w:val="000000"/>
        </w:rPr>
        <w:t>Решение</w:t>
      </w:r>
    </w:p>
    <w:p w:rsidR="00132647" w:rsidRPr="00FE293A" w:rsidRDefault="00132647" w:rsidP="00132647">
      <w:pPr>
        <w:pStyle w:val="afb"/>
        <w:jc w:val="center"/>
        <w:rPr>
          <w:rFonts w:ascii="Times New Roman" w:hAnsi="Times New Roman" w:cs="Times New Roman"/>
        </w:rPr>
      </w:pPr>
      <w:r w:rsidRPr="00FE293A">
        <w:rPr>
          <w:rStyle w:val="afff1"/>
          <w:rFonts w:ascii="Times New Roman" w:hAnsi="Times New Roman" w:cs="Times New Roman"/>
          <w:color w:val="000000"/>
        </w:rPr>
        <w:t>об отказе в согласовании переустройства и (или) перепланировки</w:t>
      </w:r>
    </w:p>
    <w:p w:rsidR="00132647" w:rsidRPr="00FE293A" w:rsidRDefault="00132647" w:rsidP="00132647">
      <w:pPr>
        <w:pStyle w:val="afb"/>
        <w:jc w:val="center"/>
        <w:rPr>
          <w:rFonts w:ascii="Times New Roman" w:hAnsi="Times New Roman" w:cs="Times New Roman"/>
        </w:rPr>
      </w:pPr>
      <w:r w:rsidRPr="00FE293A">
        <w:rPr>
          <w:rStyle w:val="afff1"/>
          <w:rFonts w:ascii="Times New Roman" w:hAnsi="Times New Roman" w:cs="Times New Roman"/>
          <w:color w:val="000000"/>
        </w:rPr>
        <w:t>жилого помещения</w:t>
      </w:r>
    </w:p>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В связи с обращением_____________________________________________________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(Ф.И.О. физического лица, наименование юридического</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лица - заявителя)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о  намерении   провести   переустройство и (или)   перепланировку   жилых</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(ненужное зачеркнуть)</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помещений</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по адресу:_______________________________________________________________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 занимаемых (принадлежащих)</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lastRenderedPageBreak/>
        <w:t xml:space="preserve">             (ненужное зачеркнуть)</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на основании:____________________________________________________________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(вид и реквизиты правоустанавливающего документа на</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 xml:space="preserve">         переустраиваемое и (или) перепланируемое жилое помещение)</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по результатам рассмотрения представленных документов принято решение  об</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отказе в проведении по основаниям:</w:t>
      </w:r>
    </w:p>
    <w:p w:rsidR="00132647" w:rsidRPr="00FE293A" w:rsidRDefault="00132647" w:rsidP="00132647">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15"/>
        <w:gridCol w:w="3697"/>
        <w:gridCol w:w="3544"/>
      </w:tblGrid>
      <w:tr w:rsidR="00132647" w:rsidRPr="00FE293A" w:rsidTr="008551D8">
        <w:tc>
          <w:tcPr>
            <w:tcW w:w="2115"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 xml:space="preserve">N пункта </w:t>
            </w:r>
            <w:hyperlink r:id="rId88" w:anchor="sub_3000" w:history="1">
              <w:r w:rsidRPr="00FE293A">
                <w:rPr>
                  <w:rStyle w:val="afff2"/>
                  <w:rFonts w:ascii="Times New Roman" w:hAnsi="Times New Roman"/>
                  <w:color w:val="000000"/>
                </w:rPr>
                <w:t>административного регламента</w:t>
              </w:r>
            </w:hyperlink>
          </w:p>
        </w:tc>
        <w:tc>
          <w:tcPr>
            <w:tcW w:w="3697"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Разъяснение причин отказа в предоставлении услуги</w:t>
            </w:r>
          </w:p>
        </w:tc>
      </w:tr>
      <w:tr w:rsidR="00132647" w:rsidRPr="00FE293A" w:rsidTr="008551D8">
        <w:tc>
          <w:tcPr>
            <w:tcW w:w="2115" w:type="dxa"/>
            <w:tcBorders>
              <w:top w:val="single" w:sz="4" w:space="0" w:color="auto"/>
              <w:left w:val="single" w:sz="4" w:space="0" w:color="auto"/>
              <w:bottom w:val="single" w:sz="4" w:space="0" w:color="auto"/>
              <w:right w:val="single" w:sz="4" w:space="0" w:color="auto"/>
            </w:tcBorders>
          </w:tcPr>
          <w:p w:rsidR="00132647" w:rsidRPr="00FE293A" w:rsidRDefault="00132647" w:rsidP="008551D8">
            <w:pPr>
              <w:pStyle w:val="affffd"/>
              <w:rPr>
                <w:rFonts w:ascii="Times New Roman" w:hAnsi="Times New Roman" w:cs="Times New Roman"/>
              </w:rPr>
            </w:pPr>
          </w:p>
        </w:tc>
        <w:tc>
          <w:tcPr>
            <w:tcW w:w="3697"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d"/>
              <w:rPr>
                <w:rFonts w:ascii="Times New Roman" w:hAnsi="Times New Roman" w:cs="Times New Roman"/>
              </w:rPr>
            </w:pPr>
            <w:r w:rsidRPr="00FE293A">
              <w:rPr>
                <w:rFonts w:ascii="Times New Roman" w:hAnsi="Times New Roman" w:cs="Times New Roman"/>
              </w:rP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d"/>
              <w:rPr>
                <w:rFonts w:ascii="Times New Roman" w:hAnsi="Times New Roman" w:cs="Times New Roman"/>
              </w:rPr>
            </w:pPr>
            <w:r w:rsidRPr="00FE293A">
              <w:rPr>
                <w:rFonts w:ascii="Times New Roman" w:hAnsi="Times New Roman" w:cs="Times New Roman"/>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132647" w:rsidRPr="00FE293A" w:rsidTr="008551D8">
        <w:tc>
          <w:tcPr>
            <w:tcW w:w="2115"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d"/>
              <w:rPr>
                <w:rFonts w:ascii="Times New Roman" w:hAnsi="Times New Roman" w:cs="Times New Roman"/>
              </w:rPr>
            </w:pPr>
            <w:hyperlink r:id="rId89" w:anchor="sub_300282" w:history="1">
              <w:r w:rsidRPr="00FE293A">
                <w:rPr>
                  <w:rStyle w:val="afff2"/>
                  <w:rFonts w:ascii="Times New Roman" w:hAnsi="Times New Roman"/>
                  <w:color w:val="000000"/>
                </w:rPr>
                <w:t>подпункт 2 пункта 2.8</w:t>
              </w:r>
            </w:hyperlink>
          </w:p>
        </w:tc>
        <w:tc>
          <w:tcPr>
            <w:tcW w:w="3697"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d"/>
              <w:rPr>
                <w:rFonts w:ascii="Times New Roman" w:hAnsi="Times New Roman" w:cs="Times New Roman"/>
              </w:rPr>
            </w:pPr>
            <w:r w:rsidRPr="00FE293A">
              <w:rPr>
                <w:rFonts w:ascii="Times New Roman" w:hAnsi="Times New Roman" w:cs="Times New Roman"/>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90" w:history="1">
              <w:r w:rsidRPr="00FE293A">
                <w:rPr>
                  <w:rStyle w:val="afff2"/>
                  <w:rFonts w:ascii="Times New Roman" w:hAnsi="Times New Roman"/>
                  <w:color w:val="000000"/>
                </w:rPr>
                <w:t xml:space="preserve">частью 2.1 </w:t>
              </w:r>
              <w:r w:rsidRPr="00FE293A">
                <w:rPr>
                  <w:rStyle w:val="afff2"/>
                  <w:rFonts w:ascii="Times New Roman" w:hAnsi="Times New Roman"/>
                  <w:color w:val="000000"/>
                </w:rPr>
                <w:lastRenderedPageBreak/>
                <w:t>статьи 26</w:t>
              </w:r>
            </w:hyperlink>
            <w:r w:rsidRPr="00FE293A">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tc>
        <w:tc>
          <w:tcPr>
            <w:tcW w:w="3544"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d"/>
              <w:rPr>
                <w:rFonts w:ascii="Times New Roman" w:hAnsi="Times New Roman" w:cs="Times New Roman"/>
              </w:rPr>
            </w:pPr>
            <w:r w:rsidRPr="00FE293A">
              <w:rPr>
                <w:rFonts w:ascii="Times New Roman" w:hAnsi="Times New Roman" w:cs="Times New Roman"/>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91" w:history="1">
              <w:r w:rsidRPr="00FE293A">
                <w:rPr>
                  <w:rStyle w:val="afff2"/>
                  <w:rFonts w:ascii="Times New Roman" w:hAnsi="Times New Roman"/>
                  <w:color w:val="000000"/>
                </w:rPr>
                <w:t>частью 2.1 статьи 26</w:t>
              </w:r>
            </w:hyperlink>
            <w:r w:rsidRPr="00FE293A">
              <w:rPr>
                <w:rFonts w:ascii="Times New Roman" w:hAnsi="Times New Roman" w:cs="Times New Roman"/>
              </w:rPr>
              <w:t xml:space="preserve"> ЖК РФ, если соответствующий документ не был представлен заявителем по собственной инициативе.</w:t>
            </w:r>
          </w:p>
        </w:tc>
      </w:tr>
      <w:tr w:rsidR="00132647" w:rsidRPr="00FE293A" w:rsidTr="008551D8">
        <w:tc>
          <w:tcPr>
            <w:tcW w:w="2115"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d"/>
              <w:rPr>
                <w:rFonts w:ascii="Times New Roman" w:hAnsi="Times New Roman" w:cs="Times New Roman"/>
              </w:rPr>
            </w:pPr>
            <w:hyperlink r:id="rId92" w:anchor="sub_300283" w:history="1">
              <w:r w:rsidRPr="00FE293A">
                <w:rPr>
                  <w:rStyle w:val="afff2"/>
                  <w:rFonts w:ascii="Times New Roman" w:hAnsi="Times New Roman"/>
                  <w:color w:val="000000"/>
                </w:rPr>
                <w:t>подпункт 3 пункта 2.8</w:t>
              </w:r>
            </w:hyperlink>
          </w:p>
        </w:tc>
        <w:tc>
          <w:tcPr>
            <w:tcW w:w="3697"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d"/>
              <w:rPr>
                <w:rFonts w:ascii="Times New Roman" w:hAnsi="Times New Roman" w:cs="Times New Roman"/>
              </w:rPr>
            </w:pPr>
            <w:r w:rsidRPr="00FE293A">
              <w:rPr>
                <w:rFonts w:ascii="Times New Roman" w:hAnsi="Times New Roman" w:cs="Times New Roman"/>
              </w:rPr>
              <w:t>Представления документов в ненадлежащий орган.</w:t>
            </w:r>
          </w:p>
        </w:tc>
        <w:tc>
          <w:tcPr>
            <w:tcW w:w="3544"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d"/>
              <w:rPr>
                <w:rFonts w:ascii="Times New Roman" w:hAnsi="Times New Roman" w:cs="Times New Roman"/>
              </w:rPr>
            </w:pPr>
            <w:r w:rsidRPr="00FE293A">
              <w:rPr>
                <w:rFonts w:ascii="Times New Roman" w:hAnsi="Times New Roman" w:cs="Times New Roman"/>
              </w:rPr>
              <w:t>Указывается уполномоченный орган, осуществляющий согласование, в который предоставляются документы</w:t>
            </w:r>
          </w:p>
        </w:tc>
      </w:tr>
      <w:tr w:rsidR="00132647" w:rsidRPr="00FE293A" w:rsidTr="008551D8">
        <w:tc>
          <w:tcPr>
            <w:tcW w:w="2115"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d"/>
              <w:rPr>
                <w:rFonts w:ascii="Times New Roman" w:hAnsi="Times New Roman" w:cs="Times New Roman"/>
              </w:rPr>
            </w:pPr>
            <w:hyperlink r:id="rId93" w:anchor="sub_300284" w:history="1">
              <w:r w:rsidRPr="00FE293A">
                <w:rPr>
                  <w:rStyle w:val="afff2"/>
                  <w:rFonts w:ascii="Times New Roman" w:hAnsi="Times New Roman"/>
                  <w:color w:val="000000"/>
                </w:rPr>
                <w:t>подпункт 4 пункта 2.8</w:t>
              </w:r>
            </w:hyperlink>
          </w:p>
        </w:tc>
        <w:tc>
          <w:tcPr>
            <w:tcW w:w="3697"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d"/>
              <w:rPr>
                <w:rFonts w:ascii="Times New Roman" w:hAnsi="Times New Roman" w:cs="Times New Roman"/>
              </w:rPr>
            </w:pPr>
            <w:r w:rsidRPr="00FE293A">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tc>
        <w:tc>
          <w:tcPr>
            <w:tcW w:w="3544"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d"/>
              <w:rPr>
                <w:rFonts w:ascii="Times New Roman" w:hAnsi="Times New Roman" w:cs="Times New Roman"/>
              </w:rPr>
            </w:pPr>
            <w:r w:rsidRPr="00FE293A">
              <w:rPr>
                <w:rFonts w:ascii="Times New Roman" w:hAnsi="Times New Roman" w:cs="Times New Roma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132647" w:rsidRPr="00FE293A" w:rsidRDefault="00132647" w:rsidP="00132647">
      <w:pPr>
        <w:rPr>
          <w:sz w:val="24"/>
          <w:szCs w:val="24"/>
        </w:rPr>
      </w:pP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Дополнительная информация: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________________________________________________________________________.</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Вы вправе  повторно  обратиться  в  уполномоченный орган с   заявлением о</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предоставлении  государственной (муниципальной)  услуги после  устранения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указанных нарушений.</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Данный отказ может быть обжалован в досудебном порядке путем  направления</w:t>
      </w:r>
    </w:p>
    <w:p w:rsidR="00132647" w:rsidRPr="00FE293A" w:rsidRDefault="00132647" w:rsidP="00132647">
      <w:pPr>
        <w:pStyle w:val="afb"/>
        <w:rPr>
          <w:rFonts w:ascii="Times New Roman" w:hAnsi="Times New Roman" w:cs="Times New Roman"/>
        </w:rPr>
      </w:pPr>
      <w:r w:rsidRPr="00FE293A">
        <w:rPr>
          <w:rFonts w:ascii="Times New Roman" w:hAnsi="Times New Roman" w:cs="Times New Roman"/>
        </w:rPr>
        <w:t>жалобы в уполномоченный орган, а также в судебном порядке.</w:t>
      </w:r>
    </w:p>
    <w:p w:rsidR="00132647" w:rsidRPr="00FE293A" w:rsidRDefault="00132647" w:rsidP="00132647">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48"/>
        <w:gridCol w:w="4508"/>
      </w:tblGrid>
      <w:tr w:rsidR="00132647" w:rsidRPr="00FE293A" w:rsidTr="008551D8">
        <w:tc>
          <w:tcPr>
            <w:tcW w:w="4848" w:type="dxa"/>
            <w:tcBorders>
              <w:top w:val="nil"/>
              <w:left w:val="nil"/>
              <w:bottom w:val="nil"/>
              <w:right w:val="single" w:sz="4" w:space="0" w:color="auto"/>
            </w:tcBorders>
            <w:hideMark/>
          </w:tcPr>
          <w:p w:rsidR="00132647" w:rsidRPr="00FE293A" w:rsidRDefault="00132647" w:rsidP="008551D8">
            <w:pPr>
              <w:pStyle w:val="affffd"/>
              <w:rPr>
                <w:rFonts w:ascii="Times New Roman" w:hAnsi="Times New Roman" w:cs="Times New Roman"/>
              </w:rPr>
            </w:pPr>
            <w:r w:rsidRPr="00FE293A">
              <w:rPr>
                <w:rFonts w:ascii="Times New Roman" w:hAnsi="Times New Roman" w:cs="Times New Roman"/>
              </w:rPr>
              <w:t>Должность и ФИО сотрудника, принявшего решение</w:t>
            </w:r>
          </w:p>
        </w:tc>
        <w:tc>
          <w:tcPr>
            <w:tcW w:w="4508" w:type="dxa"/>
            <w:tcBorders>
              <w:top w:val="single" w:sz="4" w:space="0" w:color="auto"/>
              <w:left w:val="single" w:sz="4" w:space="0" w:color="auto"/>
              <w:bottom w:val="single" w:sz="4" w:space="0" w:color="auto"/>
              <w:right w:val="single" w:sz="4" w:space="0" w:color="auto"/>
            </w:tcBorders>
            <w:hideMark/>
          </w:tcPr>
          <w:p w:rsidR="00132647" w:rsidRPr="00FE293A" w:rsidRDefault="00132647" w:rsidP="008551D8">
            <w:pPr>
              <w:pStyle w:val="affffc"/>
              <w:jc w:val="center"/>
              <w:rPr>
                <w:rFonts w:ascii="Times New Roman" w:hAnsi="Times New Roman" w:cs="Times New Roman"/>
              </w:rPr>
            </w:pPr>
            <w:r w:rsidRPr="00FE293A">
              <w:rPr>
                <w:rFonts w:ascii="Times New Roman" w:hAnsi="Times New Roman" w:cs="Times New Roman"/>
              </w:rPr>
              <w:t>Сведения об электронной подписи</w:t>
            </w:r>
          </w:p>
        </w:tc>
      </w:tr>
    </w:tbl>
    <w:p w:rsidR="00132647" w:rsidRPr="00FE293A" w:rsidRDefault="00132647" w:rsidP="00132647">
      <w:pPr>
        <w:rPr>
          <w:sz w:val="24"/>
          <w:szCs w:val="24"/>
        </w:rPr>
      </w:pPr>
    </w:p>
    <w:p w:rsidR="00132647" w:rsidRPr="00FE293A" w:rsidRDefault="00132647" w:rsidP="00132647">
      <w:pPr>
        <w:tabs>
          <w:tab w:val="left" w:pos="9214"/>
          <w:tab w:val="left" w:pos="9356"/>
        </w:tabs>
        <w:ind w:right="3"/>
        <w:jc w:val="center"/>
        <w:rPr>
          <w:sz w:val="24"/>
          <w:szCs w:val="24"/>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p w:rsidR="00132647" w:rsidRDefault="00132647" w:rsidP="005C7123">
      <w:pPr>
        <w:ind w:firstLine="540"/>
        <w:jc w:val="both"/>
        <w:rPr>
          <w:sz w:val="26"/>
          <w:szCs w:val="26"/>
        </w:rPr>
      </w:pPr>
    </w:p>
    <w:sectPr w:rsidR="00132647" w:rsidSect="00132647">
      <w:headerReference w:type="default" r:id="rId94"/>
      <w:pgSz w:w="16838" w:h="11906" w:orient="landscape"/>
      <w:pgMar w:top="1701"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684" w:rsidRDefault="00010684" w:rsidP="00567567">
      <w:pPr>
        <w:spacing w:after="0" w:line="240" w:lineRule="auto"/>
      </w:pPr>
      <w:r>
        <w:separator/>
      </w:r>
    </w:p>
  </w:endnote>
  <w:endnote w:type="continuationSeparator" w:id="1">
    <w:p w:rsidR="00010684" w:rsidRDefault="00010684" w:rsidP="00567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Times New Roman CYR">
    <w:altName w:val="Times New Roman"/>
    <w:panose1 w:val="02020603050405020304"/>
    <w:charset w:val="CC"/>
    <w:family w:val="roman"/>
    <w:pitch w:val="variable"/>
    <w:sig w:usb0="E0002E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684" w:rsidRDefault="00010684" w:rsidP="00567567">
      <w:pPr>
        <w:spacing w:after="0" w:line="240" w:lineRule="auto"/>
      </w:pPr>
      <w:r>
        <w:separator/>
      </w:r>
    </w:p>
  </w:footnote>
  <w:footnote w:type="continuationSeparator" w:id="1">
    <w:p w:rsidR="00010684" w:rsidRDefault="00010684" w:rsidP="00567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647" w:rsidRDefault="00132647" w:rsidP="00132647">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вестник Ясногорский сельсовета от 07 декабря 2023года № 14</w:t>
    </w:r>
  </w:p>
  <w:p w:rsidR="00132647" w:rsidRDefault="001326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9">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8">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7"/>
  </w:num>
  <w:num w:numId="2">
    <w:abstractNumId w:val="39"/>
  </w:num>
  <w:num w:numId="3">
    <w:abstractNumId w:val="4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8"/>
    <w:lvlOverride w:ilvl="0">
      <w:startOverride w:val="1"/>
    </w:lvlOverride>
    <w:lvlOverride w:ilvl="1"/>
    <w:lvlOverride w:ilvl="2"/>
    <w:lvlOverride w:ilvl="3"/>
    <w:lvlOverride w:ilvl="4"/>
    <w:lvlOverride w:ilvl="5"/>
    <w:lvlOverride w:ilvl="6"/>
    <w:lvlOverride w:ilvl="7"/>
    <w:lvlOverride w:ilvl="8"/>
  </w:num>
  <w:num w:numId="10">
    <w:abstractNumId w:val="50"/>
  </w:num>
  <w:num w:numId="11">
    <w:abstractNumId w:val="40"/>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5"/>
    </w:lvlOverride>
    <w:lvlOverride w:ilvl="1"/>
    <w:lvlOverride w:ilvl="2"/>
    <w:lvlOverride w:ilvl="3"/>
    <w:lvlOverride w:ilvl="4"/>
    <w:lvlOverride w:ilvl="5"/>
    <w:lvlOverride w:ilvl="6"/>
    <w:lvlOverride w:ilvl="7"/>
    <w:lvlOverride w:ilvl="8"/>
  </w:num>
  <w:num w:numId="17">
    <w:abstractNumId w:val="42"/>
    <w:lvlOverride w:ilvl="0">
      <w:startOverride w:val="1"/>
    </w:lvlOverride>
    <w:lvlOverride w:ilvl="1"/>
    <w:lvlOverride w:ilvl="2"/>
    <w:lvlOverride w:ilvl="3"/>
    <w:lvlOverride w:ilvl="4"/>
    <w:lvlOverride w:ilvl="5"/>
    <w:lvlOverride w:ilvl="6"/>
    <w:lvlOverride w:ilvl="7"/>
    <w:lvlOverride w:ilvl="8"/>
  </w:num>
  <w:num w:numId="18">
    <w:abstractNumId w:val="48"/>
    <w:lvlOverride w:ilvl="0">
      <w:startOverride w:val="1"/>
    </w:lvlOverride>
    <w:lvlOverride w:ilvl="1"/>
    <w:lvlOverride w:ilvl="2"/>
    <w:lvlOverride w:ilvl="3"/>
    <w:lvlOverride w:ilvl="4"/>
    <w:lvlOverride w:ilvl="5"/>
    <w:lvlOverride w:ilvl="6"/>
    <w:lvlOverride w:ilvl="7"/>
    <w:lvlOverride w:ilvl="8"/>
  </w:num>
  <w:num w:numId="19">
    <w:abstractNumId w:val="49"/>
    <w:lvlOverride w:ilvl="0">
      <w:startOverride w:val="1"/>
    </w:lvlOverride>
    <w:lvlOverride w:ilvl="1"/>
    <w:lvlOverride w:ilvl="2"/>
    <w:lvlOverride w:ilvl="3"/>
    <w:lvlOverride w:ilvl="4"/>
    <w:lvlOverride w:ilvl="5"/>
    <w:lvlOverride w:ilvl="6"/>
    <w:lvlOverride w:ilvl="7"/>
    <w:lvlOverride w:ilvl="8"/>
  </w:num>
  <w:num w:numId="20">
    <w:abstractNumId w:val="46"/>
  </w:num>
  <w:num w:numId="21">
    <w:abstractNumId w:val="25"/>
  </w:num>
  <w:num w:numId="22">
    <w:abstractNumId w:val="28"/>
  </w:num>
  <w:num w:numId="23">
    <w:abstractNumId w:val="33"/>
  </w:num>
  <w:num w:numId="24">
    <w:abstractNumId w:val="30"/>
  </w:num>
  <w:num w:numId="25">
    <w:abstractNumId w:val="34"/>
  </w:num>
  <w:num w:numId="26">
    <w:abstractNumId w:val="27"/>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efaultTabStop w:val="708"/>
  <w:hyphenationZone w:val="357"/>
  <w:doNotHyphenateCap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7A183E"/>
    <w:rsid w:val="000008E4"/>
    <w:rsid w:val="00000C78"/>
    <w:rsid w:val="00005254"/>
    <w:rsid w:val="00006852"/>
    <w:rsid w:val="00007F62"/>
    <w:rsid w:val="00010684"/>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2DEF"/>
    <w:rsid w:val="000538A4"/>
    <w:rsid w:val="000542D2"/>
    <w:rsid w:val="00054B18"/>
    <w:rsid w:val="00054B48"/>
    <w:rsid w:val="000563C2"/>
    <w:rsid w:val="0005778C"/>
    <w:rsid w:val="0006118C"/>
    <w:rsid w:val="00062701"/>
    <w:rsid w:val="00062EE0"/>
    <w:rsid w:val="00063976"/>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2647"/>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B676B"/>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2D21"/>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323"/>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4A50"/>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6335"/>
    <w:rsid w:val="00437321"/>
    <w:rsid w:val="0043735D"/>
    <w:rsid w:val="004466A5"/>
    <w:rsid w:val="00447DF8"/>
    <w:rsid w:val="00450D56"/>
    <w:rsid w:val="00451D09"/>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1A1"/>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6A1A"/>
    <w:rsid w:val="004F7397"/>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30"/>
    <w:rsid w:val="005401C9"/>
    <w:rsid w:val="0054085C"/>
    <w:rsid w:val="00542362"/>
    <w:rsid w:val="00542369"/>
    <w:rsid w:val="00544A5E"/>
    <w:rsid w:val="00545213"/>
    <w:rsid w:val="0054549E"/>
    <w:rsid w:val="00547121"/>
    <w:rsid w:val="00547BE6"/>
    <w:rsid w:val="00547C17"/>
    <w:rsid w:val="005571F1"/>
    <w:rsid w:val="00560294"/>
    <w:rsid w:val="00560E80"/>
    <w:rsid w:val="005626D1"/>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123"/>
    <w:rsid w:val="005C790E"/>
    <w:rsid w:val="005D46A3"/>
    <w:rsid w:val="005D508C"/>
    <w:rsid w:val="005D5861"/>
    <w:rsid w:val="005D5CD2"/>
    <w:rsid w:val="005E084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4CE7"/>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6443"/>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0B47"/>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94091"/>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48C"/>
    <w:rsid w:val="00874A1B"/>
    <w:rsid w:val="00875A18"/>
    <w:rsid w:val="008768E5"/>
    <w:rsid w:val="0087732A"/>
    <w:rsid w:val="00877D0D"/>
    <w:rsid w:val="00883A4D"/>
    <w:rsid w:val="00884C99"/>
    <w:rsid w:val="008904E9"/>
    <w:rsid w:val="008909A8"/>
    <w:rsid w:val="00891511"/>
    <w:rsid w:val="00894367"/>
    <w:rsid w:val="00896D95"/>
    <w:rsid w:val="008971D4"/>
    <w:rsid w:val="008A0008"/>
    <w:rsid w:val="008A0B50"/>
    <w:rsid w:val="008A380A"/>
    <w:rsid w:val="008A4B87"/>
    <w:rsid w:val="008A4F81"/>
    <w:rsid w:val="008A53C1"/>
    <w:rsid w:val="008A6380"/>
    <w:rsid w:val="008A6F8F"/>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6AA"/>
    <w:rsid w:val="008E19B4"/>
    <w:rsid w:val="008E1ECA"/>
    <w:rsid w:val="008E3B39"/>
    <w:rsid w:val="008F0442"/>
    <w:rsid w:val="008F13F9"/>
    <w:rsid w:val="008F1A90"/>
    <w:rsid w:val="008F2312"/>
    <w:rsid w:val="008F7C35"/>
    <w:rsid w:val="0090389F"/>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D8D"/>
    <w:rsid w:val="00985EC0"/>
    <w:rsid w:val="00986F39"/>
    <w:rsid w:val="00990B31"/>
    <w:rsid w:val="0099377B"/>
    <w:rsid w:val="0099417A"/>
    <w:rsid w:val="00997A08"/>
    <w:rsid w:val="009A35F7"/>
    <w:rsid w:val="009A6988"/>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78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155F"/>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5D1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87E1A"/>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E74B1"/>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66360"/>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5EF0"/>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Прямая со стрелкой 13"/>
        <o:r id="V:Rule2" type="connector" idref="#Прямая со стрелкой 14"/>
        <o:r id="V:Rule3" type="connector" idref="#Прямая со стрелкой 15"/>
        <o:r id="V:Rule4"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A1"/>
  </w:style>
  <w:style w:type="paragraph" w:styleId="1">
    <w:name w:val="heading 1"/>
    <w:basedOn w:val="a"/>
    <w:next w:val="a"/>
    <w:link w:val="10"/>
    <w:uiPriority w:val="9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9"/>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uiPriority w:val="99"/>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uiPriority w:val="99"/>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1"/>
    <w:qFormat/>
    <w:rsid w:val="00246959"/>
    <w:pPr>
      <w:ind w:left="720"/>
      <w:contextualSpacing/>
    </w:pPr>
  </w:style>
  <w:style w:type="paragraph" w:customStyle="1" w:styleId="ConsPlusTitle">
    <w:name w:val="ConsPlusTitle"/>
    <w:qFormat/>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f">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5">
    <w:name w:val="Подзаголовок Знак"/>
    <w:basedOn w:val="a0"/>
    <w:link w:val="aff4"/>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semiHidden/>
    <w:rsid w:val="00B62D4E"/>
    <w:pPr>
      <w:spacing w:before="120"/>
    </w:pPr>
    <w:rPr>
      <w:rFonts w:ascii="Tahoma" w:eastAsia="Times New Roman" w:hAnsi="Tahoma" w:cs="Times New Roman"/>
      <w:sz w:val="16"/>
      <w:szCs w:val="20"/>
    </w:rPr>
  </w:style>
  <w:style w:type="character" w:customStyle="1" w:styleId="affa">
    <w:name w:val="Схема документа Знак"/>
    <w:basedOn w:val="a0"/>
    <w:link w:val="aff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e">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uiPriority w:val="99"/>
    <w:rsid w:val="00B62D4E"/>
    <w:rPr>
      <w:b/>
      <w:color w:val="26282F"/>
    </w:rPr>
  </w:style>
  <w:style w:type="character" w:customStyle="1" w:styleId="afff2">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3">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1">
    <w:name w:val="Без интервала Знак"/>
    <w:link w:val="aff0"/>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fd"/>
    <w:uiPriority w:val="1"/>
    <w:locked/>
    <w:rsid w:val="00132647"/>
  </w:style>
  <w:style w:type="paragraph" w:customStyle="1" w:styleId="affffc">
    <w:name w:val="Нормальный (таблица)"/>
    <w:basedOn w:val="a"/>
    <w:next w:val="a"/>
    <w:uiPriority w:val="99"/>
    <w:qFormat/>
    <w:rsid w:val="00132647"/>
    <w:pPr>
      <w:widowControl w:val="0"/>
      <w:autoSpaceDE w:val="0"/>
      <w:autoSpaceDN w:val="0"/>
      <w:adjustRightInd w:val="0"/>
      <w:spacing w:after="0" w:line="240" w:lineRule="auto"/>
      <w:contextualSpacing/>
      <w:jc w:val="both"/>
    </w:pPr>
    <w:rPr>
      <w:rFonts w:ascii="Times New Roman CYR" w:eastAsia="Times New Roman" w:hAnsi="Times New Roman CYR" w:cs="Times New Roman CYR"/>
      <w:sz w:val="24"/>
      <w:szCs w:val="24"/>
    </w:rPr>
  </w:style>
  <w:style w:type="paragraph" w:customStyle="1" w:styleId="affffd">
    <w:name w:val="Прижатый влево"/>
    <w:basedOn w:val="a"/>
    <w:next w:val="a"/>
    <w:uiPriority w:val="99"/>
    <w:qFormat/>
    <w:rsid w:val="00132647"/>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ar-SA"/>
    </w:rPr>
  </w:style>
  <w:style w:type="character" w:customStyle="1" w:styleId="215">
    <w:name w:val="Основной текст с отступом 2 Знак1"/>
    <w:basedOn w:val="a0"/>
    <w:semiHidden/>
    <w:rsid w:val="00132647"/>
    <w:rPr>
      <w:rFonts w:ascii="Times New Roman" w:eastAsia="Times New Roman" w:hAnsi="Times New Roman" w:cs="Times New Roman"/>
      <w:bCs/>
      <w:sz w:val="28"/>
      <w:szCs w:val="28"/>
      <w:lang w:eastAsia="ru-RU"/>
    </w:rPr>
  </w:style>
  <w:style w:type="character" w:customStyle="1" w:styleId="Heading1Char">
    <w:name w:val="Heading 1 Char"/>
    <w:basedOn w:val="a0"/>
    <w:uiPriority w:val="99"/>
    <w:locked/>
    <w:rsid w:val="00132647"/>
    <w:rPr>
      <w:rFonts w:ascii="Cambria" w:hAnsi="Cambria" w:cs="Times New Roman" w:hint="default"/>
      <w:b/>
      <w:bCs/>
      <w:kern w:val="32"/>
      <w:sz w:val="32"/>
      <w:szCs w:val="32"/>
      <w:lang w:val="ru-RU" w:eastAsia="ru-RU"/>
    </w:rPr>
  </w:style>
  <w:style w:type="paragraph" w:customStyle="1" w:styleId="affffe">
    <w:name w:val="Сноска"/>
    <w:basedOn w:val="a"/>
    <w:next w:val="a"/>
    <w:uiPriority w:val="99"/>
    <w:rsid w:val="00132647"/>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58580884">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0259249">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34" Type="http://schemas.openxmlformats.org/officeDocument/2006/relationships/hyperlink" Target="http://mobileonline.garant.ru/document/redirect/12138291/2602" TargetMode="External"/><Relationship Id="rId4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0"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5"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3" Type="http://schemas.openxmlformats.org/officeDocument/2006/relationships/hyperlink" Target="http://mobileonline.garant.ru/document/redirect/990941/2770" TargetMode="External"/><Relationship Id="rId68" Type="http://schemas.openxmlformats.org/officeDocument/2006/relationships/hyperlink" Target="http://mobileonline.garant.ru/document/redirect/12177515/16011" TargetMode="External"/><Relationship Id="rId76" Type="http://schemas.openxmlformats.org/officeDocument/2006/relationships/hyperlink" Target="http://mobileonline.garant.ru/document/redirect/2306021/0" TargetMode="External"/><Relationship Id="rId84" Type="http://schemas.openxmlformats.org/officeDocument/2006/relationships/hyperlink" Target="http://mobileonline.garant.ru/document/redirect/12139946/0" TargetMode="External"/><Relationship Id="rId8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9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mobileonline.garant.ru/document/redirect/70216748/0" TargetMode="External"/><Relationship Id="rId9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 Type="http://schemas.openxmlformats.org/officeDocument/2006/relationships/numbering" Target="numbering.xml"/><Relationship Id="rId1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9" Type="http://schemas.openxmlformats.org/officeDocument/2006/relationships/hyperlink" Target="http://mobileonline.garant.ru/document/redirect/990941/2770" TargetMode="External"/><Relationship Id="rId11" Type="http://schemas.openxmlformats.org/officeDocument/2006/relationships/hyperlink" Target="http://mobileonline.garant.ru/document/redirect/12139946/1000" TargetMode="External"/><Relationship Id="rId24" Type="http://schemas.openxmlformats.org/officeDocument/2006/relationships/hyperlink" Target="http://mobileonline.garant.ru/document/redirect/71584218/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3" Type="http://schemas.openxmlformats.org/officeDocument/2006/relationships/hyperlink" Target="http://mobileonline.garant.ru/document/redirect/12139946/1000" TargetMode="External"/><Relationship Id="rId5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6" Type="http://schemas.openxmlformats.org/officeDocument/2006/relationships/hyperlink" Target="http://mobileonline.garant.ru/document/redirect/990941/2770" TargetMode="External"/><Relationship Id="rId74" Type="http://schemas.openxmlformats.org/officeDocument/2006/relationships/hyperlink" Target="http://mobileonline.garant.ru/document/redirect/12138291/0" TargetMode="External"/><Relationship Id="rId7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8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 Type="http://schemas.openxmlformats.org/officeDocument/2006/relationships/webSettings" Target="webSettings.xml"/><Relationship Id="rId61" Type="http://schemas.openxmlformats.org/officeDocument/2006/relationships/hyperlink" Target="http://mobileonline.garant.ru/document/redirect/990941/2770" TargetMode="External"/><Relationship Id="rId8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90" Type="http://schemas.openxmlformats.org/officeDocument/2006/relationships/hyperlink" Target="http://mobileonline.garant.ru/document/redirect/12138291/2621" TargetMode="External"/><Relationship Id="rId95" Type="http://schemas.openxmlformats.org/officeDocument/2006/relationships/fontTable" Target="fontTable.xml"/><Relationship Id="rId1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14" Type="http://schemas.openxmlformats.org/officeDocument/2006/relationships/hyperlink" Target="http://mobileonline.garant.ru/document/redirect/990941/2770" TargetMode="External"/><Relationship Id="rId2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84522/21" TargetMode="External"/><Relationship Id="rId4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4" Type="http://schemas.openxmlformats.org/officeDocument/2006/relationships/hyperlink" Target="http://mobileonline.garant.ru/document/redirect/990941/2770" TargetMode="External"/><Relationship Id="rId69" Type="http://schemas.openxmlformats.org/officeDocument/2006/relationships/hyperlink" Target="http://mobileonline.garant.ru/document/redirect/12177515/7014" TargetMode="External"/><Relationship Id="rId77" Type="http://schemas.openxmlformats.org/officeDocument/2006/relationships/hyperlink" Target="http://mobileonline.garant.ru/document/redirect/12139946/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72" Type="http://schemas.openxmlformats.org/officeDocument/2006/relationships/hyperlink" Target="http://mobileonline.garant.ru/document/redirect/12177515/16011" TargetMode="External"/><Relationship Id="rId80" Type="http://schemas.openxmlformats.org/officeDocument/2006/relationships/hyperlink" Target="http://mobileonline.garant.ru/document/redirect/12139946/0" TargetMode="External"/><Relationship Id="rId85" Type="http://schemas.openxmlformats.org/officeDocument/2006/relationships/hyperlink" Target="http://mobileonline.garant.ru/document/redirect/12142154/0" TargetMode="External"/><Relationship Id="rId9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3" Type="http://schemas.openxmlformats.org/officeDocument/2006/relationships/styles" Target="styles.xml"/><Relationship Id="rId12" Type="http://schemas.openxmlformats.org/officeDocument/2006/relationships/hyperlink" Target="http://mobileonline.garant.ru/document/redirect/12139946/0" TargetMode="External"/><Relationship Id="rId1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5" Type="http://schemas.openxmlformats.org/officeDocument/2006/relationships/hyperlink" Target="http://mobileonline.garant.ru/document/redirect/70290064/0" TargetMode="External"/><Relationship Id="rId33" Type="http://schemas.openxmlformats.org/officeDocument/2006/relationships/hyperlink" Target="http://mobileonline.garant.ru/document/redirect/12184522/21"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9" Type="http://schemas.openxmlformats.org/officeDocument/2006/relationships/hyperlink" Target="http://mobileonline.garant.ru/document/redirect/990941/2770" TargetMode="External"/><Relationship Id="rId67" Type="http://schemas.openxmlformats.org/officeDocument/2006/relationships/hyperlink" Target="http://mobileonline.garant.ru/document/redirect/990941/2770" TargetMode="External"/><Relationship Id="rId20"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4" Type="http://schemas.openxmlformats.org/officeDocument/2006/relationships/hyperlink" Target="http://mobileonline.garant.ru/document/redirect/12139946/0" TargetMode="External"/><Relationship Id="rId62" Type="http://schemas.openxmlformats.org/officeDocument/2006/relationships/hyperlink" Target="http://mobileonline.garant.ru/document/redirect/990941/2770" TargetMode="External"/><Relationship Id="rId70" Type="http://schemas.openxmlformats.org/officeDocument/2006/relationships/hyperlink" Target="http://mobileonline.garant.ru/document/redirect/12177515/0" TargetMode="External"/><Relationship Id="rId75" Type="http://schemas.openxmlformats.org/officeDocument/2006/relationships/hyperlink" Target="http://mobileonline.garant.ru/document/redirect/12177515/0" TargetMode="External"/><Relationship Id="rId8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8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91" Type="http://schemas.openxmlformats.org/officeDocument/2006/relationships/hyperlink" Target="http://mobileonline.garant.ru/document/redirect/12138291/2621"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12184522/21" TargetMode="External"/><Relationship Id="rId3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4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7"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12184522/21" TargetMode="External"/><Relationship Id="rId44"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52"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60" Type="http://schemas.openxmlformats.org/officeDocument/2006/relationships/hyperlink" Target="http://mobileonline.garant.ru/document/redirect/990941/2770" TargetMode="External"/><Relationship Id="rId65" Type="http://schemas.openxmlformats.org/officeDocument/2006/relationships/hyperlink" Target="http://mobileonline.garant.ru/document/redirect/12184522/21" TargetMode="External"/><Relationship Id="rId7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78" Type="http://schemas.openxmlformats.org/officeDocument/2006/relationships/hyperlink" Target="http://mobileonline.garant.ru/document/redirect/12171809/0" TargetMode="External"/><Relationship Id="rId81"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86"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13"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18" Type="http://schemas.openxmlformats.org/officeDocument/2006/relationships/hyperlink" Target="file:///C:\Users\7272~1\AppData\Local\Temp\Rar$DIa8972.8307\&#1040;&#1056;_&#1057;&#1086;&#1075;&#1083;&#1072;&#1089;&#1086;&#1074;&#1072;&#1085;&#1080;&#1077;%20&#1087;&#1088;&#1086;&#1074;&#1077;&#1076;&#1077;&#1085;&#1080;&#1103;%20&#1087;&#1077;&#1088;&#1077;&#1091;&#1089;&#1090;&#1088;&#1086;&#1081;&#1089;&#1090;&#1074;&#1072;%20&#1074;%20&#1052;&#1050;&#1044;.rtf" TargetMode="External"/><Relationship Id="rId39" Type="http://schemas.openxmlformats.org/officeDocument/2006/relationships/hyperlink" Target="http://mobileonline.garant.ru/document/redirect/990941/2770"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80AF-EE26-4355-B7C0-973C13D9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15547</Words>
  <Characters>88618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Любовь Рабочих</cp:lastModifiedBy>
  <cp:revision>2</cp:revision>
  <cp:lastPrinted>2023-10-30T06:01:00Z</cp:lastPrinted>
  <dcterms:created xsi:type="dcterms:W3CDTF">2023-12-09T18:11:00Z</dcterms:created>
  <dcterms:modified xsi:type="dcterms:W3CDTF">2023-12-09T18:11:00Z</dcterms:modified>
</cp:coreProperties>
</file>