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51"/>
        <w:gridCol w:w="1985"/>
        <w:gridCol w:w="1701"/>
        <w:gridCol w:w="2164"/>
        <w:gridCol w:w="2164"/>
      </w:tblGrid>
      <w:tr w:rsidR="00EA6AB3" w:rsidRPr="00740B47" w:rsidTr="0019393A">
        <w:trPr>
          <w:trHeight w:val="4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  <w:t>Учредитель:</w:t>
            </w:r>
          </w:p>
          <w:p w:rsidR="00EA6AB3" w:rsidRPr="0019393A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 xml:space="preserve">администрация МО </w:t>
            </w:r>
            <w:r w:rsidR="00540130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Ясногорский</w:t>
            </w:r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  <w:t>Тираж:</w:t>
            </w:r>
          </w:p>
          <w:p w:rsidR="0019393A" w:rsidRPr="0019393A" w:rsidRDefault="0019393A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Cs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5 экземпляров</w:t>
            </w:r>
          </w:p>
          <w:p w:rsidR="0019393A" w:rsidRDefault="0019393A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</w:pPr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  <w:t>Издатель:</w:t>
            </w:r>
          </w:p>
          <w:p w:rsidR="00EA6AB3" w:rsidRPr="0019393A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 xml:space="preserve">администрация МО </w:t>
            </w:r>
            <w:r w:rsidR="00540130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Ясногорский</w:t>
            </w:r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3" w:rsidRPr="0019393A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/>
                <w:color w:val="000000"/>
                <w:sz w:val="16"/>
                <w:szCs w:val="16"/>
              </w:rPr>
              <w:t>Ответственный</w:t>
            </w:r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/>
                <w:color w:val="000000"/>
                <w:sz w:val="16"/>
                <w:szCs w:val="16"/>
              </w:rPr>
              <w:t>за выпуск</w:t>
            </w:r>
          </w:p>
          <w:p w:rsidR="00EA6AB3" w:rsidRPr="0019393A" w:rsidRDefault="00540130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Д.В. Горлова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1A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  <w:t>Адрес:</w:t>
            </w:r>
          </w:p>
          <w:p w:rsidR="00C87E1A" w:rsidRDefault="003D4A50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4612</w:t>
            </w:r>
            <w:r w:rsidR="005401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  <w:r w:rsidR="00EA6AB3" w:rsidRPr="00740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EA6AB3" w:rsidRPr="00740B47" w:rsidRDefault="00540130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color w:val="000000"/>
                <w:sz w:val="16"/>
                <w:szCs w:val="16"/>
              </w:rPr>
              <w:t>п. Ясногорский</w:t>
            </w:r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color w:val="000000"/>
                <w:sz w:val="16"/>
                <w:szCs w:val="16"/>
              </w:rPr>
              <w:t>ул.</w:t>
            </w:r>
            <w:r w:rsidR="00540130">
              <w:rPr>
                <w:rFonts w:ascii="Georgia" w:hAnsi="Georgia" w:cs="Georgia"/>
                <w:color w:val="000000"/>
                <w:sz w:val="16"/>
                <w:szCs w:val="16"/>
              </w:rPr>
              <w:t xml:space="preserve"> Шканова</w:t>
            </w:r>
            <w:r w:rsidRPr="00740B47">
              <w:rPr>
                <w:rFonts w:ascii="Georgia" w:hAnsi="Georgia" w:cs="Georgia"/>
                <w:color w:val="000000"/>
                <w:sz w:val="16"/>
                <w:szCs w:val="16"/>
              </w:rPr>
              <w:t>,</w:t>
            </w:r>
            <w:r w:rsidR="00540130">
              <w:rPr>
                <w:rFonts w:ascii="Georgia" w:hAnsi="Georgia" w:cs="Georgia"/>
                <w:color w:val="000000"/>
                <w:sz w:val="16"/>
                <w:szCs w:val="16"/>
              </w:rPr>
              <w:t>17</w:t>
            </w:r>
            <w:r w:rsidRPr="00740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A6AB3" w:rsidRPr="00740B47" w:rsidRDefault="00EA6AB3" w:rsidP="00540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color w:val="000000"/>
                <w:sz w:val="16"/>
                <w:szCs w:val="16"/>
              </w:rPr>
              <w:t>Тел.:</w:t>
            </w:r>
            <w:r w:rsidR="005401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98-1-23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EA6AB3" w:rsidRPr="00740B47" w:rsidRDefault="00EA6AB3" w:rsidP="00EA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</w:rPr>
            </w:pPr>
            <w:r w:rsidRPr="00740B47">
              <w:rPr>
                <w:rFonts w:ascii="Georgia" w:hAnsi="Georgia" w:cs="Georgia"/>
                <w:color w:val="000000"/>
              </w:rPr>
              <w:t xml:space="preserve">Распространяется бесплатно </w:t>
            </w:r>
          </w:p>
          <w:p w:rsidR="00EA6AB3" w:rsidRPr="00740B47" w:rsidRDefault="00EA6AB3" w:rsidP="008A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</w:rPr>
            </w:pPr>
            <w:r w:rsidRPr="00740B47">
              <w:rPr>
                <w:rFonts w:ascii="Georgia" w:hAnsi="Georgia" w:cs="Georgia"/>
                <w:color w:val="000000"/>
              </w:rPr>
              <w:t xml:space="preserve">Тираж </w:t>
            </w:r>
            <w:r w:rsidR="008A6F8F">
              <w:rPr>
                <w:rFonts w:ascii="Georgia" w:hAnsi="Georgia" w:cs="Georgia"/>
                <w:color w:val="000000"/>
              </w:rPr>
              <w:t>5</w:t>
            </w:r>
            <w:r w:rsidRPr="00740B47">
              <w:rPr>
                <w:rFonts w:ascii="Georgia" w:hAnsi="Georgia" w:cs="Georgia"/>
                <w:color w:val="000000"/>
              </w:rPr>
              <w:t xml:space="preserve">экз. </w:t>
            </w:r>
          </w:p>
        </w:tc>
      </w:tr>
    </w:tbl>
    <w:p w:rsidR="00EA6AB3" w:rsidRDefault="00EA6AB3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</w:p>
    <w:p w:rsidR="00EA6AB3" w:rsidRDefault="00EA6AB3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</w:p>
    <w:p w:rsidR="002D082F" w:rsidRPr="00EA6AB3" w:rsidRDefault="00740B47" w:rsidP="00C15D1E">
      <w:pPr>
        <w:spacing w:after="0" w:line="240" w:lineRule="auto"/>
        <w:ind w:left="708" w:right="-12"/>
        <w:jc w:val="both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  <w:r w:rsidRPr="00EA6AB3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 xml:space="preserve">МУНИЦИПАЛЬНЫЙ ВЕСТНИК </w:t>
      </w:r>
      <w:r w:rsidR="00540130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>ЯСНОГОРСКОГО</w:t>
      </w:r>
      <w:r w:rsidRPr="00EA6AB3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 xml:space="preserve"> СЕЛЬСОВЕТА</w:t>
      </w:r>
    </w:p>
    <w:p w:rsidR="00786748" w:rsidRDefault="00786748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Default="008A0B50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Default="008A0B50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Default="008A0B50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Default="008A0B50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Pr="00540130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ПЕРИОДИЧЕСКОЕ ПЕЧАТНОЕ </w:t>
      </w:r>
      <w:r w:rsidR="008768E5"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ИЗДАНИЕ – </w:t>
      </w:r>
    </w:p>
    <w:p w:rsidR="008768E5" w:rsidRPr="00540130" w:rsidRDefault="008768E5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ИНФОРМАЦИОННЫЙ БЮЛЛЕТЕНЬ </w:t>
      </w:r>
    </w:p>
    <w:p w:rsidR="00740B47" w:rsidRPr="00540130" w:rsidRDefault="002D082F" w:rsidP="008768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СОВЕТА ДЕПУТАТОВ И АДМИНИСТРАЦИИ </w:t>
      </w:r>
    </w:p>
    <w:p w:rsidR="00740B47" w:rsidRPr="00540130" w:rsidRDefault="000843CF" w:rsidP="00740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740B47" w:rsidRPr="00540130" w:rsidRDefault="00540130" w:rsidP="00740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>ЯСНОГОРСКИЙ</w:t>
      </w:r>
      <w:r w:rsidR="000843CF"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СЕЛЬСОВЕТ </w:t>
      </w:r>
    </w:p>
    <w:p w:rsidR="008A0B50" w:rsidRPr="00540130" w:rsidRDefault="000843CF" w:rsidP="00740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НОВОСЕРГИЕВСКОГО РАЙОНА </w:t>
      </w:r>
    </w:p>
    <w:p w:rsidR="000843CF" w:rsidRPr="00540130" w:rsidRDefault="000843C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0843CF" w:rsidRPr="00540130" w:rsidRDefault="000843C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</w:p>
    <w:p w:rsidR="00517651" w:rsidRDefault="00517651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2D082F" w:rsidRPr="000843C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A47645">
        <w:rPr>
          <w:rFonts w:ascii="Times New Roman" w:eastAsia="Times New Roman" w:hAnsi="Times New Roman" w:cs="Times New Roman"/>
          <w:b/>
          <w:i/>
        </w:rPr>
        <w:t xml:space="preserve">Распространяется </w:t>
      </w:r>
      <w:r w:rsidRPr="00D76C13">
        <w:rPr>
          <w:rFonts w:ascii="Times New Roman" w:eastAsia="Times New Roman" w:hAnsi="Times New Roman" w:cs="Times New Roman"/>
          <w:b/>
          <w:i/>
        </w:rPr>
        <w:t xml:space="preserve">бесплатно                              </w:t>
      </w:r>
      <w:r w:rsidR="005C7123">
        <w:rPr>
          <w:rFonts w:ascii="Times New Roman" w:eastAsia="Times New Roman" w:hAnsi="Times New Roman" w:cs="Times New Roman"/>
          <w:b/>
          <w:i/>
        </w:rPr>
        <w:t xml:space="preserve">декабрь </w:t>
      </w:r>
      <w:r w:rsidR="003B0961" w:rsidRPr="00CE74B1">
        <w:rPr>
          <w:rFonts w:ascii="Times New Roman" w:eastAsia="Times New Roman" w:hAnsi="Times New Roman" w:cs="Times New Roman"/>
          <w:b/>
        </w:rPr>
        <w:t>20</w:t>
      </w:r>
      <w:r w:rsidR="000D117D" w:rsidRPr="00CE74B1">
        <w:rPr>
          <w:rFonts w:ascii="Times New Roman" w:eastAsia="Times New Roman" w:hAnsi="Times New Roman" w:cs="Times New Roman"/>
          <w:b/>
        </w:rPr>
        <w:t>23</w:t>
      </w:r>
      <w:r w:rsidRPr="00CE74B1">
        <w:rPr>
          <w:rFonts w:ascii="Times New Roman" w:eastAsia="Times New Roman" w:hAnsi="Times New Roman" w:cs="Times New Roman"/>
          <w:b/>
        </w:rPr>
        <w:t xml:space="preserve">года № </w:t>
      </w:r>
      <w:r w:rsidR="002D6959">
        <w:rPr>
          <w:rFonts w:ascii="Times New Roman" w:eastAsia="Times New Roman" w:hAnsi="Times New Roman" w:cs="Times New Roman"/>
          <w:b/>
        </w:rPr>
        <w:t>11</w:t>
      </w:r>
    </w:p>
    <w:p w:rsidR="003639A2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47645">
        <w:rPr>
          <w:rFonts w:ascii="Times New Roman" w:eastAsia="Times New Roman" w:hAnsi="Times New Roman" w:cs="Times New Roman"/>
          <w:b/>
        </w:rPr>
        <w:t>__________________________________________________________________</w:t>
      </w:r>
    </w:p>
    <w:p w:rsidR="00436335" w:rsidRDefault="00436335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36335" w:rsidRDefault="00436335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D6959" w:rsidRDefault="00436335" w:rsidP="002D6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6335">
        <w:rPr>
          <w:rFonts w:ascii="Times New Roman" w:eastAsia="Times New Roman" w:hAnsi="Times New Roman" w:cs="Times New Roman"/>
          <w:color w:val="000000"/>
          <w:sz w:val="27"/>
          <w:szCs w:val="27"/>
        </w:rPr>
        <w:t>ОФИЦИАЛЬНЫЙ РАЗДЕЛ</w:t>
      </w:r>
    </w:p>
    <w:p w:rsidR="002D6959" w:rsidRDefault="002D6959" w:rsidP="00436335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D6959" w:rsidRDefault="002D6959" w:rsidP="00436335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36335" w:rsidRDefault="00436335" w:rsidP="00436335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6335">
        <w:rPr>
          <w:rFonts w:ascii="Times New Roman" w:eastAsia="Times New Roman" w:hAnsi="Times New Roman" w:cs="Times New Roman"/>
          <w:color w:val="000000"/>
          <w:sz w:val="27"/>
          <w:szCs w:val="27"/>
        </w:rPr>
        <w:t>***</w:t>
      </w:r>
    </w:p>
    <w:p w:rsidR="00540130" w:rsidRPr="008A6F8F" w:rsidRDefault="00540130" w:rsidP="00540130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96323" w:rsidRPr="00396323" w:rsidRDefault="00396323" w:rsidP="00396323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396323" w:rsidRPr="00396323" w:rsidRDefault="00396323" w:rsidP="00396323">
      <w:pPr>
        <w:tabs>
          <w:tab w:val="left" w:pos="5529"/>
          <w:tab w:val="left" w:pos="5670"/>
          <w:tab w:val="left" w:pos="5812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96323" w:rsidRPr="00396323" w:rsidRDefault="00396323" w:rsidP="00396323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/>
          <w:bCs/>
          <w:sz w:val="28"/>
          <w:szCs w:val="28"/>
        </w:rPr>
        <w:t>ЯСНОГОРСКИЙ СЕЛЬСОВЕТ</w:t>
      </w:r>
    </w:p>
    <w:p w:rsidR="00396323" w:rsidRPr="00396323" w:rsidRDefault="00396323" w:rsidP="00396323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НОВОСЕРГИЕВСКОГО РАЙОНА</w:t>
      </w:r>
    </w:p>
    <w:p w:rsidR="00396323" w:rsidRPr="00396323" w:rsidRDefault="00396323" w:rsidP="00396323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396323" w:rsidRPr="00396323" w:rsidRDefault="00396323" w:rsidP="00396323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396323" w:rsidRPr="00396323" w:rsidRDefault="002D6959" w:rsidP="00396323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07</w:t>
      </w:r>
      <w:r w:rsidR="005C7123">
        <w:rPr>
          <w:rFonts w:ascii="Times New Roman" w:eastAsia="Times New Roman" w:hAnsi="Times New Roman" w:cs="Times New Roman"/>
          <w:bCs/>
          <w:sz w:val="28"/>
          <w:szCs w:val="28"/>
        </w:rPr>
        <w:t>.12.2023  г.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76</w:t>
      </w:r>
      <w:r w:rsidR="005C71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6323" w:rsidRPr="00396323">
        <w:rPr>
          <w:rFonts w:ascii="Times New Roman" w:eastAsia="Times New Roman" w:hAnsi="Times New Roman" w:cs="Times New Roman"/>
          <w:bCs/>
          <w:sz w:val="28"/>
          <w:szCs w:val="28"/>
        </w:rPr>
        <w:t>-п</w:t>
      </w:r>
    </w:p>
    <w:p w:rsidR="00396323" w:rsidRDefault="00396323" w:rsidP="00396323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Cs/>
          <w:sz w:val="28"/>
          <w:szCs w:val="28"/>
        </w:rPr>
        <w:t>п. Ясногорский</w:t>
      </w:r>
    </w:p>
    <w:p w:rsidR="002F2D21" w:rsidRPr="00396323" w:rsidRDefault="002F2D21" w:rsidP="00396323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6335" w:rsidRDefault="00436335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6959" w:rsidRPr="00FE293A" w:rsidRDefault="002D6959" w:rsidP="002D6959">
      <w:pPr>
        <w:tabs>
          <w:tab w:val="left" w:pos="5529"/>
        </w:tabs>
        <w:ind w:right="3684"/>
        <w:jc w:val="both"/>
        <w:rPr>
          <w:sz w:val="24"/>
          <w:szCs w:val="24"/>
        </w:rPr>
      </w:pPr>
      <w:r w:rsidRPr="00FE293A">
        <w:rPr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3944A7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FE293A">
        <w:rPr>
          <w:sz w:val="24"/>
          <w:szCs w:val="24"/>
        </w:rPr>
        <w:t>»</w:t>
      </w:r>
    </w:p>
    <w:p w:rsidR="002D6959" w:rsidRPr="00FE293A" w:rsidRDefault="002D6959" w:rsidP="002D6959">
      <w:pPr>
        <w:tabs>
          <w:tab w:val="left" w:pos="5529"/>
        </w:tabs>
        <w:ind w:right="3686"/>
        <w:jc w:val="both"/>
        <w:rPr>
          <w:sz w:val="24"/>
          <w:szCs w:val="24"/>
        </w:rPr>
      </w:pPr>
    </w:p>
    <w:p w:rsidR="005C7123" w:rsidRDefault="005C7123" w:rsidP="005C7123">
      <w:pPr>
        <w:jc w:val="both"/>
        <w:rPr>
          <w:sz w:val="28"/>
          <w:szCs w:val="28"/>
        </w:rPr>
      </w:pPr>
    </w:p>
    <w:p w:rsidR="002D6959" w:rsidRPr="00FE293A" w:rsidRDefault="002D6959" w:rsidP="002D6959">
      <w:pPr>
        <w:pStyle w:val="ConsPlusNormal"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E293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государственных услуг и типовых муниципальных услуг, предоставляемых в Оренбургской области»</w:t>
      </w:r>
      <w:r w:rsidRPr="00FE29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FE293A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Ясногорский</w:t>
      </w:r>
      <w:r w:rsidRPr="00FE293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Новосергиевского района Оренбургской области</w:t>
      </w:r>
      <w:r w:rsidRPr="00FE293A">
        <w:rPr>
          <w:rFonts w:ascii="Times New Roman" w:hAnsi="Times New Roman" w:cs="Times New Roman"/>
          <w:sz w:val="24"/>
          <w:szCs w:val="24"/>
        </w:rPr>
        <w:t>:</w:t>
      </w:r>
    </w:p>
    <w:p w:rsidR="002D6959" w:rsidRPr="00FE293A" w:rsidRDefault="002D6959" w:rsidP="002D6959">
      <w:pPr>
        <w:pStyle w:val="ConsPlusTitle"/>
        <w:ind w:firstLine="709"/>
        <w:jc w:val="both"/>
        <w:rPr>
          <w:b w:val="0"/>
        </w:rPr>
      </w:pPr>
      <w:r w:rsidRPr="00FE293A">
        <w:rPr>
          <w:b w:val="0"/>
        </w:rPr>
        <w:t xml:space="preserve">1. Утвердить Административный регламент </w:t>
      </w:r>
      <w:r w:rsidRPr="00FE293A">
        <w:rPr>
          <w:b w:val="0"/>
          <w:color w:val="000000"/>
          <w:spacing w:val="2"/>
        </w:rPr>
        <w:t xml:space="preserve">предоставления муниципальной услуги </w:t>
      </w:r>
      <w:r w:rsidRPr="00FE293A">
        <w:rPr>
          <w:b w:val="0"/>
          <w:kern w:val="2"/>
        </w:rPr>
        <w:t>«</w:t>
      </w:r>
      <w:r w:rsidRPr="003944A7">
        <w:rPr>
          <w:b w:val="0"/>
          <w:kern w:val="2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FE293A">
        <w:rPr>
          <w:b w:val="0"/>
          <w:kern w:val="2"/>
        </w:rPr>
        <w:t>»</w:t>
      </w:r>
      <w:r w:rsidRPr="00FE293A">
        <w:rPr>
          <w:b w:val="0"/>
          <w:color w:val="000000"/>
          <w:spacing w:val="2"/>
        </w:rPr>
        <w:t xml:space="preserve"> согласно приложению.</w:t>
      </w:r>
    </w:p>
    <w:p w:rsidR="002D6959" w:rsidRDefault="002D6959" w:rsidP="002D6959">
      <w:pPr>
        <w:keepNext/>
        <w:tabs>
          <w:tab w:val="left" w:pos="567"/>
        </w:tabs>
        <w:ind w:firstLine="567"/>
        <w:jc w:val="both"/>
        <w:rPr>
          <w:sz w:val="24"/>
          <w:szCs w:val="24"/>
        </w:rPr>
      </w:pPr>
      <w:r w:rsidRPr="00FE293A">
        <w:rPr>
          <w:sz w:val="24"/>
          <w:szCs w:val="24"/>
        </w:rPr>
        <w:t>2. Признать утратившим силу постановление</w:t>
      </w:r>
      <w:r>
        <w:rPr>
          <w:sz w:val="24"/>
          <w:szCs w:val="24"/>
        </w:rPr>
        <w:t xml:space="preserve"> </w:t>
      </w:r>
      <w:r w:rsidRPr="00FE293A">
        <w:rPr>
          <w:sz w:val="24"/>
          <w:szCs w:val="24"/>
        </w:rPr>
        <w:t xml:space="preserve">от </w:t>
      </w:r>
      <w:r>
        <w:rPr>
          <w:sz w:val="24"/>
          <w:szCs w:val="24"/>
          <w:lang w:eastAsia="en-US"/>
        </w:rPr>
        <w:t>23.05.2023</w:t>
      </w:r>
      <w:r w:rsidRPr="00FE293A">
        <w:rPr>
          <w:sz w:val="24"/>
          <w:szCs w:val="24"/>
        </w:rPr>
        <w:t xml:space="preserve">№ </w:t>
      </w:r>
      <w:r>
        <w:rPr>
          <w:sz w:val="24"/>
          <w:szCs w:val="24"/>
          <w:lang w:eastAsia="en-US"/>
        </w:rPr>
        <w:t>38</w:t>
      </w:r>
      <w:r w:rsidRPr="00FE293A">
        <w:rPr>
          <w:sz w:val="24"/>
          <w:szCs w:val="24"/>
          <w:lang w:eastAsia="en-US"/>
        </w:rPr>
        <w:t xml:space="preserve">-п </w:t>
      </w:r>
      <w:r w:rsidRPr="00FE293A">
        <w:rPr>
          <w:sz w:val="24"/>
          <w:szCs w:val="24"/>
        </w:rPr>
        <w:t>«</w:t>
      </w:r>
      <w:r w:rsidRPr="003944A7">
        <w:rPr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sz w:val="24"/>
          <w:szCs w:val="24"/>
        </w:rPr>
        <w:t>.</w:t>
      </w:r>
      <w:r w:rsidRPr="003944A7">
        <w:rPr>
          <w:sz w:val="24"/>
          <w:szCs w:val="24"/>
        </w:rPr>
        <w:tab/>
      </w:r>
    </w:p>
    <w:p w:rsidR="002D6959" w:rsidRPr="00FE293A" w:rsidRDefault="002D6959" w:rsidP="002D6959">
      <w:pPr>
        <w:keepNext/>
        <w:tabs>
          <w:tab w:val="left" w:pos="567"/>
        </w:tabs>
        <w:ind w:firstLine="567"/>
        <w:jc w:val="both"/>
        <w:rPr>
          <w:sz w:val="24"/>
          <w:szCs w:val="24"/>
        </w:rPr>
      </w:pPr>
      <w:r w:rsidRPr="00FE293A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2D6959" w:rsidRPr="00FE293A" w:rsidRDefault="002D6959" w:rsidP="002D6959">
      <w:pPr>
        <w:pStyle w:val="ConsPlusNormal"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93A">
        <w:rPr>
          <w:rFonts w:ascii="Times New Roman" w:hAnsi="Times New Roman" w:cs="Times New Roman"/>
          <w:sz w:val="24"/>
          <w:szCs w:val="24"/>
        </w:rPr>
        <w:t>4. Постановление подлежит включению в областной регистр муниципальных нормативных правовых актов.</w:t>
      </w:r>
    </w:p>
    <w:p w:rsidR="002D6959" w:rsidRPr="00FB01B7" w:rsidRDefault="002D6959" w:rsidP="002D6959">
      <w:pPr>
        <w:rPr>
          <w:bCs/>
          <w:sz w:val="24"/>
          <w:szCs w:val="24"/>
        </w:rPr>
      </w:pPr>
      <w:r w:rsidRPr="00FE293A">
        <w:rPr>
          <w:sz w:val="24"/>
          <w:szCs w:val="24"/>
        </w:rPr>
        <w:t xml:space="preserve">5. </w:t>
      </w:r>
      <w:r w:rsidRPr="00FB01B7">
        <w:rPr>
          <w:sz w:val="24"/>
          <w:szCs w:val="24"/>
        </w:rPr>
        <w:t xml:space="preserve"> Постановление вступает в силу со дня его официального опубликования в информационном бюллетене «Муниципальный вестник </w:t>
      </w:r>
      <w:r>
        <w:rPr>
          <w:sz w:val="24"/>
          <w:szCs w:val="24"/>
        </w:rPr>
        <w:t xml:space="preserve">Ясногорского </w:t>
      </w:r>
      <w:r w:rsidRPr="00FB01B7">
        <w:rPr>
          <w:sz w:val="24"/>
          <w:szCs w:val="24"/>
        </w:rPr>
        <w:t xml:space="preserve"> сельсовета» и подлежит размещению на сайте муниципального образования </w:t>
      </w:r>
      <w:r>
        <w:rPr>
          <w:sz w:val="24"/>
          <w:szCs w:val="24"/>
        </w:rPr>
        <w:t xml:space="preserve"> Ясногорский</w:t>
      </w:r>
      <w:r w:rsidRPr="00FB01B7">
        <w:rPr>
          <w:sz w:val="24"/>
          <w:szCs w:val="24"/>
        </w:rPr>
        <w:t xml:space="preserve"> сельсовет Новосергиевского района Оренбургской области.</w:t>
      </w:r>
    </w:p>
    <w:p w:rsidR="002D6959" w:rsidRDefault="002D6959" w:rsidP="002D6959">
      <w:pPr>
        <w:pStyle w:val="ConsPlusNormal"/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</w:p>
    <w:p w:rsidR="002D6959" w:rsidRDefault="002D6959" w:rsidP="002D6959">
      <w:pPr>
        <w:tabs>
          <w:tab w:val="left" w:pos="5529"/>
        </w:tabs>
        <w:ind w:right="3686"/>
        <w:jc w:val="both"/>
        <w:rPr>
          <w:sz w:val="24"/>
          <w:szCs w:val="24"/>
        </w:rPr>
      </w:pPr>
    </w:p>
    <w:p w:rsidR="002D6959" w:rsidRPr="00FE293A" w:rsidRDefault="002D6959" w:rsidP="002D6959">
      <w:pPr>
        <w:tabs>
          <w:tab w:val="left" w:pos="5529"/>
        </w:tabs>
        <w:ind w:right="3686"/>
        <w:jc w:val="both"/>
        <w:rPr>
          <w:sz w:val="24"/>
          <w:szCs w:val="24"/>
        </w:rPr>
      </w:pPr>
    </w:p>
    <w:p w:rsidR="002D6959" w:rsidRPr="00FE293A" w:rsidRDefault="002D6959" w:rsidP="002D6959">
      <w:pPr>
        <w:tabs>
          <w:tab w:val="left" w:pos="5529"/>
        </w:tabs>
        <w:ind w:right="3686"/>
        <w:jc w:val="both"/>
        <w:rPr>
          <w:sz w:val="24"/>
          <w:szCs w:val="24"/>
        </w:rPr>
      </w:pPr>
      <w:r w:rsidRPr="00FE293A">
        <w:rPr>
          <w:sz w:val="24"/>
          <w:szCs w:val="24"/>
        </w:rPr>
        <w:t>Глава муниципального образования</w:t>
      </w:r>
    </w:p>
    <w:p w:rsidR="002D6959" w:rsidRPr="00FE293A" w:rsidRDefault="002D6959" w:rsidP="002D6959">
      <w:pPr>
        <w:tabs>
          <w:tab w:val="left" w:pos="9356"/>
        </w:tabs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Ясногорский</w:t>
      </w:r>
      <w:r w:rsidRPr="00FE293A">
        <w:rPr>
          <w:sz w:val="24"/>
          <w:szCs w:val="24"/>
        </w:rPr>
        <w:t xml:space="preserve"> сельсовет                                                                    </w:t>
      </w:r>
      <w:r>
        <w:rPr>
          <w:sz w:val="24"/>
          <w:szCs w:val="24"/>
        </w:rPr>
        <w:t xml:space="preserve">        Д.В. Горлова</w:t>
      </w:r>
    </w:p>
    <w:p w:rsidR="002D6959" w:rsidRDefault="002D6959" w:rsidP="002D6959">
      <w:pPr>
        <w:tabs>
          <w:tab w:val="left" w:pos="9356"/>
        </w:tabs>
        <w:ind w:right="3"/>
        <w:jc w:val="both"/>
        <w:rPr>
          <w:sz w:val="24"/>
          <w:szCs w:val="24"/>
        </w:rPr>
      </w:pPr>
    </w:p>
    <w:p w:rsidR="002D6959" w:rsidRDefault="002D6959" w:rsidP="002D6959">
      <w:pPr>
        <w:tabs>
          <w:tab w:val="left" w:pos="9214"/>
          <w:tab w:val="left" w:pos="9356"/>
        </w:tabs>
        <w:ind w:right="3"/>
        <w:rPr>
          <w:sz w:val="24"/>
          <w:szCs w:val="24"/>
        </w:rPr>
      </w:pPr>
    </w:p>
    <w:p w:rsidR="002D6959" w:rsidRPr="00FE293A" w:rsidRDefault="002D6959" w:rsidP="002D6959">
      <w:pPr>
        <w:tabs>
          <w:tab w:val="left" w:pos="9214"/>
          <w:tab w:val="left" w:pos="9356"/>
        </w:tabs>
        <w:ind w:right="3"/>
        <w:jc w:val="right"/>
        <w:rPr>
          <w:sz w:val="24"/>
          <w:szCs w:val="24"/>
        </w:rPr>
      </w:pPr>
      <w:r w:rsidRPr="00FE293A">
        <w:rPr>
          <w:sz w:val="24"/>
          <w:szCs w:val="24"/>
        </w:rPr>
        <w:lastRenderedPageBreak/>
        <w:t xml:space="preserve">Приложение  </w:t>
      </w:r>
    </w:p>
    <w:p w:rsidR="002D6959" w:rsidRPr="00FE293A" w:rsidRDefault="002D6959" w:rsidP="002D6959">
      <w:pPr>
        <w:tabs>
          <w:tab w:val="left" w:pos="9214"/>
          <w:tab w:val="left" w:pos="9356"/>
        </w:tabs>
        <w:ind w:right="3"/>
        <w:jc w:val="right"/>
        <w:rPr>
          <w:sz w:val="24"/>
          <w:szCs w:val="24"/>
        </w:rPr>
      </w:pPr>
      <w:r w:rsidRPr="00FE293A">
        <w:rPr>
          <w:sz w:val="24"/>
          <w:szCs w:val="24"/>
        </w:rPr>
        <w:t>к постановлению  администрации</w:t>
      </w:r>
    </w:p>
    <w:p w:rsidR="002D6959" w:rsidRPr="00FE293A" w:rsidRDefault="002D6959" w:rsidP="002D6959">
      <w:pPr>
        <w:tabs>
          <w:tab w:val="left" w:pos="9214"/>
          <w:tab w:val="left" w:pos="9356"/>
        </w:tabs>
        <w:ind w:right="3"/>
        <w:jc w:val="right"/>
        <w:rPr>
          <w:sz w:val="24"/>
          <w:szCs w:val="24"/>
        </w:rPr>
      </w:pPr>
      <w:r w:rsidRPr="00FE293A">
        <w:rPr>
          <w:sz w:val="24"/>
          <w:szCs w:val="24"/>
        </w:rPr>
        <w:t>муниципального образования</w:t>
      </w:r>
    </w:p>
    <w:p w:rsidR="002D6959" w:rsidRPr="00FE293A" w:rsidRDefault="002D6959" w:rsidP="002D6959">
      <w:pPr>
        <w:tabs>
          <w:tab w:val="left" w:pos="9214"/>
          <w:tab w:val="left" w:pos="9356"/>
        </w:tabs>
        <w:ind w:right="3"/>
        <w:jc w:val="right"/>
        <w:rPr>
          <w:sz w:val="24"/>
          <w:szCs w:val="24"/>
        </w:rPr>
      </w:pPr>
      <w:r>
        <w:rPr>
          <w:sz w:val="24"/>
          <w:szCs w:val="24"/>
        </w:rPr>
        <w:t>Ясногорский</w:t>
      </w:r>
      <w:r w:rsidRPr="00FE293A">
        <w:rPr>
          <w:sz w:val="24"/>
          <w:szCs w:val="24"/>
        </w:rPr>
        <w:t xml:space="preserve"> сельсовет </w:t>
      </w:r>
    </w:p>
    <w:p w:rsidR="002D6959" w:rsidRPr="00FE293A" w:rsidRDefault="002D6959" w:rsidP="002D6959">
      <w:pPr>
        <w:tabs>
          <w:tab w:val="left" w:pos="9214"/>
          <w:tab w:val="left" w:pos="9356"/>
        </w:tabs>
        <w:ind w:right="3"/>
        <w:jc w:val="right"/>
        <w:rPr>
          <w:sz w:val="24"/>
          <w:szCs w:val="24"/>
        </w:rPr>
      </w:pPr>
      <w:r>
        <w:rPr>
          <w:sz w:val="24"/>
          <w:szCs w:val="24"/>
        </w:rPr>
        <w:t>от 07.12.2023 г. № 76</w:t>
      </w:r>
      <w:r w:rsidRPr="00FE293A">
        <w:rPr>
          <w:sz w:val="24"/>
          <w:szCs w:val="24"/>
        </w:rPr>
        <w:t>-п</w:t>
      </w:r>
    </w:p>
    <w:p w:rsidR="002D6959" w:rsidRDefault="002D6959" w:rsidP="002D6959">
      <w:pPr>
        <w:pStyle w:val="1"/>
        <w:rPr>
          <w:rFonts w:ascii="Times New Roman" w:eastAsiaTheme="minorEastAsia" w:hAnsi="Times New Roman"/>
          <w:b w:val="0"/>
          <w:color w:val="000000"/>
        </w:rPr>
      </w:pPr>
    </w:p>
    <w:p w:rsidR="002D6959" w:rsidRDefault="002D6959" w:rsidP="002D6959">
      <w:pPr>
        <w:pStyle w:val="1"/>
        <w:rPr>
          <w:rFonts w:ascii="Times New Roman" w:eastAsiaTheme="minorEastAsia" w:hAnsi="Times New Roman"/>
          <w:b w:val="0"/>
          <w:color w:val="000000"/>
        </w:rPr>
      </w:pPr>
    </w:p>
    <w:p w:rsidR="002D6959" w:rsidRPr="003944A7" w:rsidRDefault="002D6959" w:rsidP="002D6959">
      <w:pPr>
        <w:pStyle w:val="1"/>
        <w:rPr>
          <w:rFonts w:ascii="Times New Roman" w:eastAsiaTheme="minorEastAsia" w:hAnsi="Times New Roman"/>
          <w:color w:val="000000"/>
        </w:rPr>
      </w:pPr>
      <w:r w:rsidRPr="003944A7">
        <w:rPr>
          <w:rFonts w:ascii="Times New Roman" w:eastAsiaTheme="minorEastAsia" w:hAnsi="Times New Roman"/>
          <w:color w:val="000000"/>
        </w:rPr>
        <w:t>Административный регламент</w:t>
      </w:r>
    </w:p>
    <w:p w:rsidR="002D6959" w:rsidRPr="003944A7" w:rsidRDefault="002D6959" w:rsidP="002D69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A7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предоставления муниципальной услуги </w:t>
      </w:r>
      <w:r w:rsidRPr="003944A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«</w:t>
      </w:r>
      <w:r w:rsidRPr="003944A7">
        <w:rPr>
          <w:rFonts w:ascii="Times New Roman" w:hAnsi="Times New Roman" w:cs="Times New Roman"/>
          <w:b/>
          <w:sz w:val="24"/>
          <w:szCs w:val="24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2D6959" w:rsidRPr="003944A7" w:rsidRDefault="002D6959" w:rsidP="002D6959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D6959" w:rsidRPr="003944A7" w:rsidRDefault="002D6959" w:rsidP="002D695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944A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D6959" w:rsidRPr="003944A7" w:rsidRDefault="002D6959" w:rsidP="002D69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959" w:rsidRPr="003944A7" w:rsidRDefault="002D6959" w:rsidP="002D695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44A7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2D6959" w:rsidRPr="003944A7" w:rsidRDefault="002D6959" w:rsidP="002D695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6959" w:rsidRPr="003944A7" w:rsidRDefault="002D6959" w:rsidP="002D695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полномочий согласно Устава муниципального образования Ясногорский сельсовет Новосергиевского района Оренбургской области.</w:t>
      </w:r>
    </w:p>
    <w:p w:rsidR="002D6959" w:rsidRPr="003944A7" w:rsidRDefault="002D6959" w:rsidP="002D6959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D6959" w:rsidRPr="003944A7" w:rsidRDefault="002D6959" w:rsidP="002D695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44A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2D6959" w:rsidRPr="003944A7" w:rsidRDefault="002D6959" w:rsidP="002D695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 xml:space="preserve">1.2. Заявителями на получение муниципальной услуги являются физические или юридические лица, в соответствии с требованиями части 1 статьи 39 Градостроительного кодекса Российской Федерации (далее – заявитель). 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D6959" w:rsidRPr="003944A7" w:rsidRDefault="002D6959" w:rsidP="002D6959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D6959" w:rsidRPr="003944A7" w:rsidRDefault="002D6959" w:rsidP="002D695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44A7">
        <w:rPr>
          <w:b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– профилирование), а также результата, за предоставлением которого обратился заявитель</w:t>
      </w:r>
    </w:p>
    <w:p w:rsidR="002D6959" w:rsidRPr="003944A7" w:rsidRDefault="002D6959" w:rsidP="002D695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1.4. Муниципальная услуга предоставляется заявителю в соответствии с вариантом предоставления муниципальной услуги.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44A7">
        <w:rPr>
          <w:rFonts w:ascii="Times New Roman" w:hAnsi="Times New Roman" w:cs="Times New Roman"/>
          <w:sz w:val="24"/>
          <w:szCs w:val="24"/>
        </w:rPr>
        <w:t>1.5.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2D6959" w:rsidRPr="003944A7" w:rsidRDefault="002D6959" w:rsidP="002D695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6959" w:rsidRPr="003944A7" w:rsidRDefault="002D6959" w:rsidP="002D695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944A7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2D6959" w:rsidRPr="003944A7" w:rsidRDefault="002D6959" w:rsidP="002D69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959" w:rsidRPr="003944A7" w:rsidRDefault="002D6959" w:rsidP="002D695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44A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2D6959" w:rsidRPr="003944A7" w:rsidRDefault="002D6959" w:rsidP="002D695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6959" w:rsidRPr="003944A7" w:rsidRDefault="002D6959" w:rsidP="002D6959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bookmarkStart w:id="0" w:name="sub_4010"/>
      <w:r w:rsidRPr="003944A7">
        <w:rPr>
          <w:sz w:val="24"/>
          <w:szCs w:val="24"/>
        </w:rPr>
        <w:t xml:space="preserve">2.1. Наименование муниципальной услуги – «Предоставление разрешения на условно разрешенный вид использования земельного участка или объекта капитального строительства» (далее </w:t>
      </w:r>
      <w:r w:rsidRPr="003944A7">
        <w:rPr>
          <w:sz w:val="24"/>
          <w:szCs w:val="24"/>
        </w:rPr>
        <w:softHyphen/>
        <w:t>– услуга).</w:t>
      </w:r>
    </w:p>
    <w:p w:rsidR="002D6959" w:rsidRPr="003944A7" w:rsidRDefault="002D6959" w:rsidP="002D6959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2D6959" w:rsidRPr="003944A7" w:rsidRDefault="002D6959" w:rsidP="002D6959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b/>
          <w:sz w:val="24"/>
          <w:szCs w:val="24"/>
        </w:rPr>
      </w:pPr>
      <w:bookmarkStart w:id="1" w:name="sub_422"/>
      <w:bookmarkEnd w:id="0"/>
      <w:r w:rsidRPr="003944A7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2D6959" w:rsidRPr="003944A7" w:rsidRDefault="002D6959" w:rsidP="002D6959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b/>
          <w:bCs/>
          <w:color w:val="FF0000"/>
          <w:sz w:val="24"/>
          <w:szCs w:val="24"/>
        </w:rPr>
      </w:pPr>
    </w:p>
    <w:bookmarkEnd w:id="1"/>
    <w:p w:rsidR="002D6959" w:rsidRPr="003944A7" w:rsidRDefault="002D6959" w:rsidP="002D6959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 w:rsidRPr="003944A7">
        <w:rPr>
          <w:sz w:val="24"/>
          <w:szCs w:val="24"/>
        </w:rPr>
        <w:t xml:space="preserve">2.2.  Муниципальная услуга предоставляется </w:t>
      </w:r>
      <w:r>
        <w:rPr>
          <w:sz w:val="24"/>
          <w:szCs w:val="24"/>
        </w:rPr>
        <w:t xml:space="preserve">администрация муниципального образования Ясногорский сельсовет Новосергиевского района Оренбургской области </w:t>
      </w:r>
      <w:r w:rsidRPr="003944A7">
        <w:rPr>
          <w:sz w:val="24"/>
          <w:szCs w:val="24"/>
        </w:rPr>
        <w:t>(далее – уполномоченный орган).</w:t>
      </w:r>
    </w:p>
    <w:p w:rsidR="002D6959" w:rsidRPr="003944A7" w:rsidRDefault="002D6959" w:rsidP="002D6959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Многофункциональный центр предоставления государственных и муниципальных услуг (далее – многофункци</w:t>
      </w:r>
      <w:r>
        <w:rPr>
          <w:sz w:val="24"/>
          <w:szCs w:val="24"/>
        </w:rPr>
        <w:t xml:space="preserve">ональный центр) вправе принять </w:t>
      </w:r>
      <w:r w:rsidRPr="003944A7">
        <w:rPr>
          <w:sz w:val="24"/>
          <w:szCs w:val="24"/>
        </w:rPr>
        <w:t xml:space="preserve">в соответствии с соглашением о взаимодействии между уполномоченным органом и многофункциональным центромрешение об отказе в приеме заявления о предоставлении разрешения на условно разрешенный вид использования земельного участка или объекта капитального строительства (далее – заявление) и прилагаемых к нему документов в случае, если заявление подано в многофункциональный центр. </w:t>
      </w:r>
    </w:p>
    <w:p w:rsidR="002D6959" w:rsidRPr="003944A7" w:rsidRDefault="002D6959" w:rsidP="002D695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FF0000"/>
          <w:sz w:val="24"/>
          <w:szCs w:val="24"/>
          <w:lang w:eastAsia="en-US"/>
        </w:rPr>
      </w:pPr>
    </w:p>
    <w:p w:rsidR="002D6959" w:rsidRPr="003944A7" w:rsidRDefault="002D6959" w:rsidP="002D695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44A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2D6959" w:rsidRPr="003944A7" w:rsidRDefault="002D6959" w:rsidP="002D695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2.3. Результатом предоставления услуги является: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а) выдача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б) выдача решения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3944A7">
        <w:rPr>
          <w:rFonts w:ascii="Times New Roman" w:hAnsi="Times New Roman" w:cs="Times New Roman"/>
          <w:sz w:val="24"/>
          <w:szCs w:val="24"/>
        </w:rPr>
        <w:t>2.4. Фиксирование факта получения заявителем результата предоставления муниципальной услуги осуществляется в личном кабинете федеральной государственной информационной системы «Единый портал государственных и муниципальных услуг (функций)» (https://www.gosuslugi.ru/) (далее – ЕПГУ).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2.5. Результат предоставления услуги, указанный в пункте 2.3 настоящего Административного регламента: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 xml:space="preserve">а)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ЕПГУ в случае, если такой способ указан в заявлении; 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б) 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4A7">
        <w:rPr>
          <w:rFonts w:ascii="Times New Roman" w:hAnsi="Times New Roman" w:cs="Times New Roman"/>
          <w:sz w:val="24"/>
          <w:szCs w:val="24"/>
        </w:rPr>
        <w:t>пунктом 2.3 настоящего Административного регламента, в течение пяти рабочих дней со дня его направления заявителю подлежит направлению в орган, уполномоченный на ведение государственной информационной системы обеспечения градостроительной деятельности Оренбургской области.</w:t>
      </w:r>
    </w:p>
    <w:p w:rsidR="002D6959" w:rsidRPr="003944A7" w:rsidRDefault="002D6959" w:rsidP="002D695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D6959" w:rsidRPr="003944A7" w:rsidRDefault="002D6959" w:rsidP="002D695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44A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2D6959" w:rsidRPr="003944A7" w:rsidRDefault="002D6959" w:rsidP="002D695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6959" w:rsidRPr="003944A7" w:rsidRDefault="002D6959" w:rsidP="002D6959">
      <w:pPr>
        <w:ind w:right="-1"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2.6. Срок предоставления услуги не может превышать 47 рабочих дней после получения уполномоченным органом заявления и документов, необходимых для предоставления муниципальной услуги, представленных способами, указанными в пункте 2.10 настоящего Административного регламента.</w:t>
      </w: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 земельного участка или объекта капитального строительства, </w:t>
      </w:r>
      <w:r w:rsidRPr="003944A7">
        <w:rPr>
          <w:sz w:val="24"/>
          <w:szCs w:val="24"/>
        </w:rPr>
        <w:lastRenderedPageBreak/>
        <w:t xml:space="preserve">срок предоставления услуги не может превышать 10 рабочих дней после получения уполномоченным органом заявления и документов, необходимых для предоставления муниципальной услуги, представленных способами, указанными в пункте 2.10 настоящего Административного регламента. 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 xml:space="preserve">Заявление считается полученным уполномоченным органом со дня его регистрации.  </w:t>
      </w:r>
    </w:p>
    <w:p w:rsidR="002D6959" w:rsidRPr="003944A7" w:rsidRDefault="002D6959" w:rsidP="002D695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6959" w:rsidRPr="003944A7" w:rsidRDefault="002D6959" w:rsidP="002D695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44A7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2D6959" w:rsidRPr="003944A7" w:rsidRDefault="002D6959" w:rsidP="002D6959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trike/>
          <w:sz w:val="24"/>
          <w:szCs w:val="24"/>
        </w:rPr>
      </w:pPr>
      <w:bookmarkStart w:id="2" w:name="P456"/>
      <w:bookmarkEnd w:id="2"/>
      <w:r w:rsidRPr="003944A7">
        <w:rPr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информационной системе «Реестр государственных (муниципальных) услуг (функций) Оренбургской области».</w:t>
      </w:r>
    </w:p>
    <w:p w:rsidR="002D6959" w:rsidRPr="00BB111A" w:rsidRDefault="002D6959" w:rsidP="002D695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 служащих,  работников  размещаются на официальном сайте уполномоченного органа в информационно-телекоммуникацион</w:t>
      </w:r>
      <w:r>
        <w:rPr>
          <w:sz w:val="24"/>
          <w:szCs w:val="24"/>
        </w:rPr>
        <w:t>ной сети «Интернет» ясногорский</w:t>
      </w:r>
      <w:bookmarkStart w:id="3" w:name="_GoBack"/>
      <w:bookmarkEnd w:id="3"/>
      <w:r>
        <w:rPr>
          <w:sz w:val="24"/>
          <w:szCs w:val="24"/>
        </w:rPr>
        <w:t>.рф</w:t>
      </w:r>
      <w:r w:rsidRPr="003944A7">
        <w:rPr>
          <w:sz w:val="24"/>
          <w:szCs w:val="24"/>
        </w:rPr>
        <w:t>,а также на ЕПГУ.</w:t>
      </w:r>
    </w:p>
    <w:p w:rsidR="002D6959" w:rsidRPr="003944A7" w:rsidRDefault="002D6959" w:rsidP="002D695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6959" w:rsidRPr="003944A7" w:rsidRDefault="002D6959" w:rsidP="002D695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44A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</w:p>
    <w:p w:rsidR="002D6959" w:rsidRPr="003944A7" w:rsidRDefault="002D6959" w:rsidP="002D695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3944A7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2D6959" w:rsidRPr="003944A7" w:rsidRDefault="002D6959" w:rsidP="002D6959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D6959" w:rsidRPr="003944A7" w:rsidRDefault="002D6959" w:rsidP="002D6959">
      <w:pPr>
        <w:widowControl w:val="0"/>
        <w:tabs>
          <w:tab w:val="left" w:pos="709"/>
        </w:tabs>
        <w:ind w:firstLine="426"/>
        <w:jc w:val="both"/>
        <w:outlineLvl w:val="2"/>
        <w:rPr>
          <w:strike/>
          <w:sz w:val="24"/>
          <w:szCs w:val="24"/>
        </w:rPr>
      </w:pPr>
      <w:bookmarkStart w:id="4" w:name="P481"/>
      <w:bookmarkEnd w:id="4"/>
      <w:r w:rsidRPr="003944A7">
        <w:rPr>
          <w:sz w:val="24"/>
          <w:szCs w:val="24"/>
        </w:rPr>
        <w:t>2.8. Исчерпывающий перечень документов, необходимых для предоставления услуги, которые представляются заявителем самостоятельно:</w:t>
      </w:r>
    </w:p>
    <w:p w:rsidR="002D6959" w:rsidRPr="003944A7" w:rsidRDefault="002D6959" w:rsidP="002D6959">
      <w:pPr>
        <w:widowControl w:val="0"/>
        <w:tabs>
          <w:tab w:val="left" w:pos="709"/>
        </w:tabs>
        <w:ind w:firstLine="426"/>
        <w:jc w:val="both"/>
        <w:outlineLvl w:val="2"/>
        <w:rPr>
          <w:strike/>
          <w:color w:val="FF0000"/>
          <w:sz w:val="24"/>
          <w:szCs w:val="24"/>
        </w:rPr>
      </w:pPr>
      <w:r w:rsidRPr="003944A7">
        <w:rPr>
          <w:sz w:val="24"/>
          <w:szCs w:val="24"/>
        </w:rPr>
        <w:t xml:space="preserve">а) заявление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форме, приведенной в Приложении № 1 к настоящему Административному регламенту. В случае представления заявления в электронной форме посредством ЕПГУ в соответствии с подпунктом «а» пункта 2.10 настоящего Административного регламента заявление заполняются путем внесения соответствующих сведений в интерактивную форму на ЕПГУ; </w:t>
      </w:r>
    </w:p>
    <w:p w:rsidR="002D6959" w:rsidRPr="003944A7" w:rsidRDefault="002D6959" w:rsidP="002D6959">
      <w:pPr>
        <w:widowControl w:val="0"/>
        <w:tabs>
          <w:tab w:val="left" w:pos="709"/>
        </w:tabs>
        <w:ind w:firstLine="426"/>
        <w:jc w:val="both"/>
        <w:outlineLvl w:val="2"/>
        <w:rPr>
          <w:strike/>
          <w:sz w:val="24"/>
          <w:szCs w:val="24"/>
        </w:rPr>
      </w:pPr>
      <w:r w:rsidRPr="003944A7">
        <w:rPr>
          <w:sz w:val="24"/>
          <w:szCs w:val="24"/>
        </w:rPr>
        <w:lastRenderedPageBreak/>
        <w:t xml:space="preserve">б) документ, удостоверяющий личность заявителя или представителя, в случае представления заявления и прилагаемых к нему 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ЕПГУ в соответствии с подпунктом «а» пункта 2.10 настоящего Административного регламента представление указанного документа не требуется; </w:t>
      </w:r>
    </w:p>
    <w:p w:rsidR="002D6959" w:rsidRPr="003944A7" w:rsidRDefault="002D6959" w:rsidP="002D6959">
      <w:pPr>
        <w:widowControl w:val="0"/>
        <w:tabs>
          <w:tab w:val="left" w:pos="709"/>
        </w:tabs>
        <w:ind w:firstLine="426"/>
        <w:jc w:val="both"/>
        <w:outlineLvl w:val="2"/>
        <w:rPr>
          <w:sz w:val="24"/>
          <w:szCs w:val="24"/>
        </w:rPr>
      </w:pPr>
      <w:r w:rsidRPr="003944A7">
        <w:rPr>
          <w:sz w:val="24"/>
          <w:szCs w:val="24"/>
        </w:rPr>
        <w:t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ЕПГУ в соответствии с подпунктом «а» пункта 2.10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 – усиленной квалифицированной электронной подписью нотариуса;</w:t>
      </w:r>
    </w:p>
    <w:p w:rsidR="002D6959" w:rsidRPr="003944A7" w:rsidRDefault="002D6959" w:rsidP="002D6959">
      <w:pPr>
        <w:widowControl w:val="0"/>
        <w:tabs>
          <w:tab w:val="left" w:pos="709"/>
        </w:tabs>
        <w:ind w:firstLine="426"/>
        <w:jc w:val="both"/>
        <w:outlineLvl w:val="2"/>
        <w:rPr>
          <w:sz w:val="24"/>
          <w:szCs w:val="24"/>
        </w:rPr>
      </w:pPr>
      <w:r w:rsidRPr="003944A7">
        <w:rPr>
          <w:sz w:val="24"/>
          <w:szCs w:val="24"/>
        </w:rPr>
        <w:t>г) правоустанавливающие документы на объекты недвижимости в случае, если права на них не зарегистрированы в Едином государственном реестре недвижимости;</w:t>
      </w:r>
    </w:p>
    <w:p w:rsidR="002D6959" w:rsidRPr="003944A7" w:rsidRDefault="002D6959" w:rsidP="002D6959">
      <w:pPr>
        <w:widowControl w:val="0"/>
        <w:tabs>
          <w:tab w:val="left" w:pos="709"/>
        </w:tabs>
        <w:ind w:firstLine="426"/>
        <w:jc w:val="both"/>
        <w:outlineLvl w:val="2"/>
        <w:rPr>
          <w:sz w:val="24"/>
          <w:szCs w:val="24"/>
        </w:rPr>
      </w:pPr>
      <w:r w:rsidRPr="003944A7">
        <w:rPr>
          <w:sz w:val="24"/>
          <w:szCs w:val="24"/>
        </w:rPr>
        <w:t>д) нотариально заверенное согласие всех правообладателей объекта недвижимости, в отношении которого запрашивается разрешение на условно разрешенный вид использования.</w:t>
      </w:r>
    </w:p>
    <w:p w:rsidR="002D6959" w:rsidRPr="003944A7" w:rsidRDefault="002D6959" w:rsidP="002D6959">
      <w:pPr>
        <w:widowControl w:val="0"/>
        <w:tabs>
          <w:tab w:val="left" w:pos="709"/>
        </w:tabs>
        <w:ind w:firstLine="426"/>
        <w:jc w:val="both"/>
        <w:outlineLvl w:val="2"/>
        <w:rPr>
          <w:rFonts w:eastAsiaTheme="minorHAnsi"/>
          <w:sz w:val="24"/>
          <w:szCs w:val="24"/>
          <w:lang w:eastAsia="en-US"/>
        </w:rPr>
      </w:pPr>
      <w:r w:rsidRPr="003944A7">
        <w:rPr>
          <w:sz w:val="24"/>
          <w:szCs w:val="24"/>
        </w:rPr>
        <w:t>2.8.1. Сведения, позволяющие идентифицировать заявителя, содержатся в документе, предусмотренном подпунктом «б» пункта 2.8 настоящего Административного регламента.</w:t>
      </w:r>
    </w:p>
    <w:p w:rsidR="002D6959" w:rsidRPr="003944A7" w:rsidRDefault="002D6959" w:rsidP="002D6959">
      <w:pPr>
        <w:widowControl w:val="0"/>
        <w:tabs>
          <w:tab w:val="left" w:pos="709"/>
        </w:tabs>
        <w:ind w:firstLine="426"/>
        <w:jc w:val="both"/>
        <w:outlineLvl w:val="2"/>
        <w:rPr>
          <w:strike/>
          <w:sz w:val="24"/>
          <w:szCs w:val="24"/>
        </w:rPr>
      </w:pPr>
      <w:r w:rsidRPr="003944A7">
        <w:rPr>
          <w:sz w:val="24"/>
          <w:szCs w:val="24"/>
        </w:rPr>
        <w:t>Сведения, позволяющие идентифицировать представителя, содержатся в документах, предусмотренных подпунктами «б», «в» пункта 2.8 настоящего Административного регламента.</w:t>
      </w:r>
    </w:p>
    <w:p w:rsidR="002D6959" w:rsidRPr="003944A7" w:rsidRDefault="002D6959" w:rsidP="002D6959">
      <w:pPr>
        <w:widowControl w:val="0"/>
        <w:tabs>
          <w:tab w:val="left" w:pos="709"/>
        </w:tabs>
        <w:ind w:firstLine="426"/>
        <w:jc w:val="both"/>
        <w:outlineLvl w:val="2"/>
        <w:rPr>
          <w:sz w:val="24"/>
          <w:szCs w:val="24"/>
        </w:rPr>
      </w:pPr>
      <w:r w:rsidRPr="003944A7">
        <w:rPr>
          <w:sz w:val="24"/>
          <w:szCs w:val="24"/>
        </w:rPr>
        <w:t>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федеральной государственной информационной системы «Система межведомственного электронного взаимодействия»)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</w:t>
      </w:r>
      <w:r>
        <w:rPr>
          <w:sz w:val="24"/>
          <w:szCs w:val="24"/>
        </w:rPr>
        <w:t xml:space="preserve"> </w:t>
      </w:r>
      <w:r w:rsidRPr="003944A7">
        <w:rPr>
          <w:sz w:val="24"/>
          <w:szCs w:val="24"/>
        </w:rPr>
        <w:t>которые заявитель вправе представить по собственной инициативе:</w:t>
      </w:r>
    </w:p>
    <w:p w:rsidR="002D6959" w:rsidRPr="003944A7" w:rsidRDefault="002D6959" w:rsidP="002D6959">
      <w:pPr>
        <w:widowControl w:val="0"/>
        <w:tabs>
          <w:tab w:val="left" w:pos="709"/>
        </w:tabs>
        <w:ind w:firstLine="426"/>
        <w:jc w:val="both"/>
        <w:outlineLvl w:val="2"/>
        <w:rPr>
          <w:rFonts w:eastAsiaTheme="minorHAnsi"/>
          <w:strike/>
          <w:sz w:val="24"/>
          <w:szCs w:val="24"/>
          <w:lang w:eastAsia="en-US"/>
        </w:rPr>
      </w:pPr>
      <w:r w:rsidRPr="003944A7">
        <w:rPr>
          <w:sz w:val="24"/>
          <w:szCs w:val="24"/>
        </w:rPr>
        <w:lastRenderedPageBreak/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2D6959" w:rsidRPr="003944A7" w:rsidRDefault="002D6959" w:rsidP="002D6959">
      <w:pPr>
        <w:widowControl w:val="0"/>
        <w:tabs>
          <w:tab w:val="left" w:pos="709"/>
        </w:tabs>
        <w:ind w:firstLine="426"/>
        <w:jc w:val="both"/>
        <w:outlineLvl w:val="2"/>
        <w:rPr>
          <w:sz w:val="24"/>
          <w:szCs w:val="24"/>
        </w:rPr>
      </w:pPr>
      <w:r w:rsidRPr="003944A7">
        <w:rPr>
          <w:sz w:val="24"/>
          <w:szCs w:val="24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</w:t>
      </w:r>
    </w:p>
    <w:p w:rsidR="002D6959" w:rsidRPr="003944A7" w:rsidRDefault="002D6959" w:rsidP="002D6959">
      <w:pPr>
        <w:widowControl w:val="0"/>
        <w:tabs>
          <w:tab w:val="left" w:pos="709"/>
        </w:tabs>
        <w:ind w:firstLine="426"/>
        <w:jc w:val="both"/>
        <w:outlineLvl w:val="2"/>
        <w:rPr>
          <w:rFonts w:eastAsiaTheme="minorHAnsi"/>
          <w:strike/>
          <w:sz w:val="24"/>
          <w:szCs w:val="24"/>
          <w:lang w:eastAsia="en-US"/>
        </w:rPr>
      </w:pPr>
      <w:r w:rsidRPr="003944A7">
        <w:rPr>
          <w:sz w:val="24"/>
          <w:szCs w:val="24"/>
        </w:rPr>
        <w:t>2.10. Заявитель или его представитель представляет в уполномоченный</w:t>
      </w:r>
      <w:r>
        <w:rPr>
          <w:sz w:val="24"/>
          <w:szCs w:val="24"/>
        </w:rPr>
        <w:t xml:space="preserve"> </w:t>
      </w:r>
      <w:r w:rsidRPr="003944A7">
        <w:rPr>
          <w:sz w:val="24"/>
          <w:szCs w:val="24"/>
        </w:rPr>
        <w:t>орган</w:t>
      </w:r>
      <w:r>
        <w:rPr>
          <w:sz w:val="24"/>
          <w:szCs w:val="24"/>
        </w:rPr>
        <w:t xml:space="preserve"> </w:t>
      </w:r>
      <w:r w:rsidRPr="003944A7">
        <w:rPr>
          <w:sz w:val="24"/>
          <w:szCs w:val="24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форме, приведенной в Приложении № 1 к настоящему Административному регламенту, а также прилагаемые к нему документы, указанные в подпунктах «б» – «д» пункта 2.8 настоящего Административного регламента, одним из следующих способов по выбору заявителя:</w:t>
      </w:r>
    </w:p>
    <w:p w:rsidR="002D6959" w:rsidRPr="003944A7" w:rsidRDefault="002D6959" w:rsidP="002D6959">
      <w:pPr>
        <w:widowControl w:val="0"/>
        <w:tabs>
          <w:tab w:val="left" w:pos="709"/>
        </w:tabs>
        <w:ind w:firstLine="426"/>
        <w:jc w:val="both"/>
        <w:outlineLvl w:val="2"/>
        <w:rPr>
          <w:strike/>
          <w:sz w:val="24"/>
          <w:szCs w:val="24"/>
        </w:rPr>
      </w:pPr>
      <w:r w:rsidRPr="003944A7">
        <w:rPr>
          <w:sz w:val="24"/>
          <w:szCs w:val="24"/>
        </w:rPr>
        <w:t xml:space="preserve">а) в электронной форме посредством ЕПГУ. </w:t>
      </w:r>
    </w:p>
    <w:p w:rsidR="002D6959" w:rsidRPr="003944A7" w:rsidRDefault="002D6959" w:rsidP="002D6959">
      <w:pPr>
        <w:widowControl w:val="0"/>
        <w:tabs>
          <w:tab w:val="left" w:pos="709"/>
        </w:tabs>
        <w:ind w:firstLine="426"/>
        <w:jc w:val="both"/>
        <w:outlineLvl w:val="2"/>
        <w:rPr>
          <w:color w:val="FF0000"/>
          <w:sz w:val="24"/>
          <w:szCs w:val="24"/>
        </w:rPr>
      </w:pPr>
      <w:r w:rsidRPr="003944A7">
        <w:rPr>
          <w:sz w:val="24"/>
          <w:szCs w:val="24"/>
        </w:rPr>
        <w:t>В случае представления заявления и прилагаемых к нему документов</w:t>
      </w:r>
      <w:r>
        <w:rPr>
          <w:sz w:val="24"/>
          <w:szCs w:val="24"/>
        </w:rPr>
        <w:t xml:space="preserve"> </w:t>
      </w:r>
      <w:r w:rsidRPr="003944A7">
        <w:rPr>
          <w:sz w:val="24"/>
          <w:szCs w:val="24"/>
        </w:rPr>
        <w:t>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</w:t>
      </w:r>
      <w:r w:rsidRPr="003944A7">
        <w:rPr>
          <w:sz w:val="24"/>
          <w:szCs w:val="24"/>
        </w:rPr>
        <w:softHyphen/>
        <w:t xml:space="preserve"> ФГИС ЕСИА) заполняет форму указанного заявления с использованием интерактивной формы в электронном виде. </w:t>
      </w:r>
    </w:p>
    <w:p w:rsidR="002D6959" w:rsidRPr="003944A7" w:rsidRDefault="002D6959" w:rsidP="002D6959">
      <w:pPr>
        <w:widowControl w:val="0"/>
        <w:tabs>
          <w:tab w:val="left" w:pos="709"/>
        </w:tabs>
        <w:ind w:firstLine="426"/>
        <w:jc w:val="both"/>
        <w:outlineLvl w:val="2"/>
        <w:rPr>
          <w:rFonts w:eastAsiaTheme="minorHAnsi"/>
          <w:strike/>
          <w:sz w:val="24"/>
          <w:szCs w:val="24"/>
          <w:lang w:eastAsia="en-US"/>
        </w:rPr>
      </w:pPr>
      <w:r w:rsidRPr="003944A7">
        <w:rPr>
          <w:sz w:val="24"/>
          <w:szCs w:val="24"/>
        </w:rPr>
        <w:t xml:space="preserve">Заявление направляется заявителем или его представителем вместе с прикрепленными электронными документами, указанными в подпунктах «в» – «д» пункта 2.8 настоящего Административного регламента и подписывается заявителем или его представителем, уполномоченным на подписание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 8 Федерального закона от  6  апреля  2011  года  № 63-ФЗ  «Об электронной подписи» (далее – Федеральный закон № 63-ФЗ), а также при наличииу владельца </w:t>
      </w:r>
      <w:r w:rsidRPr="003944A7">
        <w:rPr>
          <w:sz w:val="24"/>
          <w:szCs w:val="24"/>
        </w:rPr>
        <w:lastRenderedPageBreak/>
        <w:t>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 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 (далее – усиленная неквалифицированная электронная подпись).</w:t>
      </w:r>
    </w:p>
    <w:p w:rsidR="002D6959" w:rsidRPr="003944A7" w:rsidRDefault="002D6959" w:rsidP="002D6959">
      <w:pPr>
        <w:widowControl w:val="0"/>
        <w:tabs>
          <w:tab w:val="left" w:pos="709"/>
        </w:tabs>
        <w:ind w:firstLine="426"/>
        <w:jc w:val="both"/>
        <w:outlineLvl w:val="2"/>
        <w:rPr>
          <w:sz w:val="24"/>
          <w:szCs w:val="24"/>
        </w:rPr>
      </w:pPr>
      <w:r w:rsidRPr="003944A7">
        <w:rPr>
          <w:sz w:val="24"/>
          <w:szCs w:val="24"/>
        </w:rPr>
        <w:t>В целях предоставления услуги заявителю или его представителю обеспечивается в многофункциональных центрах доступ к ЕПГУ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2D6959" w:rsidRPr="003944A7" w:rsidRDefault="002D6959" w:rsidP="002D6959">
      <w:pPr>
        <w:widowControl w:val="0"/>
        <w:tabs>
          <w:tab w:val="left" w:pos="709"/>
        </w:tabs>
        <w:ind w:firstLine="426"/>
        <w:jc w:val="both"/>
        <w:outlineLvl w:val="2"/>
        <w:rPr>
          <w:sz w:val="24"/>
          <w:szCs w:val="24"/>
        </w:rPr>
      </w:pPr>
      <w:r w:rsidRPr="003944A7">
        <w:rPr>
          <w:sz w:val="24"/>
          <w:szCs w:val="24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 27 сентября 2011 года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:rsidR="002D6959" w:rsidRPr="003944A7" w:rsidRDefault="002D6959" w:rsidP="002D6959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D6959" w:rsidRPr="003944A7" w:rsidRDefault="002D6959" w:rsidP="002D695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44A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</w:t>
      </w:r>
    </w:p>
    <w:p w:rsidR="002D6959" w:rsidRPr="003944A7" w:rsidRDefault="002D6959" w:rsidP="002D69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A7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2D6959" w:rsidRPr="003944A7" w:rsidRDefault="002D6959" w:rsidP="002D695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3"/>
      <w:bookmarkEnd w:id="5"/>
      <w:r w:rsidRPr="003944A7">
        <w:rPr>
          <w:rFonts w:ascii="Times New Roman" w:hAnsi="Times New Roman" w:cs="Times New Roman"/>
          <w:sz w:val="24"/>
          <w:szCs w:val="24"/>
        </w:rPr>
        <w:t xml:space="preserve">2.11.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 xml:space="preserve">а) заявление о предоставлении разрешения на условно разрешенный вид использования земельного участка или объекта капитального строительства представлено в орган местного самоуправления, в полномочия которого не входит предоставление услуги; 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заявления о предоставлении разрешения на условно разрешенный вид использования земельного участка или объекта капитального строительства, в том числе в интерактивной форме заявления на ЕПГУ; 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 xml:space="preserve">в) представление неполного комплекта документов, указанных в пункте 2.8 настоящего Административного регламента; 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 xml:space="preserve">г) представленные документы утратили силу на день обращения за получением услуги (документ, удостоверяющий личность; документ, </w:t>
      </w:r>
      <w:r w:rsidRPr="003944A7">
        <w:rPr>
          <w:rFonts w:ascii="Times New Roman" w:hAnsi="Times New Roman" w:cs="Times New Roman"/>
          <w:sz w:val="24"/>
          <w:szCs w:val="24"/>
        </w:rPr>
        <w:lastRenderedPageBreak/>
        <w:t>удостоверяющий полномочия представителя, в случае обращения за получением услуги указанным лицом);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2.12. Решение об отказе в приеме документов, указанных в пункте 2.8 настоящего Административного регламента, оформляется по рекомендуемой форме согласно Приложению № 3 к настоящему Административному регламенту.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 xml:space="preserve">2.13.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поступления заявления, либо выдается в день личного обращения за получением указанного решения в многофункциональный центр или в уполномоченный орган. 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 xml:space="preserve">2.14.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2D6959" w:rsidRPr="003944A7" w:rsidRDefault="002D6959" w:rsidP="002D695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6959" w:rsidRPr="003944A7" w:rsidRDefault="002D6959" w:rsidP="002D695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44A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D6959" w:rsidRPr="003944A7" w:rsidRDefault="002D6959" w:rsidP="002D695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2.15. Основания для приостановления предоставления муниципальной услуги отсутствуют.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 xml:space="preserve">2.16. Исчерпывающий перечень оснований для отказа в предоставлении муниципальной услуги:  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в соответствии с требованиями части 11</w:t>
      </w:r>
      <w:r w:rsidRPr="003944A7">
        <w:rPr>
          <w:sz w:val="24"/>
          <w:szCs w:val="24"/>
          <w:vertAlign w:val="superscript"/>
        </w:rPr>
        <w:t>1</w:t>
      </w:r>
      <w:r w:rsidRPr="003944A7">
        <w:rPr>
          <w:sz w:val="24"/>
          <w:szCs w:val="24"/>
        </w:rPr>
        <w:t xml:space="preserve"> статьи 39 Градостроительного кодекса Российской Федерации;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 xml:space="preserve">в)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lastRenderedPageBreak/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ж)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2D6959" w:rsidRPr="003944A7" w:rsidRDefault="002D6959" w:rsidP="002D6959">
      <w:pPr>
        <w:ind w:firstLine="426"/>
        <w:jc w:val="both"/>
        <w:rPr>
          <w:color w:val="C00000"/>
          <w:sz w:val="24"/>
          <w:szCs w:val="24"/>
        </w:rPr>
      </w:pPr>
      <w:r w:rsidRPr="003944A7">
        <w:rPr>
          <w:sz w:val="24"/>
          <w:szCs w:val="24"/>
        </w:rPr>
        <w:t>к)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использования;</w:t>
      </w:r>
    </w:p>
    <w:p w:rsidR="002D6959" w:rsidRPr="003944A7" w:rsidRDefault="002D6959" w:rsidP="002D6959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3944A7">
        <w:rPr>
          <w:sz w:val="24"/>
          <w:szCs w:val="24"/>
        </w:rPr>
        <w:t>л) запрашиваемый условно разрешенный вид использования земельного участка или объекта капитального строительства не предусмотрен градостроительным регламентом территориальной зоны, в границах которой расположен земельный участок;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деятельности.</w:t>
      </w:r>
    </w:p>
    <w:p w:rsidR="002D6959" w:rsidRPr="003944A7" w:rsidRDefault="002D6959" w:rsidP="002D695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6959" w:rsidRPr="003944A7" w:rsidRDefault="002D6959" w:rsidP="002D695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44A7">
        <w:rPr>
          <w:b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2D6959" w:rsidRPr="003944A7" w:rsidRDefault="002D6959" w:rsidP="002D6959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2D6959" w:rsidRPr="003944A7" w:rsidRDefault="002D6959" w:rsidP="002D695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2.17. Предоставление услуги осуществляется без взимания платы.</w:t>
      </w:r>
    </w:p>
    <w:p w:rsidR="002D6959" w:rsidRDefault="002D6959" w:rsidP="002D695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2.17.1.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разрешения.</w:t>
      </w:r>
    </w:p>
    <w:p w:rsidR="002D6959" w:rsidRPr="003944A7" w:rsidRDefault="002D6959" w:rsidP="002D69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6959" w:rsidRPr="003944A7" w:rsidRDefault="002D6959" w:rsidP="002D695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44A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заявителем запроса</w:t>
      </w:r>
    </w:p>
    <w:p w:rsidR="002D6959" w:rsidRPr="003944A7" w:rsidRDefault="002D6959" w:rsidP="002D69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A7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2D6959" w:rsidRPr="003944A7" w:rsidRDefault="002D6959" w:rsidP="002D695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2D6959" w:rsidRPr="003944A7" w:rsidRDefault="002D6959" w:rsidP="002D695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6959" w:rsidRPr="003944A7" w:rsidRDefault="002D6959" w:rsidP="002D695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44A7">
        <w:rPr>
          <w:b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2D6959" w:rsidRPr="003944A7" w:rsidRDefault="002D6959" w:rsidP="002D6959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2.19. Регистрация заявления, представленного заявителем способами, указанными в пункте 2.10 настоящего Административного регламента, осуществляется не позднее одного рабочего дня, следующего за днем поступления заявления в уполномоченный орган.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В случае представления заявления в электронной форме посредством ЕПГУ вне рабочего времени уполномоченного органа, в выходной, нерабочий праздничный день, днем получения заявления считается первый рабочий день, следующий за днем представления заявителем заявления.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Заявление считается полученным уполномоченным органом со дня его регистрации.</w:t>
      </w:r>
    </w:p>
    <w:p w:rsidR="002D6959" w:rsidRPr="003944A7" w:rsidRDefault="002D6959" w:rsidP="002D6959">
      <w:pPr>
        <w:pStyle w:val="ConsPlusNormal"/>
        <w:ind w:firstLine="0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 w:rsidR="002D6959" w:rsidRPr="003944A7" w:rsidRDefault="002D6959" w:rsidP="002D695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44A7">
        <w:rPr>
          <w:b/>
          <w:sz w:val="24"/>
          <w:szCs w:val="24"/>
        </w:rPr>
        <w:t>Требования к помещениям, в которых предоставляются муниципальные услуги</w:t>
      </w:r>
    </w:p>
    <w:p w:rsidR="002D6959" w:rsidRPr="003944A7" w:rsidRDefault="002D6959" w:rsidP="002D695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</w:t>
      </w:r>
      <w:r w:rsidRPr="003944A7">
        <w:rPr>
          <w:rFonts w:ascii="Times New Roman" w:hAnsi="Times New Roman" w:cs="Times New Roman"/>
          <w:sz w:val="24"/>
          <w:szCs w:val="24"/>
        </w:rPr>
        <w:lastRenderedPageBreak/>
        <w:t>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входы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 о его работе: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– наименование;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– местонахождение и юридический адрес;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– режим работы;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– график приема;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– номера телефонов для справок.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– противопожарной системой и средствами пожаротушения;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– системой оповещения о возникновении чрезвычайной ситуации;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– средствами оказания первой медицинской помощи;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– туалетными комнатами для посетителей.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 xml:space="preserve">Места приема заявителей оборудуются информационными табличками (вывесками) с указанием следующей информации: 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– номера кабинета и наименования отдела;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– фамилии, имени и отчества (последнее – при наличии), должности ответственного лица за прием документов;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– графика приема заявителей.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Рабочее место каждого ответственного за прием документов сотрудника уполномоченного органа,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lastRenderedPageBreak/>
        <w:t>Сотрудник, ответственный за прием документов, должен иметь настольную табличку с указанием фамилии, имени, отчества (последнее – при наличии) и должности.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– возможность беспрепятственного доступа к объекту (зданию, помещению), в котором предоставляется муниципальная услуга;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– 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– сопровождение инвалидов, имеющих стойкие расстройства функции зрения и самостоятельного передвижения;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– 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–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– допуск сурдопереводчика и тифлосурдопереводчика;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– 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– оказание инвалидам помощи в преодолении барьеров, мешающих получению ими муниципальной услуги наравне с другими лицами.</w:t>
      </w:r>
    </w:p>
    <w:p w:rsidR="002D6959" w:rsidRPr="003944A7" w:rsidRDefault="002D6959" w:rsidP="002D6959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D6959" w:rsidRPr="003944A7" w:rsidRDefault="002D6959" w:rsidP="002D695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3944A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2D6959" w:rsidRPr="003944A7" w:rsidRDefault="002D6959" w:rsidP="002D6959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2.21. Основными показателями доступности предоставления муниципальной услуги являются: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– 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944A7">
        <w:rPr>
          <w:rFonts w:ascii="Times New Roman" w:hAnsi="Times New Roman" w:cs="Times New Roman"/>
          <w:sz w:val="24"/>
          <w:szCs w:val="24"/>
        </w:rPr>
        <w:t>– возможность получения заявителем уведомлений о предоставлении муниципальной услуги с помощью ЕПГУ;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–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– доступность электронных форм документов, необходимых для предоставления услуги;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– возможность подачи заявления и прилагаемых к нему документов в электронной форме.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2.22. Основными показателями качества предоставления муниципальной услуги являются: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–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– 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lastRenderedPageBreak/>
        <w:t>– 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– отсутствие нарушений установленных сроков в процессе предоставления муниципальной услуги;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– 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2D6959" w:rsidRPr="003944A7" w:rsidRDefault="002D6959" w:rsidP="002D6959">
      <w:pPr>
        <w:autoSpaceDE w:val="0"/>
        <w:autoSpaceDN w:val="0"/>
        <w:adjustRightInd w:val="0"/>
        <w:jc w:val="center"/>
        <w:outlineLvl w:val="0"/>
        <w:rPr>
          <w:b/>
          <w:color w:val="FF0000"/>
          <w:sz w:val="24"/>
          <w:szCs w:val="24"/>
        </w:rPr>
      </w:pPr>
    </w:p>
    <w:p w:rsidR="002D6959" w:rsidRPr="003944A7" w:rsidRDefault="002D6959" w:rsidP="002D695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44A7">
        <w:rPr>
          <w:b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2D6959" w:rsidRPr="003944A7" w:rsidRDefault="002D6959" w:rsidP="002D6959">
      <w:pPr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2.23. Услуги, необходимые и обязательные для предоставления муниципальной услуги, отсутствуют.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2.24. Информационная система, используемая для предоставления муниципальной услуги – ЕПГУ.</w:t>
      </w:r>
    </w:p>
    <w:p w:rsidR="002D6959" w:rsidRPr="003944A7" w:rsidRDefault="002D6959" w:rsidP="002D695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D6959" w:rsidRPr="003944A7" w:rsidRDefault="002D6959" w:rsidP="002D695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944A7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2D6959" w:rsidRPr="003944A7" w:rsidRDefault="002D6959" w:rsidP="002D6959">
      <w:pPr>
        <w:pStyle w:val="ConsPlusNormal"/>
        <w:ind w:firstLine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3944A7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2D6959" w:rsidRPr="003944A7" w:rsidRDefault="002D6959" w:rsidP="002D695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6959" w:rsidRPr="003944A7" w:rsidRDefault="002D6959" w:rsidP="002D695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44A7">
        <w:rPr>
          <w:b/>
          <w:sz w:val="24"/>
          <w:szCs w:val="24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2D6959" w:rsidRPr="003944A7" w:rsidRDefault="002D6959" w:rsidP="002D6959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варианта предоставления муниципальной услуги – предоставление разрешения на условно разрешенный вид использования земельного участка или объекта капитального строительства. </w:t>
      </w:r>
    </w:p>
    <w:p w:rsidR="002D6959" w:rsidRPr="003944A7" w:rsidRDefault="002D6959" w:rsidP="002D6959">
      <w:pPr>
        <w:adjustRightInd w:val="0"/>
        <w:ind w:right="-2" w:firstLine="567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Варианты предоставления муниципальной услуги,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услуги, отсутствуют.</w:t>
      </w:r>
    </w:p>
    <w:p w:rsidR="002D6959" w:rsidRPr="003944A7" w:rsidRDefault="002D6959" w:rsidP="002D6959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3944A7">
        <w:rPr>
          <w:sz w:val="24"/>
          <w:szCs w:val="24"/>
        </w:rPr>
        <w:lastRenderedPageBreak/>
        <w:t xml:space="preserve">3.2. </w:t>
      </w:r>
      <w:r w:rsidRPr="003944A7">
        <w:rPr>
          <w:rFonts w:eastAsia="Calibri"/>
          <w:sz w:val="24"/>
          <w:szCs w:val="24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рекомендуемой форме согласно Приложению № 5 к настоящему Административному регламенту в порядке, установленном пунктами 2.10, 2.19 настоящего Административного регламента. </w:t>
      </w: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4"/>
          <w:szCs w:val="24"/>
        </w:rPr>
      </w:pPr>
      <w:r w:rsidRPr="003944A7">
        <w:rPr>
          <w:rFonts w:eastAsia="Calibri"/>
          <w:sz w:val="24"/>
          <w:szCs w:val="24"/>
        </w:rPr>
        <w:t>На основании данного заявления уполномоченный орган принимает решение об оставлении заявления о предоставлении муниципальной услуги без рассмотрения.</w:t>
      </w: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trike/>
          <w:sz w:val="24"/>
          <w:szCs w:val="24"/>
        </w:rPr>
      </w:pPr>
      <w:r w:rsidRPr="003944A7">
        <w:rPr>
          <w:rFonts w:eastAsia="Calibri"/>
          <w:sz w:val="24"/>
          <w:szCs w:val="24"/>
        </w:rPr>
        <w:t xml:space="preserve">Решение об оставлении заявления о предоставлении муниципальной услуги без рассмотрения направляется заявителю по рекомендуемой форме согласно Приложению № 6 к настоящему Административному регламенту в порядке, установленном пунктом 2.5 настоящего Административного регламента, способом, указанным заявителем в заявлении об оставлении заявления о предоставлении муниципальной услуги без рассмотрения, не позднее рабочего дня, следующего за днем регистрации данного заявления в уполномоченном органе. </w:t>
      </w:r>
    </w:p>
    <w:p w:rsidR="002D6959" w:rsidRPr="003944A7" w:rsidRDefault="002D6959" w:rsidP="002D6959">
      <w:pPr>
        <w:ind w:firstLine="426"/>
        <w:jc w:val="both"/>
        <w:rPr>
          <w:rFonts w:eastAsia="Tahoma"/>
          <w:bCs/>
          <w:sz w:val="24"/>
          <w:szCs w:val="24"/>
          <w:lang w:bidi="ru-RU"/>
        </w:rPr>
      </w:pPr>
      <w:r w:rsidRPr="003944A7">
        <w:rPr>
          <w:rFonts w:eastAsia="Tahoma"/>
          <w:sz w:val="24"/>
          <w:szCs w:val="24"/>
          <w:lang w:bidi="ru-RU"/>
        </w:rPr>
        <w:t xml:space="preserve">Оставление без рассмотрения заявления </w:t>
      </w:r>
      <w:r w:rsidRPr="003944A7">
        <w:rPr>
          <w:rFonts w:eastAsia="Calibri"/>
          <w:sz w:val="24"/>
          <w:szCs w:val="24"/>
        </w:rPr>
        <w:t xml:space="preserve">о предоставлении муниципальной услуги </w:t>
      </w:r>
      <w:r w:rsidRPr="003944A7">
        <w:rPr>
          <w:rFonts w:eastAsia="Tahoma"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2D6959" w:rsidRPr="003944A7" w:rsidRDefault="002D6959" w:rsidP="002D695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6959" w:rsidRPr="003944A7" w:rsidRDefault="002D6959" w:rsidP="002D695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44A7">
        <w:rPr>
          <w:b/>
          <w:sz w:val="24"/>
          <w:szCs w:val="24"/>
        </w:rPr>
        <w:t>Описание административной процедуры профилирования заявителя</w:t>
      </w:r>
    </w:p>
    <w:p w:rsidR="002D6959" w:rsidRPr="003944A7" w:rsidRDefault="002D6959" w:rsidP="002D6959">
      <w:pPr>
        <w:pStyle w:val="ConsPlusNormal"/>
        <w:ind w:firstLine="0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3.3. Муниципальная услуга предоставляется заявителю исходя из признаков заявителя, которые определяются путем профилирования, осуществляемого в соответствии с настоящим Административным регламентом.</w:t>
      </w:r>
    </w:p>
    <w:p w:rsidR="002D6959" w:rsidRPr="003944A7" w:rsidRDefault="002D6959" w:rsidP="002D695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6959" w:rsidRPr="003944A7" w:rsidRDefault="002D6959" w:rsidP="002D695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44A7">
        <w:rPr>
          <w:b/>
          <w:sz w:val="24"/>
          <w:szCs w:val="24"/>
        </w:rPr>
        <w:t>Подразделы, содержащие описание вариантов предоставления муниципальной услуги</w:t>
      </w:r>
    </w:p>
    <w:p w:rsidR="002D6959" w:rsidRPr="003944A7" w:rsidRDefault="002D6959" w:rsidP="002D6959">
      <w:pPr>
        <w:jc w:val="center"/>
        <w:rPr>
          <w:bCs/>
          <w:color w:val="FF0000"/>
          <w:sz w:val="24"/>
          <w:szCs w:val="24"/>
        </w:rPr>
      </w:pPr>
    </w:p>
    <w:p w:rsidR="002D6959" w:rsidRPr="003944A7" w:rsidRDefault="002D6959" w:rsidP="002D6959">
      <w:pPr>
        <w:jc w:val="center"/>
        <w:rPr>
          <w:sz w:val="24"/>
          <w:szCs w:val="24"/>
        </w:rPr>
      </w:pPr>
      <w:r w:rsidRPr="003944A7">
        <w:rPr>
          <w:b/>
          <w:sz w:val="24"/>
          <w:szCs w:val="24"/>
        </w:rPr>
        <w:t>Перечень и описание административных процедур предоставления</w:t>
      </w:r>
    </w:p>
    <w:p w:rsidR="002D6959" w:rsidRPr="003944A7" w:rsidRDefault="002D6959" w:rsidP="002D6959">
      <w:pPr>
        <w:jc w:val="center"/>
        <w:rPr>
          <w:b/>
          <w:sz w:val="24"/>
          <w:szCs w:val="24"/>
        </w:rPr>
      </w:pPr>
      <w:r w:rsidRPr="003944A7">
        <w:rPr>
          <w:b/>
          <w:sz w:val="24"/>
          <w:szCs w:val="24"/>
        </w:rPr>
        <w:t>муниципальной услуги</w:t>
      </w:r>
    </w:p>
    <w:p w:rsidR="002D6959" w:rsidRPr="003944A7" w:rsidRDefault="002D6959" w:rsidP="002D6959">
      <w:pPr>
        <w:jc w:val="center"/>
        <w:rPr>
          <w:sz w:val="24"/>
          <w:szCs w:val="24"/>
        </w:rPr>
      </w:pPr>
    </w:p>
    <w:p w:rsidR="002D6959" w:rsidRPr="003944A7" w:rsidRDefault="002D6959" w:rsidP="002D6959">
      <w:pPr>
        <w:jc w:val="center"/>
        <w:rPr>
          <w:sz w:val="24"/>
          <w:szCs w:val="24"/>
        </w:rPr>
      </w:pPr>
      <w:r w:rsidRPr="003944A7">
        <w:rPr>
          <w:b/>
          <w:sz w:val="24"/>
          <w:szCs w:val="24"/>
        </w:rPr>
        <w:t>Прием запроса и документов и (или) информации, необходимых</w:t>
      </w:r>
    </w:p>
    <w:p w:rsidR="002D6959" w:rsidRPr="003944A7" w:rsidRDefault="002D6959" w:rsidP="002D6959">
      <w:pPr>
        <w:jc w:val="center"/>
        <w:rPr>
          <w:sz w:val="24"/>
          <w:szCs w:val="24"/>
        </w:rPr>
      </w:pPr>
      <w:r w:rsidRPr="003944A7">
        <w:rPr>
          <w:b/>
          <w:sz w:val="24"/>
          <w:szCs w:val="24"/>
        </w:rPr>
        <w:t>для предоставления муниципальной услуги</w:t>
      </w:r>
    </w:p>
    <w:p w:rsidR="002D6959" w:rsidRPr="003944A7" w:rsidRDefault="002D6959" w:rsidP="002D6959">
      <w:pPr>
        <w:jc w:val="center"/>
        <w:rPr>
          <w:color w:val="FF0000"/>
          <w:sz w:val="24"/>
          <w:szCs w:val="24"/>
        </w:rPr>
      </w:pPr>
    </w:p>
    <w:p w:rsidR="002D6959" w:rsidRPr="003944A7" w:rsidRDefault="002D6959" w:rsidP="002D6959">
      <w:pPr>
        <w:ind w:firstLine="426"/>
        <w:jc w:val="both"/>
        <w:rPr>
          <w:rFonts w:eastAsia="Calibri"/>
          <w:sz w:val="24"/>
          <w:szCs w:val="24"/>
        </w:rPr>
      </w:pPr>
      <w:r w:rsidRPr="003944A7">
        <w:rPr>
          <w:sz w:val="24"/>
          <w:szCs w:val="24"/>
        </w:rPr>
        <w:t xml:space="preserve">3.4. Основанием для начала административной процедуры является поступление в </w:t>
      </w:r>
      <w:r w:rsidRPr="003944A7">
        <w:rPr>
          <w:rFonts w:eastAsia="Calibri"/>
          <w:sz w:val="24"/>
          <w:szCs w:val="24"/>
        </w:rPr>
        <w:t>уполномоченный орган</w:t>
      </w:r>
      <w:r w:rsidRPr="003944A7">
        <w:rPr>
          <w:sz w:val="24"/>
          <w:szCs w:val="24"/>
        </w:rPr>
        <w:t xml:space="preserve"> заявления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 согласно Приложению № 1 к настоящему Административному регламенту и документов, предусмотренных </w:t>
      </w:r>
      <w:r w:rsidRPr="003944A7">
        <w:rPr>
          <w:rFonts w:eastAsia="Calibri"/>
          <w:sz w:val="24"/>
          <w:szCs w:val="24"/>
        </w:rPr>
        <w:t xml:space="preserve">подпунктами «б» – «д» пункта 2.8, пунктом 2.9 </w:t>
      </w:r>
      <w:r w:rsidRPr="003944A7">
        <w:rPr>
          <w:sz w:val="24"/>
          <w:szCs w:val="24"/>
        </w:rPr>
        <w:t xml:space="preserve">настоящего Административного регламента, одним из способов, установленных пунктом 2.10 настоящего Административного регламента.  </w:t>
      </w:r>
    </w:p>
    <w:p w:rsidR="002D6959" w:rsidRPr="003944A7" w:rsidRDefault="002D6959" w:rsidP="002D6959">
      <w:pPr>
        <w:ind w:firstLine="426"/>
        <w:jc w:val="both"/>
        <w:rPr>
          <w:rFonts w:eastAsiaTheme="minorHAnsi"/>
          <w:sz w:val="24"/>
          <w:szCs w:val="24"/>
        </w:rPr>
      </w:pPr>
      <w:r w:rsidRPr="003944A7">
        <w:rPr>
          <w:sz w:val="24"/>
          <w:szCs w:val="24"/>
        </w:rPr>
        <w:t xml:space="preserve">3.5. В целях установления личности физическое лицо представляет в </w:t>
      </w:r>
      <w:r w:rsidRPr="003944A7">
        <w:rPr>
          <w:rFonts w:eastAsia="Calibri"/>
          <w:sz w:val="24"/>
          <w:szCs w:val="24"/>
        </w:rPr>
        <w:t>уполномоченный орган</w:t>
      </w:r>
      <w:r w:rsidRPr="003944A7">
        <w:rPr>
          <w:sz w:val="24"/>
          <w:szCs w:val="24"/>
        </w:rPr>
        <w:t xml:space="preserve"> документ, предусмотренный подпунктом </w:t>
      </w:r>
      <w:r w:rsidRPr="003944A7">
        <w:rPr>
          <w:rFonts w:eastAsia="Calibri"/>
          <w:sz w:val="24"/>
          <w:szCs w:val="24"/>
        </w:rPr>
        <w:t>«</w:t>
      </w:r>
      <w:r w:rsidRPr="003944A7">
        <w:rPr>
          <w:sz w:val="24"/>
          <w:szCs w:val="24"/>
        </w:rPr>
        <w:t>б</w:t>
      </w:r>
      <w:r w:rsidRPr="003944A7">
        <w:rPr>
          <w:rFonts w:eastAsia="Calibri"/>
          <w:sz w:val="24"/>
          <w:szCs w:val="24"/>
        </w:rPr>
        <w:t>»</w:t>
      </w:r>
      <w:r w:rsidRPr="003944A7">
        <w:rPr>
          <w:sz w:val="24"/>
          <w:szCs w:val="24"/>
        </w:rPr>
        <w:t xml:space="preserve"> пункта </w:t>
      </w:r>
      <w:r w:rsidRPr="003944A7">
        <w:rPr>
          <w:rFonts w:eastAsia="Calibri"/>
          <w:sz w:val="24"/>
          <w:szCs w:val="24"/>
        </w:rPr>
        <w:t xml:space="preserve">2.8 </w:t>
      </w:r>
      <w:r w:rsidRPr="003944A7">
        <w:rPr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3944A7">
        <w:rPr>
          <w:rFonts w:eastAsia="Calibri"/>
          <w:sz w:val="24"/>
          <w:szCs w:val="24"/>
        </w:rPr>
        <w:t>уполномоченный орган</w:t>
      </w:r>
      <w:r w:rsidRPr="003944A7">
        <w:rPr>
          <w:sz w:val="24"/>
          <w:szCs w:val="24"/>
        </w:rPr>
        <w:t xml:space="preserve"> документы, предусмотренные подпунктами </w:t>
      </w:r>
      <w:r w:rsidRPr="003944A7">
        <w:rPr>
          <w:rFonts w:eastAsia="Calibri"/>
          <w:sz w:val="24"/>
          <w:szCs w:val="24"/>
        </w:rPr>
        <w:t>«</w:t>
      </w:r>
      <w:r w:rsidRPr="003944A7">
        <w:rPr>
          <w:sz w:val="24"/>
          <w:szCs w:val="24"/>
        </w:rPr>
        <w:t>б</w:t>
      </w:r>
      <w:r w:rsidRPr="003944A7">
        <w:rPr>
          <w:rFonts w:eastAsia="Calibri"/>
          <w:sz w:val="24"/>
          <w:szCs w:val="24"/>
        </w:rPr>
        <w:t>»,«</w:t>
      </w:r>
      <w:r w:rsidRPr="003944A7">
        <w:rPr>
          <w:sz w:val="24"/>
          <w:szCs w:val="24"/>
        </w:rPr>
        <w:t>в</w:t>
      </w:r>
      <w:r w:rsidRPr="003944A7">
        <w:rPr>
          <w:rFonts w:eastAsia="Calibri"/>
          <w:sz w:val="24"/>
          <w:szCs w:val="24"/>
        </w:rPr>
        <w:t>»</w:t>
      </w:r>
      <w:r w:rsidRPr="003944A7">
        <w:rPr>
          <w:sz w:val="24"/>
          <w:szCs w:val="24"/>
        </w:rPr>
        <w:t xml:space="preserve"> пункта </w:t>
      </w:r>
      <w:r w:rsidRPr="003944A7">
        <w:rPr>
          <w:rFonts w:eastAsia="Calibri"/>
          <w:sz w:val="24"/>
          <w:szCs w:val="24"/>
        </w:rPr>
        <w:t xml:space="preserve">2.8 </w:t>
      </w:r>
      <w:r w:rsidRPr="003944A7">
        <w:rPr>
          <w:sz w:val="24"/>
          <w:szCs w:val="24"/>
        </w:rPr>
        <w:t xml:space="preserve">настоящего Административного регламента. 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3944A7">
        <w:rPr>
          <w:rFonts w:eastAsia="Calibri"/>
          <w:sz w:val="24"/>
          <w:szCs w:val="24"/>
        </w:rPr>
        <w:t>уполномоченный орган</w:t>
      </w:r>
      <w:r w:rsidRPr="003944A7">
        <w:rPr>
          <w:sz w:val="24"/>
          <w:szCs w:val="24"/>
        </w:rPr>
        <w:t xml:space="preserve"> представляются документы, предусмотренные подпунктами </w:t>
      </w:r>
      <w:r w:rsidRPr="003944A7">
        <w:rPr>
          <w:rFonts w:eastAsia="Calibri"/>
          <w:sz w:val="24"/>
          <w:szCs w:val="24"/>
        </w:rPr>
        <w:t>«</w:t>
      </w:r>
      <w:r w:rsidRPr="003944A7">
        <w:rPr>
          <w:sz w:val="24"/>
          <w:szCs w:val="24"/>
        </w:rPr>
        <w:t>б</w:t>
      </w:r>
      <w:r w:rsidRPr="003944A7">
        <w:rPr>
          <w:rFonts w:eastAsia="Calibri"/>
          <w:sz w:val="24"/>
          <w:szCs w:val="24"/>
        </w:rPr>
        <w:t>»,«</w:t>
      </w:r>
      <w:r w:rsidRPr="003944A7">
        <w:rPr>
          <w:sz w:val="24"/>
          <w:szCs w:val="24"/>
        </w:rPr>
        <w:t>в</w:t>
      </w:r>
      <w:r w:rsidRPr="003944A7">
        <w:rPr>
          <w:rFonts w:eastAsia="Calibri"/>
          <w:sz w:val="24"/>
          <w:szCs w:val="24"/>
        </w:rPr>
        <w:t>»</w:t>
      </w:r>
      <w:r w:rsidRPr="003944A7">
        <w:rPr>
          <w:sz w:val="24"/>
          <w:szCs w:val="24"/>
        </w:rPr>
        <w:t xml:space="preserve"> пункта </w:t>
      </w:r>
      <w:r w:rsidRPr="003944A7">
        <w:rPr>
          <w:rFonts w:eastAsia="Calibri"/>
          <w:sz w:val="24"/>
          <w:szCs w:val="24"/>
        </w:rPr>
        <w:t xml:space="preserve">2.8 </w:t>
      </w:r>
      <w:r w:rsidRPr="003944A7">
        <w:rPr>
          <w:sz w:val="24"/>
          <w:szCs w:val="24"/>
        </w:rPr>
        <w:t xml:space="preserve">настоящего Административного регламента. 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3944A7">
        <w:rPr>
          <w:rFonts w:eastAsia="Calibri"/>
          <w:sz w:val="24"/>
          <w:szCs w:val="24"/>
        </w:rPr>
        <w:t>уполномоченный орган</w:t>
      </w:r>
      <w:r w:rsidRPr="003944A7">
        <w:rPr>
          <w:sz w:val="24"/>
          <w:szCs w:val="24"/>
        </w:rPr>
        <w:t xml:space="preserve"> представляется документ, предусмотренный подпунктом </w:t>
      </w:r>
      <w:r w:rsidRPr="003944A7">
        <w:rPr>
          <w:rFonts w:eastAsia="Calibri"/>
          <w:sz w:val="24"/>
          <w:szCs w:val="24"/>
        </w:rPr>
        <w:t>«</w:t>
      </w:r>
      <w:r w:rsidRPr="003944A7">
        <w:rPr>
          <w:sz w:val="24"/>
          <w:szCs w:val="24"/>
        </w:rPr>
        <w:t>б</w:t>
      </w:r>
      <w:r w:rsidRPr="003944A7">
        <w:rPr>
          <w:rFonts w:eastAsia="Calibri"/>
          <w:sz w:val="24"/>
          <w:szCs w:val="24"/>
        </w:rPr>
        <w:t>»</w:t>
      </w:r>
      <w:r w:rsidRPr="003944A7">
        <w:rPr>
          <w:sz w:val="24"/>
          <w:szCs w:val="24"/>
        </w:rPr>
        <w:t xml:space="preserve"> пункта </w:t>
      </w:r>
      <w:r w:rsidRPr="003944A7">
        <w:rPr>
          <w:rFonts w:eastAsia="Calibri"/>
          <w:sz w:val="24"/>
          <w:szCs w:val="24"/>
        </w:rPr>
        <w:t xml:space="preserve">2.8 </w:t>
      </w:r>
      <w:r w:rsidRPr="003944A7">
        <w:rPr>
          <w:sz w:val="24"/>
          <w:szCs w:val="24"/>
        </w:rPr>
        <w:t xml:space="preserve">настоящего Административного регламента. 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 xml:space="preserve">3.6.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форме, указаны в пункте 2.11 настоящего Административного регламента.  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 xml:space="preserve"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 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</w:p>
    <w:p w:rsidR="002D6959" w:rsidRPr="00BB111A" w:rsidRDefault="002D6959" w:rsidP="002D695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Многофункцион</w:t>
      </w:r>
      <w:r>
        <w:rPr>
          <w:sz w:val="24"/>
          <w:szCs w:val="24"/>
        </w:rPr>
        <w:t xml:space="preserve">альный центр </w:t>
      </w:r>
      <w:r w:rsidRPr="003944A7">
        <w:rPr>
          <w:sz w:val="24"/>
          <w:szCs w:val="24"/>
        </w:rPr>
        <w:t>участвует в соответствии с соглашением о взаимодействии между уполномоченным органом</w:t>
      </w:r>
      <w:r>
        <w:rPr>
          <w:sz w:val="24"/>
          <w:szCs w:val="24"/>
        </w:rPr>
        <w:t xml:space="preserve"> и многофункциональным центром </w:t>
      </w:r>
      <w:r w:rsidRPr="003944A7">
        <w:rPr>
          <w:sz w:val="24"/>
          <w:szCs w:val="24"/>
        </w:rPr>
        <w:t xml:space="preserve">в приеме заявления о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 xml:space="preserve">3.7. Возможность получения муниципальной услуги по экстерриториальному принципу отсутствует. 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 xml:space="preserve">3.8. Заявление и документы, предусмотренные подпунктами </w:t>
      </w:r>
      <w:r w:rsidRPr="003944A7">
        <w:rPr>
          <w:rFonts w:eastAsia="Calibri"/>
          <w:sz w:val="24"/>
          <w:szCs w:val="24"/>
        </w:rPr>
        <w:t xml:space="preserve">«б» – «д» пункта 2.8, пунктом 2.9 </w:t>
      </w:r>
      <w:r w:rsidRPr="003944A7">
        <w:rPr>
          <w:sz w:val="24"/>
          <w:szCs w:val="24"/>
        </w:rPr>
        <w:t xml:space="preserve">настоящего Административного регламента, направленные одним из способов, указанных в пункте 2.10 настоящего Административного регламента, принимаются должностным лицом структурного подразделения </w:t>
      </w:r>
      <w:r w:rsidRPr="003944A7">
        <w:rPr>
          <w:rFonts w:eastAsia="Calibri"/>
          <w:sz w:val="24"/>
          <w:szCs w:val="24"/>
        </w:rPr>
        <w:t>уполномоченного органа</w:t>
      </w:r>
      <w:r w:rsidRPr="003944A7">
        <w:rPr>
          <w:sz w:val="24"/>
          <w:szCs w:val="24"/>
        </w:rPr>
        <w:t xml:space="preserve">, ответственным за делопроизводство, или регистрируются в автоматическом режиме. 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 xml:space="preserve">Заявление и документы, предусмотренные подпунктами </w:t>
      </w:r>
      <w:r w:rsidRPr="003944A7">
        <w:rPr>
          <w:rFonts w:eastAsia="Calibri"/>
          <w:sz w:val="24"/>
          <w:szCs w:val="24"/>
        </w:rPr>
        <w:t xml:space="preserve">«б» – «д» пункта 2.8, пунктом 2.9 </w:t>
      </w:r>
      <w:r w:rsidRPr="003944A7">
        <w:rPr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3944A7">
        <w:rPr>
          <w:rFonts w:eastAsia="Calibri"/>
          <w:sz w:val="24"/>
          <w:szCs w:val="24"/>
        </w:rPr>
        <w:t>уполномоченным органом</w:t>
      </w:r>
      <w:r w:rsidRPr="003944A7">
        <w:rPr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 63-ФЗ.   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 xml:space="preserve">3.9.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   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 xml:space="preserve">Для возможности подачи заявления через ЕПГУ заявитель должен быть зарегистрирован в ФГИС ЕСИА.   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3.10. Срок регистрации заявления и документов, предусмотренных подпунктами</w:t>
      </w:r>
      <w:r w:rsidRPr="003944A7">
        <w:rPr>
          <w:rFonts w:eastAsia="Calibri"/>
          <w:sz w:val="24"/>
          <w:szCs w:val="24"/>
        </w:rPr>
        <w:t xml:space="preserve"> «б» – «д» пункта 2.8, пунктом 2.9 </w:t>
      </w:r>
      <w:r w:rsidRPr="003944A7">
        <w:rPr>
          <w:sz w:val="24"/>
          <w:szCs w:val="24"/>
        </w:rPr>
        <w:t xml:space="preserve">настоящего Административного регламента, указан в пункте 2.19 настоящего Административного регламента. 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Pr="003944A7">
        <w:rPr>
          <w:rFonts w:eastAsia="Calibri"/>
          <w:sz w:val="24"/>
          <w:szCs w:val="24"/>
        </w:rPr>
        <w:t xml:space="preserve"> «б» – «д» пункта 2.8, пунктом 2.9 </w:t>
      </w:r>
      <w:r w:rsidRPr="003944A7">
        <w:rPr>
          <w:sz w:val="24"/>
          <w:szCs w:val="24"/>
        </w:rPr>
        <w:t xml:space="preserve">настоящего Административного регламента. 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lastRenderedPageBreak/>
        <w:t>3.12. После регистрации заявление и документы, предусмотренные подпунктами</w:t>
      </w:r>
      <w:r w:rsidRPr="003944A7">
        <w:rPr>
          <w:rFonts w:eastAsia="Calibri"/>
          <w:sz w:val="24"/>
          <w:szCs w:val="24"/>
        </w:rPr>
        <w:t xml:space="preserve"> «б» – «д» пункта 2.8, пунктом 2.9 </w:t>
      </w:r>
      <w:r w:rsidRPr="003944A7">
        <w:rPr>
          <w:sz w:val="24"/>
          <w:szCs w:val="24"/>
        </w:rPr>
        <w:t xml:space="preserve">настоящего Административного регламента, направляются в ответственное структурное подразделение для назначения должностного лица, ответственного за рассмотрение заявления и прилагаемых документов. </w:t>
      </w:r>
    </w:p>
    <w:p w:rsidR="002D6959" w:rsidRPr="003944A7" w:rsidRDefault="002D6959" w:rsidP="002D6959">
      <w:pPr>
        <w:jc w:val="center"/>
        <w:rPr>
          <w:sz w:val="24"/>
          <w:szCs w:val="24"/>
        </w:rPr>
      </w:pPr>
    </w:p>
    <w:p w:rsidR="002D6959" w:rsidRPr="003944A7" w:rsidRDefault="002D6959" w:rsidP="002D6959">
      <w:pPr>
        <w:jc w:val="center"/>
        <w:rPr>
          <w:sz w:val="24"/>
          <w:szCs w:val="24"/>
        </w:rPr>
      </w:pPr>
      <w:r w:rsidRPr="003944A7">
        <w:rPr>
          <w:b/>
          <w:sz w:val="24"/>
          <w:szCs w:val="24"/>
        </w:rPr>
        <w:t>Межведомственное информационное взаимодействие</w:t>
      </w:r>
    </w:p>
    <w:p w:rsidR="002D6959" w:rsidRPr="003944A7" w:rsidRDefault="002D6959" w:rsidP="002D6959">
      <w:pPr>
        <w:jc w:val="center"/>
        <w:rPr>
          <w:color w:val="FF0000"/>
          <w:sz w:val="24"/>
          <w:szCs w:val="24"/>
        </w:rPr>
      </w:pP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Pr="003944A7">
        <w:rPr>
          <w:rFonts w:eastAsia="Calibri"/>
          <w:sz w:val="24"/>
          <w:szCs w:val="24"/>
        </w:rPr>
        <w:t xml:space="preserve">2.9 </w:t>
      </w:r>
      <w:r w:rsidRPr="003944A7">
        <w:rPr>
          <w:sz w:val="24"/>
          <w:szCs w:val="24"/>
        </w:rPr>
        <w:t xml:space="preserve">настоящего Административного регламента.  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–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3944A7">
        <w:rPr>
          <w:rFonts w:eastAsia="Calibri"/>
          <w:sz w:val="24"/>
          <w:szCs w:val="24"/>
        </w:rPr>
        <w:t>уполномоченный орган</w:t>
      </w:r>
      <w:r w:rsidRPr="003944A7">
        <w:rPr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Pr="003944A7">
        <w:rPr>
          <w:rFonts w:eastAsia="Calibri"/>
          <w:sz w:val="24"/>
          <w:szCs w:val="24"/>
        </w:rPr>
        <w:t xml:space="preserve">2.9 </w:t>
      </w:r>
      <w:r w:rsidRPr="003944A7">
        <w:rPr>
          <w:sz w:val="24"/>
          <w:szCs w:val="24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bookmarkStart w:id="6" w:name="p33"/>
      <w:bookmarkEnd w:id="6"/>
      <w:r w:rsidRPr="003944A7">
        <w:rPr>
          <w:sz w:val="24"/>
          <w:szCs w:val="24"/>
        </w:rPr>
        <w:t xml:space="preserve">3.15. Перечень запрашиваемых документов, необходимых для предоставления муниципальной услуги: </w:t>
      </w: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rFonts w:eastAsia="Calibri"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3944A7">
        <w:rPr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3944A7">
        <w:rPr>
          <w:sz w:val="24"/>
          <w:szCs w:val="24"/>
        </w:rPr>
        <w:t>нап</w:t>
      </w:r>
      <w:r>
        <w:rPr>
          <w:sz w:val="24"/>
          <w:szCs w:val="24"/>
        </w:rPr>
        <w:t>равляется в Федеральный налоговых орган</w:t>
      </w:r>
      <w:r w:rsidRPr="003944A7">
        <w:rPr>
          <w:sz w:val="24"/>
          <w:szCs w:val="24"/>
        </w:rPr>
        <w:t>;</w:t>
      </w:r>
    </w:p>
    <w:p w:rsidR="002D6959" w:rsidRDefault="002D6959" w:rsidP="002D6959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4"/>
          <w:szCs w:val="24"/>
        </w:rPr>
      </w:pPr>
      <w:r w:rsidRPr="003944A7">
        <w:rPr>
          <w:rFonts w:eastAsia="Calibri"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3944A7">
        <w:rPr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3944A7">
        <w:rPr>
          <w:sz w:val="24"/>
          <w:szCs w:val="24"/>
        </w:rPr>
        <w:t>направляется в</w:t>
      </w:r>
      <w:r w:rsidRPr="007944FD">
        <w:rPr>
          <w:sz w:val="24"/>
          <w:szCs w:val="24"/>
        </w:rPr>
        <w:t>Федеральную службу государственной регистрации, кадастра и картографии</w:t>
      </w:r>
      <w:r w:rsidRPr="003944A7">
        <w:rPr>
          <w:sz w:val="24"/>
          <w:szCs w:val="24"/>
        </w:rPr>
        <w:t>.</w:t>
      </w: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4"/>
          <w:szCs w:val="24"/>
        </w:rPr>
      </w:pPr>
      <w:r w:rsidRPr="003944A7">
        <w:rPr>
          <w:sz w:val="24"/>
          <w:szCs w:val="24"/>
        </w:rPr>
        <w:lastRenderedPageBreak/>
        <w:t xml:space="preserve">Запрос о представлении в уполномоченный орган документов (их копий или сведений, содержащихся в них) содержит следующую информацию:  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 xml:space="preserve">– наименование органа или организации, в адрес которой направляется межведомственный запрос; 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 xml:space="preserve">– наименование муниципальной услуги, для предоставления которой необходимо представление документа и (или) информации; 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 xml:space="preserve">– 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 xml:space="preserve">– реквизиты и наименования документов, необходимых для предоставления муниципальной услуги.  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 xml:space="preserve">Для получения документов, указанных в настоящем пункте, направление межведомственного запроса осуществляется в день регистрации заявления и приложенных к заявлению документов.  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 xml:space="preserve">3.16. По межведомственным запросам документы (их копии или сведения, содержащиеся в них), предусмотренные пунктом </w:t>
      </w:r>
      <w:r w:rsidRPr="003944A7">
        <w:rPr>
          <w:rFonts w:eastAsia="Calibri"/>
          <w:sz w:val="24"/>
          <w:szCs w:val="24"/>
        </w:rPr>
        <w:t xml:space="preserve">2.9 </w:t>
      </w:r>
      <w:r w:rsidRPr="003944A7">
        <w:rPr>
          <w:sz w:val="24"/>
          <w:szCs w:val="24"/>
        </w:rPr>
        <w:t xml:space="preserve"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 или на бумажном носителе, в срок не позднее 3 рабочих дней с момента направления соответствующего межведомственного запроса. 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 xml:space="preserve">3.17. Межведомственное информационное взаимодействие может осуществляться на бумажном носителе в следующих случаях: 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 xml:space="preserve">1) 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2D6959" w:rsidRPr="003944A7" w:rsidRDefault="002D6959" w:rsidP="002D6959">
      <w:pPr>
        <w:jc w:val="center"/>
        <w:rPr>
          <w:color w:val="FF0000"/>
          <w:sz w:val="24"/>
          <w:szCs w:val="24"/>
        </w:rPr>
      </w:pPr>
    </w:p>
    <w:p w:rsidR="002D6959" w:rsidRPr="003944A7" w:rsidRDefault="002D6959" w:rsidP="002D6959">
      <w:pPr>
        <w:jc w:val="center"/>
        <w:rPr>
          <w:sz w:val="24"/>
          <w:szCs w:val="24"/>
        </w:rPr>
      </w:pPr>
      <w:r w:rsidRPr="003944A7">
        <w:rPr>
          <w:b/>
          <w:sz w:val="24"/>
          <w:szCs w:val="24"/>
        </w:rPr>
        <w:lastRenderedPageBreak/>
        <w:t>Принятие решения о предоставлении (об отказе</w:t>
      </w:r>
      <w:r>
        <w:rPr>
          <w:b/>
          <w:sz w:val="24"/>
          <w:szCs w:val="24"/>
        </w:rPr>
        <w:t xml:space="preserve"> </w:t>
      </w:r>
      <w:r w:rsidRPr="003944A7">
        <w:rPr>
          <w:b/>
          <w:sz w:val="24"/>
          <w:szCs w:val="24"/>
        </w:rPr>
        <w:t>в предоставлении) муниципальной услуги</w:t>
      </w:r>
    </w:p>
    <w:p w:rsidR="002D6959" w:rsidRPr="003944A7" w:rsidRDefault="002D6959" w:rsidP="002D6959">
      <w:pPr>
        <w:jc w:val="center"/>
        <w:rPr>
          <w:color w:val="FF0000"/>
          <w:sz w:val="24"/>
          <w:szCs w:val="24"/>
        </w:rPr>
      </w:pP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Pr="003944A7">
        <w:rPr>
          <w:rFonts w:eastAsia="Calibri"/>
          <w:sz w:val="24"/>
          <w:szCs w:val="24"/>
        </w:rPr>
        <w:t>подпунктами «б» – «д» пункта 2.8, пунктом 2.9</w:t>
      </w:r>
      <w:r w:rsidRPr="003944A7">
        <w:rPr>
          <w:sz w:val="24"/>
          <w:szCs w:val="24"/>
        </w:rPr>
        <w:t xml:space="preserve"> настоящего Административного регламента.</w:t>
      </w:r>
    </w:p>
    <w:p w:rsidR="002D6959" w:rsidRPr="003944A7" w:rsidRDefault="002D6959" w:rsidP="002D6959">
      <w:pPr>
        <w:ind w:firstLine="426"/>
        <w:jc w:val="both"/>
        <w:rPr>
          <w:rFonts w:eastAsia="Calibri"/>
          <w:sz w:val="24"/>
          <w:szCs w:val="24"/>
        </w:rPr>
      </w:pPr>
      <w:r w:rsidRPr="003944A7">
        <w:rPr>
          <w:rFonts w:eastAsia="Calibri"/>
          <w:sz w:val="24"/>
          <w:szCs w:val="24"/>
        </w:rPr>
        <w:t xml:space="preserve">3.20. В рамках рассмотрения заявления и документов, предусмотренных подпунктами «б» – «д» пункта 2.8, пунктом 2.9 настоящего Административного регламента, осуществляется проверка наличия и правильности оформления документов, указанных в подпунктах «б» – «д» пункта 2.8, пункте 2.9 настоящего Административного регламента. </w:t>
      </w:r>
    </w:p>
    <w:p w:rsidR="002D6959" w:rsidRPr="003944A7" w:rsidRDefault="002D6959" w:rsidP="002D6959">
      <w:pPr>
        <w:ind w:firstLine="426"/>
        <w:jc w:val="both"/>
        <w:rPr>
          <w:rFonts w:eastAsiaTheme="minorHAnsi"/>
          <w:bCs/>
          <w:sz w:val="24"/>
          <w:szCs w:val="24"/>
        </w:rPr>
      </w:pPr>
      <w:r w:rsidRPr="003944A7">
        <w:rPr>
          <w:sz w:val="24"/>
          <w:szCs w:val="24"/>
        </w:rPr>
        <w:t xml:space="preserve">3.21.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муниципальной услуги. </w:t>
      </w: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 xml:space="preserve">3.22. По результатам проверки </w:t>
      </w:r>
      <w:r w:rsidRPr="003944A7">
        <w:rPr>
          <w:rFonts w:eastAsia="Calibri"/>
          <w:sz w:val="24"/>
          <w:szCs w:val="24"/>
        </w:rPr>
        <w:t>документов, предусмотренных пунктами 2.8 и 2.9 настоящего Административного регламента,</w:t>
      </w:r>
      <w:r w:rsidRPr="003944A7">
        <w:rPr>
          <w:sz w:val="24"/>
          <w:szCs w:val="24"/>
        </w:rPr>
        <w:t xml:space="preserve"> должностное лицо ответственного структурного подразделения, в случае отсутствия оснований для отказа в предоставлении муниципальной услуги, </w:t>
      </w:r>
      <w:r w:rsidRPr="003944A7">
        <w:rPr>
          <w:rFonts w:eastAsia="Calibri"/>
          <w:sz w:val="24"/>
          <w:szCs w:val="24"/>
        </w:rPr>
        <w:t>предусмотренных пунктом 2.16 настоящего Административного регламента,</w:t>
      </w:r>
      <w:r w:rsidRPr="003944A7">
        <w:rPr>
          <w:sz w:val="24"/>
          <w:szCs w:val="24"/>
        </w:rPr>
        <w:t xml:space="preserve">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3.23. Проект решения о предоставлении разрешения на условно разрешенный вид использования земельного участка или объекта капитального строительства рассматривается на общественных обсуждениях или публичных слушаниях, проводимых в порядке, установленном статьями 5.1, 39 Градостроительного кодекса Российской Федерации, за исключением случая, установленного частью 11 статьи 39 Градостроительного кодекса Российской Федерации.</w:t>
      </w:r>
    </w:p>
    <w:p w:rsidR="002D6959" w:rsidRDefault="002D6959" w:rsidP="002D695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3.24.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 </w:t>
      </w:r>
      <w:r>
        <w:rPr>
          <w:sz w:val="24"/>
          <w:szCs w:val="24"/>
        </w:rPr>
        <w:t>муниципального образования Ясногорский сельсовет Новосергиевского района Оренбургской области</w:t>
      </w:r>
      <w:r w:rsidRPr="003944A7">
        <w:rPr>
          <w:sz w:val="24"/>
          <w:szCs w:val="24"/>
        </w:rPr>
        <w:t>.</w:t>
      </w: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lastRenderedPageBreak/>
        <w:t>На основании указанных рекомендаций глава</w:t>
      </w:r>
      <w:r>
        <w:rPr>
          <w:sz w:val="24"/>
          <w:szCs w:val="24"/>
        </w:rPr>
        <w:t xml:space="preserve"> </w:t>
      </w:r>
      <w:r w:rsidRPr="007944FD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Ясногорский</w:t>
      </w:r>
      <w:r w:rsidRPr="007944FD">
        <w:rPr>
          <w:sz w:val="24"/>
          <w:szCs w:val="24"/>
        </w:rPr>
        <w:t xml:space="preserve"> сельсовет Новосергиевского района Оренбургской области</w:t>
      </w:r>
      <w:r w:rsidRPr="003944A7">
        <w:rPr>
          <w:sz w:val="24"/>
          <w:szCs w:val="24"/>
        </w:rPr>
        <w:t xml:space="preserve">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  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3.25. Критериями принятия решения о предоставлении муниципальной услуги являются: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не поступало уведомление о выявлении самовольной постройки в соответствии с требованиями части 11</w:t>
      </w:r>
      <w:r w:rsidRPr="003944A7">
        <w:rPr>
          <w:sz w:val="24"/>
          <w:szCs w:val="24"/>
          <w:vertAlign w:val="superscript"/>
        </w:rPr>
        <w:t>1</w:t>
      </w:r>
      <w:r w:rsidRPr="003944A7">
        <w:rPr>
          <w:sz w:val="24"/>
          <w:szCs w:val="24"/>
        </w:rPr>
        <w:t xml:space="preserve"> статьи 39 Градостроительного кодекса Российской Федерации;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 xml:space="preserve">в)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г) запрашиваемое разрешение на условно разрешенный вид использования земельного участка или объекта капитального строительства не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не противоречит ограничениям, установленным в границах данных зон; 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ж) земельный участок, в отношении которого запрашивается условно разрешенный вид использования не имеет пересечений с границами земель лесного фонда;</w:t>
      </w:r>
    </w:p>
    <w:p w:rsidR="002D6959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lastRenderedPageBreak/>
        <w:t>з) запрашивается условно разрешенный вид использования объекта капитального строительства, соответствующий установленному разрешенному использованию земельного участка;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и) земельный участок не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2D6959" w:rsidRPr="003944A7" w:rsidRDefault="002D6959" w:rsidP="002D6959">
      <w:pPr>
        <w:ind w:firstLine="426"/>
        <w:jc w:val="both"/>
        <w:rPr>
          <w:color w:val="C00000"/>
          <w:sz w:val="24"/>
          <w:szCs w:val="24"/>
        </w:rPr>
      </w:pPr>
      <w:r w:rsidRPr="003944A7">
        <w:rPr>
          <w:sz w:val="24"/>
          <w:szCs w:val="24"/>
        </w:rPr>
        <w:t>к) размер земельного участка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3944A7">
        <w:rPr>
          <w:color w:val="C00000"/>
          <w:sz w:val="24"/>
          <w:szCs w:val="24"/>
        </w:rPr>
        <w:t>;</w:t>
      </w:r>
    </w:p>
    <w:p w:rsidR="002D6959" w:rsidRPr="003944A7" w:rsidRDefault="002D6959" w:rsidP="002D6959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3944A7">
        <w:rPr>
          <w:sz w:val="24"/>
          <w:szCs w:val="24"/>
        </w:rPr>
        <w:t>л) запрашиваемый условно разрешенный вид использования земельного участка или объекта капитального строительства предусмотрен градостроительным регламентом территориальной зоны, в границах которой расположен земельный участок;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м) земельный участок не изъят из оборота и не принято решение о резервировании для муниципальных и государственных нужд.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 xml:space="preserve">3.26. Критериями принятия решения об отказе в предоставлении муниципальной услуги являются: 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в соответствии с требованиями части 11</w:t>
      </w:r>
      <w:r w:rsidRPr="003944A7">
        <w:rPr>
          <w:sz w:val="24"/>
          <w:szCs w:val="24"/>
          <w:vertAlign w:val="superscript"/>
        </w:rPr>
        <w:t>1</w:t>
      </w:r>
      <w:r w:rsidRPr="003944A7">
        <w:rPr>
          <w:sz w:val="24"/>
          <w:szCs w:val="24"/>
        </w:rPr>
        <w:t xml:space="preserve"> статьи 39 Градостроительного кодекса Российской Федерации;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 xml:space="preserve">в)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lastRenderedPageBreak/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ж)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2D6959" w:rsidRPr="003944A7" w:rsidRDefault="002D6959" w:rsidP="002D6959">
      <w:pPr>
        <w:ind w:firstLine="426"/>
        <w:jc w:val="both"/>
        <w:rPr>
          <w:color w:val="C00000"/>
          <w:sz w:val="24"/>
          <w:szCs w:val="24"/>
        </w:rPr>
      </w:pPr>
      <w:r w:rsidRPr="003944A7">
        <w:rPr>
          <w:sz w:val="24"/>
          <w:szCs w:val="24"/>
        </w:rPr>
        <w:t>к)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3944A7">
        <w:rPr>
          <w:color w:val="C00000"/>
          <w:sz w:val="24"/>
          <w:szCs w:val="24"/>
        </w:rPr>
        <w:t>;</w:t>
      </w:r>
    </w:p>
    <w:p w:rsidR="002D6959" w:rsidRPr="003944A7" w:rsidRDefault="002D6959" w:rsidP="002D6959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3944A7">
        <w:rPr>
          <w:sz w:val="24"/>
          <w:szCs w:val="24"/>
        </w:rPr>
        <w:t>л) запрашиваемый условно разрешенный вид использования земельного участка или объекта капитального строительства не предусмотрен градостроительным регламентом территориальной зоны, в границах которой расположен земельный участок;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деятельности.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 xml:space="preserve">3.27. Результатом административной процедуры является подписание решения 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3944A7">
        <w:rPr>
          <w:rFonts w:eastAsia="Calibri"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Pr="003944A7">
        <w:rPr>
          <w:sz w:val="24"/>
          <w:szCs w:val="24"/>
        </w:rPr>
        <w:t xml:space="preserve">по рекомендуемой форме, приведенной в Приложении № 2 к настоящему Административному регламенту, или подписание решения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3944A7">
        <w:rPr>
          <w:rFonts w:eastAsia="Calibri"/>
          <w:sz w:val="24"/>
          <w:szCs w:val="24"/>
        </w:rPr>
        <w:t>(далее в настоящем подразделе – решение об отказе в предоставлении муниципальной услуги)</w:t>
      </w:r>
      <w:r w:rsidRPr="003944A7">
        <w:rPr>
          <w:sz w:val="24"/>
          <w:szCs w:val="24"/>
        </w:rPr>
        <w:t xml:space="preserve"> по рекомендуемой форме, приведенной в Приложении № 4 к настоящему Административному регламенту.</w:t>
      </w:r>
    </w:p>
    <w:p w:rsidR="002D6959" w:rsidRPr="003944A7" w:rsidRDefault="002D6959" w:rsidP="002D6959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3944A7">
        <w:rPr>
          <w:sz w:val="24"/>
          <w:szCs w:val="24"/>
        </w:rPr>
        <w:lastRenderedPageBreak/>
        <w:t xml:space="preserve">3.28.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 xml:space="preserve">3.29.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 </w:t>
      </w:r>
    </w:p>
    <w:p w:rsidR="002D6959" w:rsidRPr="003944A7" w:rsidRDefault="002D6959" w:rsidP="002D6959">
      <w:pPr>
        <w:jc w:val="center"/>
        <w:rPr>
          <w:strike/>
          <w:color w:val="FF0000"/>
          <w:sz w:val="24"/>
          <w:szCs w:val="24"/>
        </w:rPr>
      </w:pPr>
    </w:p>
    <w:p w:rsidR="002D6959" w:rsidRPr="003944A7" w:rsidRDefault="002D6959" w:rsidP="002D6959">
      <w:pPr>
        <w:jc w:val="center"/>
        <w:rPr>
          <w:sz w:val="24"/>
          <w:szCs w:val="24"/>
        </w:rPr>
      </w:pPr>
      <w:r w:rsidRPr="003944A7">
        <w:rPr>
          <w:b/>
          <w:sz w:val="24"/>
          <w:szCs w:val="24"/>
        </w:rPr>
        <w:t>Предоставление результата муниципальной услуги</w:t>
      </w:r>
    </w:p>
    <w:p w:rsidR="002D6959" w:rsidRPr="003944A7" w:rsidRDefault="002D6959" w:rsidP="002D6959">
      <w:pPr>
        <w:jc w:val="center"/>
        <w:rPr>
          <w:color w:val="FF0000"/>
          <w:sz w:val="24"/>
          <w:szCs w:val="24"/>
        </w:rPr>
      </w:pP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 xml:space="preserve">3.30. Результат предоставления муниципальной услуги указан в пункте 2.3 настоящего Административного регламента. 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3.31. Основанием для начала выполнения административной процедуры является подписание уполномоченным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944A7">
        <w:rPr>
          <w:rFonts w:ascii="Times New Roman" w:hAnsi="Times New Roman" w:cs="Times New Roman"/>
          <w:sz w:val="24"/>
          <w:szCs w:val="24"/>
        </w:rPr>
        <w:t xml:space="preserve">3.32. Заявитель по его выбору вправе получить результат предоставления муниципальной услуги одним из способов, указанных в пункте 2.5 настоящего Административного регламента. </w:t>
      </w: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 xml:space="preserve">3.33. Подписанное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направляется заявителю тем же способом, которым было подано заявление и документы, предусмотренные подпунктами «б» – «д» пункта 2.8, пунктом 2.9 настоящего Административного регламента, если в заявлении не был указан иной способ. </w:t>
      </w:r>
    </w:p>
    <w:p w:rsidR="002D6959" w:rsidRPr="003944A7" w:rsidRDefault="002D6959" w:rsidP="002D6959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44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3.34. Фиксирование факта получения заявителем результата предоставления муниципальной услуги посредством ЕПГУ осуществляется в личном кабинете заявителя (статус заявления обновляется до статуса «Услуга оказана»). </w:t>
      </w:r>
    </w:p>
    <w:p w:rsidR="002D6959" w:rsidRPr="003944A7" w:rsidRDefault="002D6959" w:rsidP="002D6959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3944A7">
        <w:rPr>
          <w:sz w:val="24"/>
          <w:szCs w:val="24"/>
        </w:rPr>
        <w:t xml:space="preserve">3.35. Срок предоставления заявителю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</w:t>
      </w:r>
      <w:r w:rsidRPr="003944A7">
        <w:rPr>
          <w:sz w:val="24"/>
          <w:szCs w:val="24"/>
        </w:rPr>
        <w:lastRenderedPageBreak/>
        <w:t xml:space="preserve">использования земельного участка или объекта капитального строительства составляет один рабочий день со дня его подписания, но не превышает срок, установленный в пункте 2.6 настоящего Административного регламента.  </w:t>
      </w:r>
    </w:p>
    <w:p w:rsidR="002D6959" w:rsidRPr="003944A7" w:rsidRDefault="002D6959" w:rsidP="002D6959">
      <w:pPr>
        <w:widowControl w:val="0"/>
        <w:tabs>
          <w:tab w:val="left" w:pos="567"/>
        </w:tabs>
        <w:ind w:firstLine="426"/>
        <w:contextualSpacing/>
        <w:jc w:val="both"/>
        <w:rPr>
          <w:sz w:val="24"/>
          <w:szCs w:val="24"/>
        </w:rPr>
      </w:pPr>
      <w:r w:rsidRPr="003944A7">
        <w:rPr>
          <w:sz w:val="24"/>
          <w:szCs w:val="24"/>
        </w:rPr>
        <w:t>3.36. Возможность предоставления результата муниципальной услуги по экстерриториальному принципу отсутствует.</w:t>
      </w:r>
    </w:p>
    <w:p w:rsidR="002D6959" w:rsidRPr="003944A7" w:rsidRDefault="002D6959" w:rsidP="002D6959">
      <w:pPr>
        <w:jc w:val="center"/>
        <w:rPr>
          <w:color w:val="FF0000"/>
          <w:sz w:val="24"/>
          <w:szCs w:val="24"/>
        </w:rPr>
      </w:pPr>
    </w:p>
    <w:p w:rsidR="002D6959" w:rsidRPr="003944A7" w:rsidRDefault="002D6959" w:rsidP="002D6959">
      <w:pPr>
        <w:jc w:val="center"/>
        <w:rPr>
          <w:sz w:val="24"/>
          <w:szCs w:val="24"/>
        </w:rPr>
      </w:pPr>
      <w:r w:rsidRPr="003944A7">
        <w:rPr>
          <w:b/>
          <w:sz w:val="24"/>
          <w:szCs w:val="24"/>
        </w:rPr>
        <w:t>Получение дополнительных сведений от заявителя</w:t>
      </w:r>
    </w:p>
    <w:p w:rsidR="002D6959" w:rsidRPr="003944A7" w:rsidRDefault="002D6959" w:rsidP="002D6959">
      <w:pPr>
        <w:jc w:val="center"/>
        <w:rPr>
          <w:sz w:val="24"/>
          <w:szCs w:val="24"/>
        </w:rPr>
      </w:pP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 xml:space="preserve">3.37. Получение дополнительных сведений от заявителя не предусмотрено. </w:t>
      </w:r>
    </w:p>
    <w:p w:rsidR="002D6959" w:rsidRPr="003944A7" w:rsidRDefault="002D6959" w:rsidP="002D6959">
      <w:pPr>
        <w:jc w:val="center"/>
        <w:rPr>
          <w:b/>
          <w:sz w:val="24"/>
          <w:szCs w:val="24"/>
        </w:rPr>
      </w:pPr>
    </w:p>
    <w:p w:rsidR="002D6959" w:rsidRPr="003944A7" w:rsidRDefault="002D6959" w:rsidP="002D6959">
      <w:pPr>
        <w:jc w:val="center"/>
        <w:rPr>
          <w:bCs/>
          <w:sz w:val="24"/>
          <w:szCs w:val="24"/>
        </w:rPr>
      </w:pPr>
      <w:r w:rsidRPr="003944A7">
        <w:rPr>
          <w:b/>
          <w:sz w:val="24"/>
          <w:szCs w:val="24"/>
        </w:rPr>
        <w:t>Максимальный срок предоставления муниципальной услуги</w:t>
      </w:r>
    </w:p>
    <w:p w:rsidR="002D6959" w:rsidRPr="003944A7" w:rsidRDefault="002D6959" w:rsidP="002D6959">
      <w:pPr>
        <w:jc w:val="center"/>
        <w:rPr>
          <w:sz w:val="24"/>
          <w:szCs w:val="24"/>
        </w:rPr>
      </w:pPr>
    </w:p>
    <w:p w:rsidR="002D6959" w:rsidRPr="003944A7" w:rsidRDefault="002D6959" w:rsidP="002D6959">
      <w:pPr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 xml:space="preserve">3.38. Срок предоставления муниципальной услуги указан в пункте 2.6 настоящего Административного регламента. </w:t>
      </w:r>
    </w:p>
    <w:p w:rsidR="002D6959" w:rsidRPr="003944A7" w:rsidRDefault="002D6959" w:rsidP="002D6959">
      <w:pPr>
        <w:jc w:val="center"/>
        <w:rPr>
          <w:sz w:val="24"/>
          <w:szCs w:val="24"/>
        </w:rPr>
      </w:pPr>
    </w:p>
    <w:p w:rsidR="002D6959" w:rsidRPr="003944A7" w:rsidRDefault="002D6959" w:rsidP="002D695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944A7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:rsidR="002D6959" w:rsidRPr="003944A7" w:rsidRDefault="002D6959" w:rsidP="002D695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D6959" w:rsidRPr="003944A7" w:rsidRDefault="002D6959" w:rsidP="002D695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44A7">
        <w:rPr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D6959" w:rsidRPr="003944A7" w:rsidRDefault="002D6959" w:rsidP="002D6959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ответственными за осуществление контроля за предоставлением муниципальной услуги.</w:t>
      </w: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2D6959" w:rsidRPr="003944A7" w:rsidRDefault="002D6959" w:rsidP="002D6959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2D6959" w:rsidRPr="003944A7" w:rsidRDefault="002D6959" w:rsidP="002D695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44A7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4A7">
        <w:rPr>
          <w:rFonts w:ascii="Times New Roman" w:hAnsi="Times New Roman" w:cs="Times New Roman"/>
          <w:b/>
          <w:sz w:val="24"/>
          <w:szCs w:val="24"/>
        </w:rPr>
        <w:t>контроля за полнотой и качеством предоставления муниципальной услуги</w:t>
      </w:r>
    </w:p>
    <w:p w:rsidR="002D6959" w:rsidRPr="003944A7" w:rsidRDefault="002D6959" w:rsidP="002D695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– соблюдение сроков предоставления муниципальной услуги;</w:t>
      </w: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– соблюдение положений настоящего Административного регламента;</w:t>
      </w: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– правильность и обоснованность принятого решения об отказе в предоставлении муниципальной услуги.</w:t>
      </w: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Основанием для проведения внеплановых проверок являются:</w:t>
      </w: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– 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</w:t>
      </w:r>
      <w:r>
        <w:rPr>
          <w:sz w:val="24"/>
          <w:szCs w:val="24"/>
        </w:rPr>
        <w:t xml:space="preserve"> муниципального образования Ясногорский сельсовет Новосергиевского района Оренбургской области</w:t>
      </w:r>
      <w:r w:rsidRPr="003944A7">
        <w:rPr>
          <w:sz w:val="24"/>
          <w:szCs w:val="24"/>
        </w:rPr>
        <w:t>;</w:t>
      </w: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lastRenderedPageBreak/>
        <w:t>– 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D6959" w:rsidRPr="003944A7" w:rsidRDefault="002D6959" w:rsidP="002D6959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D6959" w:rsidRPr="003944A7" w:rsidRDefault="002D6959" w:rsidP="002D695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44A7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2D6959" w:rsidRPr="003944A7" w:rsidRDefault="002D6959" w:rsidP="002D695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</w:t>
      </w:r>
      <w:r>
        <w:rPr>
          <w:sz w:val="24"/>
          <w:szCs w:val="24"/>
        </w:rPr>
        <w:t xml:space="preserve">муниципального образования Ясногорский сельсовет Новосергиевского района Оренбургской области </w:t>
      </w:r>
      <w:r w:rsidRPr="003944A7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D6959" w:rsidRPr="003944A7" w:rsidRDefault="002D6959" w:rsidP="002D695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2D6959" w:rsidRPr="003944A7" w:rsidRDefault="002D6959" w:rsidP="002D695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44A7">
        <w:rPr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D6959" w:rsidRPr="003944A7" w:rsidRDefault="002D6959" w:rsidP="002D6959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Граждане, их объединения и организации также имеют право:</w:t>
      </w: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– направлять замечания и предложения по улучшению доступности и качества предоставления муниципальной услуги;</w:t>
      </w: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– вносить предложения о мерах по устранению нарушений настоящего Административного регламента.</w:t>
      </w: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D6959" w:rsidRPr="003944A7" w:rsidRDefault="002D6959" w:rsidP="002D6959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D6959" w:rsidRPr="003944A7" w:rsidRDefault="002D6959" w:rsidP="002D695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44A7">
        <w:rPr>
          <w:b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2D6959" w:rsidRPr="003944A7" w:rsidRDefault="002D6959" w:rsidP="002D6959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– 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– 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– к руководителю многофункционального центра на решения и действия (бездействие) работника многофункционального центра;</w:t>
      </w: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– к учредителю многофункционального центра на решение и действия (бездействие) многофункционального центра.</w:t>
      </w: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lastRenderedPageBreak/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strike/>
          <w:sz w:val="24"/>
          <w:szCs w:val="24"/>
          <w:highlight w:val="red"/>
        </w:rPr>
      </w:pPr>
      <w:r w:rsidRPr="003944A7">
        <w:rPr>
          <w:sz w:val="24"/>
          <w:szCs w:val="24"/>
        </w:rPr>
        <w:t xml:space="preserve">– Федеральным </w:t>
      </w:r>
      <w:hyperlink r:id="rId8" w:history="1">
        <w:r w:rsidRPr="003944A7">
          <w:rPr>
            <w:rStyle w:val="ad"/>
            <w:sz w:val="24"/>
            <w:szCs w:val="24"/>
          </w:rPr>
          <w:t>законом</w:t>
        </w:r>
      </w:hyperlink>
      <w:r w:rsidRPr="003944A7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– </w:t>
      </w:r>
      <w:hyperlink r:id="rId9" w:history="1">
        <w:r w:rsidRPr="003944A7">
          <w:rPr>
            <w:rStyle w:val="ad"/>
            <w:sz w:val="24"/>
            <w:szCs w:val="24"/>
          </w:rPr>
          <w:t>постановлением</w:t>
        </w:r>
      </w:hyperlink>
      <w:r w:rsidRPr="003944A7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center"/>
        <w:rPr>
          <w:b/>
          <w:color w:val="FF0000"/>
          <w:sz w:val="24"/>
          <w:szCs w:val="24"/>
        </w:rPr>
      </w:pP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outlineLvl w:val="0"/>
        <w:rPr>
          <w:color w:val="FF0000"/>
          <w:sz w:val="24"/>
          <w:szCs w:val="24"/>
        </w:rPr>
      </w:pP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outlineLvl w:val="0"/>
        <w:rPr>
          <w:color w:val="FF0000"/>
          <w:sz w:val="24"/>
          <w:szCs w:val="24"/>
        </w:rPr>
      </w:pP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outlineLvl w:val="0"/>
        <w:rPr>
          <w:color w:val="FF0000"/>
          <w:sz w:val="24"/>
          <w:szCs w:val="24"/>
        </w:rPr>
      </w:pP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outlineLvl w:val="0"/>
        <w:rPr>
          <w:color w:val="FF0000"/>
          <w:sz w:val="24"/>
          <w:szCs w:val="24"/>
        </w:rPr>
      </w:pP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outlineLvl w:val="0"/>
        <w:rPr>
          <w:color w:val="FF0000"/>
          <w:sz w:val="24"/>
          <w:szCs w:val="24"/>
        </w:rPr>
      </w:pPr>
    </w:p>
    <w:p w:rsidR="002D6959" w:rsidRPr="003944A7" w:rsidRDefault="002D6959" w:rsidP="002D6959">
      <w:pPr>
        <w:autoSpaceDE w:val="0"/>
        <w:autoSpaceDN w:val="0"/>
        <w:adjustRightInd w:val="0"/>
        <w:ind w:firstLine="426"/>
        <w:jc w:val="both"/>
        <w:outlineLvl w:val="0"/>
        <w:rPr>
          <w:color w:val="FF0000"/>
          <w:sz w:val="24"/>
          <w:szCs w:val="24"/>
        </w:rPr>
      </w:pPr>
    </w:p>
    <w:p w:rsidR="002D6959" w:rsidRDefault="002D6959" w:rsidP="002D6959">
      <w:pPr>
        <w:autoSpaceDE w:val="0"/>
        <w:autoSpaceDN w:val="0"/>
        <w:adjustRightInd w:val="0"/>
        <w:ind w:right="-142"/>
        <w:rPr>
          <w:bCs/>
          <w:color w:val="FF0000"/>
          <w:sz w:val="24"/>
          <w:szCs w:val="24"/>
        </w:rPr>
      </w:pPr>
    </w:p>
    <w:p w:rsidR="002D6959" w:rsidRDefault="002D6959" w:rsidP="002D6959">
      <w:pPr>
        <w:autoSpaceDE w:val="0"/>
        <w:autoSpaceDN w:val="0"/>
        <w:adjustRightInd w:val="0"/>
        <w:ind w:right="-142"/>
        <w:rPr>
          <w:bCs/>
          <w:color w:val="FF0000"/>
          <w:sz w:val="24"/>
          <w:szCs w:val="24"/>
        </w:rPr>
      </w:pPr>
    </w:p>
    <w:p w:rsidR="002D6959" w:rsidRPr="003944A7" w:rsidRDefault="002D6959" w:rsidP="002D6959">
      <w:pPr>
        <w:autoSpaceDE w:val="0"/>
        <w:autoSpaceDN w:val="0"/>
        <w:adjustRightInd w:val="0"/>
        <w:ind w:right="-142"/>
        <w:rPr>
          <w:bCs/>
          <w:color w:val="FF0000"/>
          <w:sz w:val="24"/>
          <w:szCs w:val="24"/>
        </w:rPr>
      </w:pPr>
    </w:p>
    <w:p w:rsidR="002D6959" w:rsidRPr="003944A7" w:rsidRDefault="002D6959" w:rsidP="002D695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3944A7">
        <w:rPr>
          <w:sz w:val="24"/>
          <w:szCs w:val="24"/>
        </w:rPr>
        <w:lastRenderedPageBreak/>
        <w:t>Приложение № 1</w:t>
      </w:r>
    </w:p>
    <w:p w:rsidR="002D6959" w:rsidRPr="003944A7" w:rsidRDefault="002D6959" w:rsidP="002D6959">
      <w:pPr>
        <w:widowControl w:val="0"/>
        <w:tabs>
          <w:tab w:val="left" w:pos="567"/>
        </w:tabs>
        <w:ind w:left="3969" w:firstLine="567"/>
        <w:jc w:val="right"/>
        <w:rPr>
          <w:bCs/>
          <w:sz w:val="24"/>
          <w:szCs w:val="24"/>
        </w:rPr>
      </w:pPr>
      <w:r w:rsidRPr="003944A7">
        <w:rPr>
          <w:sz w:val="24"/>
          <w:szCs w:val="24"/>
        </w:rPr>
        <w:t>к Административному регламенту</w:t>
      </w:r>
    </w:p>
    <w:p w:rsidR="002D6959" w:rsidRPr="003944A7" w:rsidRDefault="002D6959" w:rsidP="002D6959">
      <w:pPr>
        <w:widowControl w:val="0"/>
        <w:autoSpaceDE w:val="0"/>
        <w:autoSpaceDN w:val="0"/>
        <w:rPr>
          <w:rFonts w:eastAsia="Tahoma"/>
          <w:b/>
          <w:sz w:val="24"/>
          <w:szCs w:val="24"/>
          <w:lang w:bidi="ru-RU"/>
        </w:rPr>
      </w:pPr>
    </w:p>
    <w:p w:rsidR="002D6959" w:rsidRPr="003944A7" w:rsidRDefault="002D6959" w:rsidP="002D6959">
      <w:pPr>
        <w:widowControl w:val="0"/>
        <w:autoSpaceDE w:val="0"/>
        <w:autoSpaceDN w:val="0"/>
        <w:jc w:val="right"/>
        <w:rPr>
          <w:rFonts w:eastAsia="Tahoma"/>
          <w:sz w:val="24"/>
          <w:szCs w:val="24"/>
          <w:lang w:bidi="ru-RU"/>
        </w:rPr>
      </w:pPr>
      <w:r w:rsidRPr="003944A7">
        <w:rPr>
          <w:rFonts w:eastAsia="Tahoma"/>
          <w:sz w:val="24"/>
          <w:szCs w:val="24"/>
          <w:lang w:bidi="ru-RU"/>
        </w:rPr>
        <w:t>Рекомендуемая форма</w:t>
      </w:r>
    </w:p>
    <w:p w:rsidR="002D6959" w:rsidRPr="003944A7" w:rsidRDefault="002D6959" w:rsidP="002D6959">
      <w:pPr>
        <w:widowControl w:val="0"/>
        <w:autoSpaceDE w:val="0"/>
        <w:autoSpaceDN w:val="0"/>
        <w:jc w:val="center"/>
        <w:rPr>
          <w:rFonts w:eastAsia="Tahoma"/>
          <w:b/>
          <w:color w:val="FF0000"/>
          <w:sz w:val="24"/>
          <w:szCs w:val="24"/>
          <w:lang w:bidi="ru-RU"/>
        </w:rPr>
      </w:pPr>
    </w:p>
    <w:p w:rsidR="002D6959" w:rsidRPr="003944A7" w:rsidRDefault="002D6959" w:rsidP="002D6959">
      <w:pPr>
        <w:widowControl w:val="0"/>
        <w:autoSpaceDE w:val="0"/>
        <w:autoSpaceDN w:val="0"/>
        <w:jc w:val="center"/>
        <w:rPr>
          <w:rFonts w:eastAsiaTheme="minorHAnsi"/>
          <w:b/>
          <w:sz w:val="24"/>
          <w:szCs w:val="24"/>
          <w:lang w:bidi="ru-RU"/>
        </w:rPr>
      </w:pPr>
      <w:r w:rsidRPr="003944A7">
        <w:rPr>
          <w:rFonts w:eastAsia="Tahoma"/>
          <w:b/>
          <w:sz w:val="24"/>
          <w:szCs w:val="24"/>
          <w:lang w:bidi="ru-RU"/>
        </w:rPr>
        <w:t>З А Я В Л Е Н И Е</w:t>
      </w:r>
    </w:p>
    <w:p w:rsidR="002D6959" w:rsidRPr="003944A7" w:rsidRDefault="002D6959" w:rsidP="002D6959">
      <w:pPr>
        <w:widowControl w:val="0"/>
        <w:autoSpaceDE w:val="0"/>
        <w:autoSpaceDN w:val="0"/>
        <w:jc w:val="center"/>
        <w:rPr>
          <w:b/>
          <w:sz w:val="24"/>
          <w:szCs w:val="24"/>
          <w:lang w:bidi="ru-RU"/>
        </w:rPr>
      </w:pPr>
      <w:r w:rsidRPr="003944A7">
        <w:rPr>
          <w:b/>
          <w:sz w:val="24"/>
          <w:szCs w:val="24"/>
          <w:lang w:bidi="ru-RU"/>
        </w:rPr>
        <w:t xml:space="preserve">о предоставлении разрешения на условно разрешенный вид использования </w:t>
      </w:r>
    </w:p>
    <w:p w:rsidR="002D6959" w:rsidRPr="003944A7" w:rsidRDefault="002D6959" w:rsidP="002D6959">
      <w:pPr>
        <w:widowControl w:val="0"/>
        <w:autoSpaceDE w:val="0"/>
        <w:autoSpaceDN w:val="0"/>
        <w:jc w:val="center"/>
        <w:rPr>
          <w:b/>
          <w:sz w:val="24"/>
          <w:szCs w:val="24"/>
          <w:lang w:bidi="ru-RU"/>
        </w:rPr>
      </w:pPr>
      <w:r w:rsidRPr="003944A7">
        <w:rPr>
          <w:b/>
          <w:sz w:val="24"/>
          <w:szCs w:val="24"/>
          <w:lang w:bidi="ru-RU"/>
        </w:rPr>
        <w:t>земельного участка или объекта капитального строительства</w:t>
      </w:r>
    </w:p>
    <w:p w:rsidR="002D6959" w:rsidRPr="003944A7" w:rsidRDefault="002D6959" w:rsidP="002D6959">
      <w:pPr>
        <w:widowControl w:val="0"/>
        <w:autoSpaceDE w:val="0"/>
        <w:autoSpaceDN w:val="0"/>
        <w:jc w:val="center"/>
        <w:rPr>
          <w:b/>
          <w:sz w:val="24"/>
          <w:szCs w:val="24"/>
          <w:lang w:bidi="ru-RU"/>
        </w:rPr>
      </w:pPr>
    </w:p>
    <w:p w:rsidR="002D6959" w:rsidRPr="003944A7" w:rsidRDefault="002D6959" w:rsidP="002D6959">
      <w:pPr>
        <w:widowControl w:val="0"/>
        <w:autoSpaceDE w:val="0"/>
        <w:autoSpaceDN w:val="0"/>
        <w:jc w:val="right"/>
        <w:rPr>
          <w:sz w:val="24"/>
          <w:szCs w:val="24"/>
          <w:lang w:bidi="ru-RU"/>
        </w:rPr>
      </w:pPr>
      <w:r w:rsidRPr="003944A7">
        <w:rPr>
          <w:sz w:val="24"/>
          <w:szCs w:val="24"/>
          <w:lang w:bidi="ru-RU"/>
        </w:rPr>
        <w:t>«__» __________ 20___ г.</w:t>
      </w:r>
    </w:p>
    <w:p w:rsidR="002D6959" w:rsidRPr="003944A7" w:rsidRDefault="002D6959" w:rsidP="002D6959">
      <w:pPr>
        <w:widowControl w:val="0"/>
        <w:autoSpaceDE w:val="0"/>
        <w:autoSpaceDN w:val="0"/>
        <w:jc w:val="right"/>
        <w:rPr>
          <w:color w:val="FF0000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1"/>
      </w:tblGrid>
      <w:tr w:rsidR="002D6959" w:rsidRPr="003944A7" w:rsidTr="00CD3C81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6959" w:rsidRPr="003944A7" w:rsidRDefault="002D6959" w:rsidP="00CD3C81">
            <w:pPr>
              <w:widowControl w:val="0"/>
              <w:autoSpaceDE w:val="0"/>
              <w:autoSpaceDN w:val="0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  <w:r w:rsidRPr="003944A7">
              <w:rPr>
                <w:sz w:val="24"/>
                <w:szCs w:val="24"/>
              </w:rPr>
              <w:t>Комиссия по подготовке проекта правил землепользования и застройки</w:t>
            </w:r>
          </w:p>
        </w:tc>
      </w:tr>
      <w:tr w:rsidR="002D6959" w:rsidRPr="003944A7" w:rsidTr="00CD3C81">
        <w:trPr>
          <w:trHeight w:val="126"/>
        </w:trPr>
        <w:tc>
          <w:tcPr>
            <w:tcW w:w="9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959" w:rsidRPr="003944A7" w:rsidRDefault="002D6959" w:rsidP="00CD3C81">
            <w:pPr>
              <w:widowControl w:val="0"/>
              <w:autoSpaceDE w:val="0"/>
              <w:autoSpaceDN w:val="0"/>
              <w:jc w:val="right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</w:tr>
      <w:tr w:rsidR="002D6959" w:rsidRPr="003944A7" w:rsidTr="00CD3C81">
        <w:trPr>
          <w:trHeight w:val="231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6959" w:rsidRPr="003944A7" w:rsidRDefault="002D6959" w:rsidP="00CD3C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  <w:lang w:eastAsia="en-US" w:bidi="ru-RU"/>
              </w:rPr>
            </w:pPr>
            <w:r w:rsidRPr="003944A7">
              <w:rPr>
                <w:sz w:val="24"/>
                <w:szCs w:val="24"/>
              </w:rPr>
              <w:t>указать наименование муниципального образования</w:t>
            </w:r>
          </w:p>
        </w:tc>
      </w:tr>
      <w:tr w:rsidR="002D6959" w:rsidRPr="003944A7" w:rsidTr="00CD3C81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2D6959" w:rsidRPr="003944A7" w:rsidRDefault="002D6959" w:rsidP="00CD3C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</w:p>
          <w:p w:rsidR="002D6959" w:rsidRPr="003944A7" w:rsidRDefault="002D6959" w:rsidP="00CD3C81">
            <w:pPr>
              <w:widowControl w:val="0"/>
              <w:ind w:firstLine="454"/>
              <w:jc w:val="both"/>
              <w:rPr>
                <w:sz w:val="24"/>
                <w:szCs w:val="24"/>
                <w:lang w:eastAsia="en-US" w:bidi="ru-RU"/>
              </w:rPr>
            </w:pPr>
            <w:r w:rsidRPr="003944A7">
              <w:rPr>
                <w:sz w:val="24"/>
                <w:szCs w:val="24"/>
                <w:lang w:bidi="ru-RU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строительства.</w:t>
            </w:r>
          </w:p>
        </w:tc>
      </w:tr>
    </w:tbl>
    <w:tbl>
      <w:tblPr>
        <w:tblpPr w:leftFromText="180" w:rightFromText="180" w:bottomFromText="20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4084"/>
        <w:gridCol w:w="4796"/>
      </w:tblGrid>
      <w:tr w:rsidR="002D6959" w:rsidRPr="003944A7" w:rsidTr="00CD3C81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6959" w:rsidRPr="003944A7" w:rsidRDefault="002D6959" w:rsidP="002D6959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14" w:hanging="357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4A7">
              <w:rPr>
                <w:rFonts w:eastAsia="Calibri"/>
                <w:sz w:val="24"/>
                <w:szCs w:val="24"/>
              </w:rPr>
              <w:lastRenderedPageBreak/>
              <w:t>Сведения о заявителе</w:t>
            </w:r>
            <w:r w:rsidRPr="003944A7">
              <w:rPr>
                <w:rFonts w:eastAsia="Calibri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2D6959" w:rsidRPr="003944A7" w:rsidTr="00CD3C81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(в случае если заявителем является физическое лицо):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</w:tr>
      <w:tr w:rsidR="002D6959" w:rsidRPr="003944A7" w:rsidTr="00CD3C81">
        <w:trPr>
          <w:trHeight w:val="4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</w:tr>
      <w:tr w:rsidR="002D6959" w:rsidRPr="003944A7" w:rsidTr="00CD3C81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3944A7">
              <w:rPr>
                <w:sz w:val="24"/>
                <w:szCs w:val="24"/>
                <w:lang w:bidi="ru-RU"/>
              </w:rPr>
              <w:t>не указываются в </w:t>
            </w:r>
            <w:r w:rsidRPr="003944A7">
              <w:rPr>
                <w:rFonts w:eastAsia="Tahoma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</w:tr>
      <w:tr w:rsidR="002D6959" w:rsidRPr="003944A7" w:rsidTr="00CD3C81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3944A7">
              <w:rPr>
                <w:sz w:val="24"/>
                <w:szCs w:val="24"/>
                <w:lang w:bidi="ru-RU"/>
              </w:rPr>
              <w:t xml:space="preserve"> (</w:t>
            </w:r>
            <w:r w:rsidRPr="003944A7">
              <w:rPr>
                <w:rFonts w:eastAsia="Tahoma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предпринимателем)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</w:tr>
      <w:tr w:rsidR="002D6959" w:rsidRPr="003944A7" w:rsidTr="00CD3C81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(в случае если заявителем является юридическое лицо):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</w:tr>
      <w:tr w:rsidR="002D6959" w:rsidRPr="003944A7" w:rsidTr="00CD3C81">
        <w:trPr>
          <w:trHeight w:val="394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lastRenderedPageBreak/>
              <w:t>1.2.1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</w:tr>
      <w:tr w:rsidR="002D6959" w:rsidRPr="003944A7" w:rsidTr="00CD3C81">
        <w:trPr>
          <w:trHeight w:val="55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</w:tr>
      <w:tr w:rsidR="002D6959" w:rsidRPr="003944A7" w:rsidTr="00CD3C81">
        <w:trPr>
          <w:trHeight w:val="83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</w:tr>
    </w:tbl>
    <w:p w:rsidR="002D6959" w:rsidRPr="003944A7" w:rsidRDefault="002D6959" w:rsidP="002D6959">
      <w:pPr>
        <w:rPr>
          <w:rFonts w:eastAsia="Tahoma"/>
          <w:color w:val="FF0000"/>
          <w:sz w:val="24"/>
          <w:szCs w:val="24"/>
          <w:lang w:bidi="ru-RU"/>
        </w:rPr>
        <w:sectPr w:rsidR="002D6959" w:rsidRPr="003944A7" w:rsidSect="002D6959">
          <w:headerReference w:type="default" r:id="rId10"/>
          <w:pgSz w:w="16838" w:h="11906" w:orient="landscape"/>
          <w:pgMar w:top="1701" w:right="1134" w:bottom="851" w:left="1134" w:header="709" w:footer="709" w:gutter="0"/>
          <w:cols w:space="720"/>
          <w:docGrid w:linePitch="299"/>
        </w:sectPr>
      </w:pPr>
    </w:p>
    <w:tbl>
      <w:tblPr>
        <w:tblpPr w:leftFromText="180" w:rightFromText="180" w:bottomFromText="20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4117"/>
        <w:gridCol w:w="4763"/>
      </w:tblGrid>
      <w:tr w:rsidR="002D6959" w:rsidRPr="003944A7" w:rsidTr="00CD3C81">
        <w:trPr>
          <w:trHeight w:val="143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color w:val="FF0000"/>
                <w:sz w:val="24"/>
                <w:szCs w:val="24"/>
                <w:lang w:eastAsia="en-US" w:bidi="ru-RU"/>
              </w:rPr>
            </w:pPr>
          </w:p>
        </w:tc>
      </w:tr>
      <w:tr w:rsidR="002D6959" w:rsidRPr="003944A7" w:rsidTr="00CD3C81">
        <w:trPr>
          <w:trHeight w:val="6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</w:tr>
      <w:tr w:rsidR="002D6959" w:rsidRPr="003944A7" w:rsidTr="00CD3C81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rFonts w:eastAsia="Tahoma"/>
                <w:color w:val="FF0000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</w:tr>
      <w:tr w:rsidR="002D6959" w:rsidRPr="003944A7" w:rsidTr="00CD3C81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autoSpaceDE w:val="0"/>
              <w:autoSpaceDN w:val="0"/>
              <w:adjustRightInd w:val="0"/>
              <w:rPr>
                <w:rFonts w:eastAsia="Tahoma"/>
                <w:sz w:val="24"/>
                <w:szCs w:val="24"/>
                <w:lang w:bidi="ru-RU"/>
              </w:rPr>
            </w:pPr>
            <w:r w:rsidRPr="003944A7">
              <w:rPr>
                <w:sz w:val="24"/>
                <w:szCs w:val="24"/>
              </w:rPr>
              <w:t xml:space="preserve">Дата оформления заключения о результатах общественных обсуждений или публичных слушаний </w:t>
            </w:r>
            <w:r w:rsidRPr="003944A7">
              <w:rPr>
                <w:rFonts w:eastAsia="Tahoma"/>
                <w:sz w:val="24"/>
                <w:szCs w:val="24"/>
                <w:lang w:bidi="ru-RU"/>
              </w:rPr>
              <w:t xml:space="preserve">(при наличии,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</w:t>
            </w:r>
          </w:p>
          <w:p w:rsidR="002D6959" w:rsidRPr="003944A7" w:rsidRDefault="002D6959" w:rsidP="00CD3C81">
            <w:pPr>
              <w:autoSpaceDE w:val="0"/>
              <w:autoSpaceDN w:val="0"/>
              <w:adjustRightInd w:val="0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заявителя)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</w:tr>
      <w:tr w:rsidR="002D6959" w:rsidRPr="003944A7" w:rsidTr="00CD3C81">
        <w:trPr>
          <w:trHeight w:val="147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lastRenderedPageBreak/>
              <w:t>2.4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Условно разрешенный вид использования земельного участка или объекта капитального строительства, на который необходимо получить разрешение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</w:tr>
    </w:tbl>
    <w:p w:rsidR="002D6959" w:rsidRPr="003944A7" w:rsidRDefault="002D6959" w:rsidP="002D6959">
      <w:pPr>
        <w:widowControl w:val="0"/>
        <w:jc w:val="center"/>
        <w:rPr>
          <w:rFonts w:eastAsia="Tahoma"/>
          <w:sz w:val="24"/>
          <w:szCs w:val="24"/>
          <w:lang w:eastAsia="en-US" w:bidi="ru-RU"/>
        </w:rPr>
      </w:pPr>
      <w:r w:rsidRPr="003944A7">
        <w:rPr>
          <w:rFonts w:eastAsia="Tahoma"/>
          <w:sz w:val="24"/>
          <w:szCs w:val="24"/>
          <w:lang w:bidi="ru-RU"/>
        </w:rPr>
        <w:t>2. Сведения о земельном участке</w:t>
      </w:r>
      <w:r>
        <w:rPr>
          <w:rFonts w:eastAsia="Tahoma"/>
          <w:sz w:val="24"/>
          <w:szCs w:val="24"/>
          <w:lang w:bidi="ru-RU"/>
        </w:rPr>
        <w:t xml:space="preserve"> </w:t>
      </w:r>
      <w:r w:rsidRPr="003944A7">
        <w:rPr>
          <w:rFonts w:eastAsia="Tahoma"/>
          <w:sz w:val="24"/>
          <w:szCs w:val="24"/>
          <w:lang w:bidi="ru-RU"/>
        </w:rPr>
        <w:t>или объекте капитального строительства</w:t>
      </w:r>
    </w:p>
    <w:p w:rsidR="002D6959" w:rsidRPr="003944A7" w:rsidRDefault="002D6959" w:rsidP="002D6959">
      <w:pPr>
        <w:widowControl w:val="0"/>
        <w:jc w:val="both"/>
        <w:rPr>
          <w:rFonts w:eastAsiaTheme="minorHAnsi"/>
          <w:color w:val="FF0000"/>
          <w:sz w:val="24"/>
          <w:szCs w:val="24"/>
          <w:lang w:bidi="ru-RU"/>
        </w:rPr>
      </w:pPr>
    </w:p>
    <w:p w:rsidR="002D6959" w:rsidRPr="003944A7" w:rsidRDefault="002D6959" w:rsidP="002D6959">
      <w:pPr>
        <w:widowControl w:val="0"/>
        <w:rPr>
          <w:sz w:val="24"/>
          <w:szCs w:val="24"/>
          <w:lang w:bidi="ru-RU"/>
        </w:rPr>
      </w:pPr>
      <w:r w:rsidRPr="003944A7">
        <w:rPr>
          <w:sz w:val="24"/>
          <w:szCs w:val="24"/>
          <w:lang w:bidi="ru-RU"/>
        </w:rPr>
        <w:t>Приложение: _____________________________________________________________________</w:t>
      </w:r>
    </w:p>
    <w:p w:rsidR="002D6959" w:rsidRPr="003944A7" w:rsidRDefault="002D6959" w:rsidP="002D6959">
      <w:pPr>
        <w:widowControl w:val="0"/>
        <w:rPr>
          <w:sz w:val="24"/>
          <w:szCs w:val="24"/>
          <w:lang w:bidi="ru-RU"/>
        </w:rPr>
      </w:pPr>
      <w:r w:rsidRPr="003944A7">
        <w:rPr>
          <w:sz w:val="24"/>
          <w:szCs w:val="24"/>
          <w:lang w:bidi="ru-RU"/>
        </w:rPr>
        <w:t>Номер телефона и адрес электронной почты для связи: __________________________________</w:t>
      </w:r>
    </w:p>
    <w:p w:rsidR="002D6959" w:rsidRPr="003944A7" w:rsidRDefault="002D6959" w:rsidP="002D6959">
      <w:pPr>
        <w:widowControl w:val="0"/>
        <w:tabs>
          <w:tab w:val="left" w:pos="1968"/>
        </w:tabs>
        <w:rPr>
          <w:sz w:val="24"/>
          <w:szCs w:val="24"/>
          <w:lang w:bidi="ru-RU"/>
        </w:rPr>
      </w:pPr>
    </w:p>
    <w:p w:rsidR="002D6959" w:rsidRPr="003944A7" w:rsidRDefault="002D6959" w:rsidP="002D6959">
      <w:pPr>
        <w:widowControl w:val="0"/>
        <w:tabs>
          <w:tab w:val="left" w:pos="1968"/>
        </w:tabs>
        <w:rPr>
          <w:sz w:val="24"/>
          <w:szCs w:val="24"/>
          <w:lang w:bidi="ru-RU"/>
        </w:rPr>
      </w:pPr>
      <w:r w:rsidRPr="003944A7">
        <w:rPr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bottomFromText="20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6"/>
        <w:gridCol w:w="942"/>
      </w:tblGrid>
      <w:tr w:rsidR="002D6959" w:rsidRPr="003944A7" w:rsidTr="00CD3C81"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autoSpaceDE w:val="0"/>
              <w:autoSpaceDN w:val="0"/>
              <w:rPr>
                <w:i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59" w:rsidRPr="003944A7" w:rsidRDefault="002D6959" w:rsidP="00CD3C81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 w:bidi="ru-RU"/>
              </w:rPr>
            </w:pPr>
          </w:p>
        </w:tc>
      </w:tr>
      <w:tr w:rsidR="002D6959" w:rsidRPr="003944A7" w:rsidTr="00CD3C81">
        <w:trPr>
          <w:trHeight w:val="1131"/>
        </w:trPr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autoSpaceDE w:val="0"/>
              <w:autoSpaceDN w:val="0"/>
              <w:rPr>
                <w:rFonts w:eastAsia="Tahoma"/>
                <w:sz w:val="24"/>
                <w:szCs w:val="24"/>
                <w:lang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2D6959" w:rsidRPr="003944A7" w:rsidRDefault="002D6959" w:rsidP="00CD3C81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59" w:rsidRPr="003944A7" w:rsidRDefault="002D6959" w:rsidP="00CD3C81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 w:bidi="ru-RU"/>
              </w:rPr>
            </w:pPr>
          </w:p>
        </w:tc>
      </w:tr>
      <w:tr w:rsidR="002D6959" w:rsidRPr="003944A7" w:rsidTr="00CD3C81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autoSpaceDE w:val="0"/>
              <w:autoSpaceDN w:val="0"/>
              <w:ind w:right="255"/>
              <w:jc w:val="center"/>
              <w:rPr>
                <w:sz w:val="24"/>
                <w:szCs w:val="24"/>
                <w:lang w:eastAsia="en-US" w:bidi="ru-RU"/>
              </w:rPr>
            </w:pPr>
            <w:r w:rsidRPr="003944A7">
              <w:rPr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:rsidR="002D6959" w:rsidRPr="003944A7" w:rsidRDefault="002D6959" w:rsidP="002D6959">
      <w:pPr>
        <w:rPr>
          <w:rFonts w:eastAsia="Calibri"/>
          <w:vanish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/>
      </w:tblPr>
      <w:tblGrid>
        <w:gridCol w:w="3119"/>
        <w:gridCol w:w="283"/>
        <w:gridCol w:w="2269"/>
        <w:gridCol w:w="283"/>
        <w:gridCol w:w="3969"/>
      </w:tblGrid>
      <w:tr w:rsidR="002D6959" w:rsidRPr="003944A7" w:rsidTr="00CD3C81">
        <w:trPr>
          <w:trHeight w:val="996"/>
        </w:trPr>
        <w:tc>
          <w:tcPr>
            <w:tcW w:w="3119" w:type="dxa"/>
            <w:vAlign w:val="bottom"/>
          </w:tcPr>
          <w:p w:rsidR="002D6959" w:rsidRPr="003944A7" w:rsidRDefault="002D6959" w:rsidP="00CD3C81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83" w:type="dxa"/>
            <w:vAlign w:val="bottom"/>
          </w:tcPr>
          <w:p w:rsidR="002D6959" w:rsidRPr="003944A7" w:rsidRDefault="002D6959" w:rsidP="00CD3C81">
            <w:pPr>
              <w:widowControl w:val="0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959" w:rsidRPr="003944A7" w:rsidRDefault="002D6959" w:rsidP="00CD3C81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83" w:type="dxa"/>
            <w:vAlign w:val="bottom"/>
          </w:tcPr>
          <w:p w:rsidR="002D6959" w:rsidRPr="003944A7" w:rsidRDefault="002D6959" w:rsidP="00CD3C81">
            <w:pPr>
              <w:widowControl w:val="0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959" w:rsidRPr="003944A7" w:rsidRDefault="002D6959" w:rsidP="00CD3C81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</w:p>
        </w:tc>
      </w:tr>
      <w:tr w:rsidR="002D6959" w:rsidRPr="003944A7" w:rsidTr="00CD3C81">
        <w:tc>
          <w:tcPr>
            <w:tcW w:w="3119" w:type="dxa"/>
          </w:tcPr>
          <w:p w:rsidR="002D6959" w:rsidRPr="003944A7" w:rsidRDefault="002D6959" w:rsidP="00CD3C81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83" w:type="dxa"/>
          </w:tcPr>
          <w:p w:rsidR="002D6959" w:rsidRPr="003944A7" w:rsidRDefault="002D6959" w:rsidP="00CD3C81">
            <w:pPr>
              <w:widowControl w:val="0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269" w:type="dxa"/>
            <w:hideMark/>
          </w:tcPr>
          <w:p w:rsidR="002D6959" w:rsidRPr="003944A7" w:rsidRDefault="002D6959" w:rsidP="00CD3C81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3944A7">
              <w:rPr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</w:tcPr>
          <w:p w:rsidR="002D6959" w:rsidRPr="003944A7" w:rsidRDefault="002D6959" w:rsidP="00CD3C81">
            <w:pPr>
              <w:widowControl w:val="0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3969" w:type="dxa"/>
            <w:hideMark/>
          </w:tcPr>
          <w:p w:rsidR="002D6959" w:rsidRPr="003944A7" w:rsidRDefault="002D6959" w:rsidP="00CD3C81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3944A7">
              <w:rPr>
                <w:sz w:val="24"/>
                <w:szCs w:val="24"/>
                <w:lang w:bidi="ru-RU"/>
              </w:rPr>
              <w:t xml:space="preserve">фамилия, имя, отчество (при </w:t>
            </w:r>
            <w:r w:rsidRPr="003944A7">
              <w:rPr>
                <w:sz w:val="24"/>
                <w:szCs w:val="24"/>
                <w:lang w:bidi="ru-RU"/>
              </w:rPr>
              <w:lastRenderedPageBreak/>
              <w:t>наличии)</w:t>
            </w:r>
          </w:p>
        </w:tc>
      </w:tr>
    </w:tbl>
    <w:p w:rsidR="002D6959" w:rsidRPr="002D6959" w:rsidRDefault="002D6959" w:rsidP="002D6959">
      <w:pPr>
        <w:autoSpaceDE w:val="0"/>
        <w:autoSpaceDN w:val="0"/>
        <w:adjustRightInd w:val="0"/>
        <w:ind w:right="-142"/>
        <w:jc w:val="right"/>
        <w:rPr>
          <w:rFonts w:eastAsiaTheme="minorHAnsi"/>
          <w:color w:val="FF0000"/>
          <w:sz w:val="24"/>
          <w:szCs w:val="24"/>
          <w:lang w:eastAsia="en-US"/>
        </w:rPr>
      </w:pPr>
      <w:r w:rsidRPr="003944A7">
        <w:rPr>
          <w:sz w:val="24"/>
          <w:szCs w:val="24"/>
        </w:rPr>
        <w:lastRenderedPageBreak/>
        <w:t>Приложение № 2</w:t>
      </w:r>
    </w:p>
    <w:p w:rsidR="002D6959" w:rsidRPr="003944A7" w:rsidRDefault="002D6959" w:rsidP="002D6959">
      <w:pPr>
        <w:widowControl w:val="0"/>
        <w:tabs>
          <w:tab w:val="left" w:pos="567"/>
        </w:tabs>
        <w:ind w:left="3969" w:firstLine="567"/>
        <w:jc w:val="right"/>
        <w:rPr>
          <w:bCs/>
          <w:sz w:val="24"/>
          <w:szCs w:val="24"/>
        </w:rPr>
      </w:pPr>
      <w:r w:rsidRPr="003944A7">
        <w:rPr>
          <w:sz w:val="24"/>
          <w:szCs w:val="24"/>
        </w:rPr>
        <w:t>к Административному регламенту</w:t>
      </w:r>
    </w:p>
    <w:p w:rsidR="002D6959" w:rsidRDefault="002D6959" w:rsidP="002D6959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2D6959" w:rsidRPr="003944A7" w:rsidRDefault="002D6959" w:rsidP="002D6959">
      <w:pPr>
        <w:widowControl w:val="0"/>
        <w:autoSpaceDE w:val="0"/>
        <w:autoSpaceDN w:val="0"/>
        <w:jc w:val="right"/>
        <w:rPr>
          <w:rFonts w:eastAsia="Tahoma"/>
          <w:sz w:val="24"/>
          <w:szCs w:val="24"/>
          <w:lang w:bidi="ru-RU"/>
        </w:rPr>
      </w:pPr>
      <w:r w:rsidRPr="003944A7">
        <w:rPr>
          <w:rFonts w:eastAsia="Tahoma"/>
          <w:sz w:val="24"/>
          <w:szCs w:val="24"/>
          <w:lang w:bidi="ru-RU"/>
        </w:rPr>
        <w:t>Рекомендуемая форма</w:t>
      </w:r>
    </w:p>
    <w:p w:rsidR="002D6959" w:rsidRPr="003944A7" w:rsidRDefault="002D6959" w:rsidP="002D6959">
      <w:pPr>
        <w:autoSpaceDE w:val="0"/>
        <w:autoSpaceDN w:val="0"/>
        <w:adjustRightInd w:val="0"/>
        <w:jc w:val="right"/>
        <w:rPr>
          <w:rFonts w:eastAsiaTheme="minorHAnsi"/>
          <w:color w:val="FF0000"/>
          <w:sz w:val="24"/>
          <w:szCs w:val="24"/>
        </w:rPr>
      </w:pPr>
    </w:p>
    <w:p w:rsidR="002D6959" w:rsidRPr="003944A7" w:rsidRDefault="002D6959" w:rsidP="002D6959">
      <w:pPr>
        <w:rPr>
          <w:bCs/>
          <w:sz w:val="24"/>
          <w:szCs w:val="24"/>
        </w:rPr>
      </w:pPr>
      <w:r w:rsidRPr="003944A7">
        <w:rPr>
          <w:sz w:val="24"/>
          <w:szCs w:val="24"/>
        </w:rPr>
        <w:t xml:space="preserve">Бланк органа местного самоуправления, </w:t>
      </w:r>
    </w:p>
    <w:p w:rsidR="002D6959" w:rsidRPr="003944A7" w:rsidRDefault="002D6959" w:rsidP="002D6959">
      <w:pPr>
        <w:rPr>
          <w:sz w:val="24"/>
          <w:szCs w:val="24"/>
        </w:rPr>
      </w:pPr>
      <w:r w:rsidRPr="003944A7">
        <w:rPr>
          <w:sz w:val="24"/>
          <w:szCs w:val="24"/>
        </w:rPr>
        <w:t xml:space="preserve">осуществляющего предоставление </w:t>
      </w:r>
    </w:p>
    <w:p w:rsidR="002D6959" w:rsidRPr="003944A7" w:rsidRDefault="002D6959" w:rsidP="002D6959">
      <w:pPr>
        <w:rPr>
          <w:sz w:val="24"/>
          <w:szCs w:val="24"/>
          <w:lang w:bidi="ru-RU"/>
        </w:rPr>
      </w:pPr>
      <w:r w:rsidRPr="003944A7">
        <w:rPr>
          <w:sz w:val="24"/>
          <w:szCs w:val="24"/>
          <w:lang w:bidi="ru-RU"/>
        </w:rPr>
        <w:t>муниципальной услуги</w:t>
      </w:r>
    </w:p>
    <w:p w:rsidR="002D6959" w:rsidRPr="003944A7" w:rsidRDefault="002D6959" w:rsidP="002D6959">
      <w:pPr>
        <w:widowControl w:val="0"/>
        <w:tabs>
          <w:tab w:val="left" w:pos="4819"/>
        </w:tabs>
        <w:rPr>
          <w:color w:val="000000"/>
          <w:sz w:val="24"/>
          <w:szCs w:val="24"/>
          <w:lang w:bidi="ru-RU"/>
        </w:rPr>
      </w:pPr>
      <w:bookmarkStart w:id="7" w:name="OLE_LINK460"/>
      <w:bookmarkStart w:id="8" w:name="OLE_LINK459"/>
      <w:r w:rsidRPr="003944A7">
        <w:rPr>
          <w:color w:val="000000"/>
          <w:sz w:val="24"/>
          <w:szCs w:val="24"/>
          <w:lang w:bidi="ru-RU"/>
        </w:rPr>
        <w:t>от _______________ № ______________</w:t>
      </w:r>
    </w:p>
    <w:p w:rsidR="002D6959" w:rsidRPr="003944A7" w:rsidRDefault="002D6959" w:rsidP="002D6959">
      <w:pPr>
        <w:tabs>
          <w:tab w:val="left" w:pos="567"/>
          <w:tab w:val="left" w:pos="4536"/>
        </w:tabs>
        <w:jc w:val="center"/>
        <w:rPr>
          <w:b/>
          <w:spacing w:val="-4"/>
          <w:sz w:val="24"/>
          <w:szCs w:val="24"/>
        </w:rPr>
      </w:pPr>
      <w:r w:rsidRPr="003944A7">
        <w:rPr>
          <w:b/>
          <w:spacing w:val="-4"/>
          <w:sz w:val="24"/>
          <w:szCs w:val="24"/>
        </w:rPr>
        <w:t xml:space="preserve">О предоставлении разрешения </w:t>
      </w:r>
      <w:bookmarkEnd w:id="7"/>
      <w:bookmarkEnd w:id="8"/>
      <w:r w:rsidRPr="003944A7">
        <w:rPr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2D6959" w:rsidRPr="003944A7" w:rsidRDefault="002D6959" w:rsidP="002D6959">
      <w:pPr>
        <w:tabs>
          <w:tab w:val="left" w:pos="567"/>
          <w:tab w:val="left" w:pos="4536"/>
        </w:tabs>
        <w:jc w:val="center"/>
        <w:rPr>
          <w:b/>
          <w:spacing w:val="-4"/>
          <w:sz w:val="24"/>
          <w:szCs w:val="24"/>
        </w:rPr>
      </w:pPr>
    </w:p>
    <w:p w:rsidR="002D6959" w:rsidRPr="003944A7" w:rsidRDefault="002D6959" w:rsidP="002D6959">
      <w:pPr>
        <w:tabs>
          <w:tab w:val="left" w:pos="567"/>
          <w:tab w:val="left" w:pos="4536"/>
        </w:tabs>
        <w:rPr>
          <w:color w:val="000000"/>
          <w:sz w:val="24"/>
          <w:szCs w:val="24"/>
        </w:rPr>
      </w:pPr>
    </w:p>
    <w:p w:rsidR="002D6959" w:rsidRPr="003944A7" w:rsidRDefault="002D6959" w:rsidP="002D6959">
      <w:pPr>
        <w:ind w:firstLine="720"/>
        <w:jc w:val="both"/>
        <w:rPr>
          <w:color w:val="000000" w:themeColor="text1"/>
          <w:spacing w:val="-4"/>
          <w:sz w:val="24"/>
          <w:szCs w:val="24"/>
        </w:rPr>
      </w:pPr>
      <w:r w:rsidRPr="003944A7">
        <w:rPr>
          <w:color w:val="000000" w:themeColor="text1"/>
          <w:spacing w:val="-4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__________________________</w:t>
      </w:r>
      <w:r>
        <w:rPr>
          <w:color w:val="000000" w:themeColor="text1"/>
          <w:spacing w:val="-4"/>
          <w:sz w:val="24"/>
          <w:szCs w:val="24"/>
        </w:rPr>
        <w:t>___________________________</w:t>
      </w:r>
      <w:r w:rsidRPr="003944A7">
        <w:rPr>
          <w:color w:val="000000" w:themeColor="text1"/>
          <w:spacing w:val="-4"/>
          <w:sz w:val="24"/>
          <w:szCs w:val="24"/>
        </w:rPr>
        <w:t xml:space="preserve">, </w:t>
      </w:r>
    </w:p>
    <w:p w:rsidR="002D6959" w:rsidRPr="003944A7" w:rsidRDefault="002D6959" w:rsidP="002D6959">
      <w:pPr>
        <w:tabs>
          <w:tab w:val="left" w:pos="567"/>
          <w:tab w:val="left" w:pos="4536"/>
        </w:tabs>
        <w:rPr>
          <w:b/>
          <w:color w:val="000000" w:themeColor="text1"/>
          <w:spacing w:val="-4"/>
          <w:sz w:val="24"/>
          <w:szCs w:val="24"/>
        </w:rPr>
      </w:pPr>
      <w:r w:rsidRPr="003944A7">
        <w:rPr>
          <w:sz w:val="24"/>
          <w:szCs w:val="24"/>
        </w:rPr>
        <w:t>указать</w:t>
      </w:r>
      <w:r w:rsidRPr="003944A7">
        <w:rPr>
          <w:color w:val="000000" w:themeColor="text1"/>
          <w:sz w:val="24"/>
          <w:szCs w:val="24"/>
        </w:rPr>
        <w:t xml:space="preserve"> наименование муниципального образования</w:t>
      </w:r>
    </w:p>
    <w:p w:rsidR="002D6959" w:rsidRPr="003944A7" w:rsidRDefault="002D6959" w:rsidP="002D6959">
      <w:pPr>
        <w:jc w:val="both"/>
        <w:rPr>
          <w:color w:val="000000" w:themeColor="text1"/>
          <w:spacing w:val="-4"/>
          <w:sz w:val="24"/>
          <w:szCs w:val="24"/>
        </w:rPr>
      </w:pPr>
      <w:r w:rsidRPr="003944A7">
        <w:rPr>
          <w:color w:val="000000" w:themeColor="text1"/>
          <w:spacing w:val="-4"/>
          <w:sz w:val="24"/>
          <w:szCs w:val="24"/>
        </w:rPr>
        <w:t>утвержденными _____________________________________</w:t>
      </w:r>
      <w:r>
        <w:rPr>
          <w:color w:val="000000" w:themeColor="text1"/>
          <w:spacing w:val="-4"/>
          <w:sz w:val="24"/>
          <w:szCs w:val="24"/>
        </w:rPr>
        <w:t>___________________________</w:t>
      </w:r>
      <w:r w:rsidRPr="003944A7">
        <w:rPr>
          <w:color w:val="000000" w:themeColor="text1"/>
          <w:spacing w:val="-4"/>
          <w:sz w:val="24"/>
          <w:szCs w:val="24"/>
        </w:rPr>
        <w:t xml:space="preserve">, </w:t>
      </w:r>
    </w:p>
    <w:p w:rsidR="002D6959" w:rsidRPr="003944A7" w:rsidRDefault="002D6959" w:rsidP="002D6959">
      <w:pPr>
        <w:jc w:val="both"/>
        <w:rPr>
          <w:color w:val="000000" w:themeColor="text1"/>
          <w:sz w:val="24"/>
          <w:szCs w:val="24"/>
        </w:rPr>
      </w:pPr>
      <w:r w:rsidRPr="003944A7">
        <w:rPr>
          <w:sz w:val="24"/>
          <w:szCs w:val="24"/>
        </w:rPr>
        <w:t>указать</w:t>
      </w:r>
      <w:r w:rsidRPr="003944A7">
        <w:rPr>
          <w:color w:val="000000" w:themeColor="text1"/>
          <w:sz w:val="24"/>
          <w:szCs w:val="24"/>
        </w:rPr>
        <w:t xml:space="preserve"> реквизиты утверждающего документа</w:t>
      </w:r>
    </w:p>
    <w:p w:rsidR="002D6959" w:rsidRPr="003944A7" w:rsidRDefault="002D6959" w:rsidP="002D695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944A7">
        <w:rPr>
          <w:color w:val="000000" w:themeColor="text1"/>
          <w:spacing w:val="-4"/>
          <w:sz w:val="24"/>
          <w:szCs w:val="24"/>
        </w:rPr>
        <w:lastRenderedPageBreak/>
        <w:t xml:space="preserve">на    основании    заключения    о    результатах    общественных    обсуждений/публичных    слушаний </w:t>
      </w:r>
    </w:p>
    <w:p w:rsidR="002D6959" w:rsidRPr="003944A7" w:rsidRDefault="002D6959" w:rsidP="002D6959">
      <w:pPr>
        <w:jc w:val="both"/>
        <w:rPr>
          <w:color w:val="000000" w:themeColor="text1"/>
          <w:spacing w:val="-4"/>
          <w:sz w:val="24"/>
          <w:szCs w:val="24"/>
        </w:rPr>
      </w:pPr>
      <w:r w:rsidRPr="003944A7">
        <w:rPr>
          <w:color w:val="000000" w:themeColor="text1"/>
          <w:spacing w:val="-4"/>
          <w:sz w:val="24"/>
          <w:szCs w:val="24"/>
        </w:rPr>
        <w:t>от ________________ № ______________, рекомендаций Комиссии по подготовке проекта правил</w:t>
      </w:r>
    </w:p>
    <w:p w:rsidR="002D6959" w:rsidRPr="003944A7" w:rsidRDefault="002D6959" w:rsidP="002D6959">
      <w:pPr>
        <w:widowControl w:val="0"/>
        <w:jc w:val="both"/>
        <w:rPr>
          <w:color w:val="000000" w:themeColor="text1"/>
          <w:sz w:val="24"/>
          <w:szCs w:val="24"/>
          <w:lang w:bidi="ru-RU"/>
        </w:rPr>
      </w:pPr>
      <w:r w:rsidRPr="003944A7">
        <w:rPr>
          <w:color w:val="000000" w:themeColor="text1"/>
          <w:sz w:val="24"/>
          <w:szCs w:val="24"/>
          <w:lang w:bidi="ru-RU"/>
        </w:rPr>
        <w:t xml:space="preserve">            </w:t>
      </w:r>
      <w:r w:rsidRPr="003944A7">
        <w:rPr>
          <w:color w:val="000000" w:themeColor="text1"/>
          <w:sz w:val="24"/>
          <w:szCs w:val="24"/>
        </w:rPr>
        <w:t>указать</w:t>
      </w:r>
      <w:r w:rsidRPr="003944A7">
        <w:rPr>
          <w:color w:val="000000" w:themeColor="text1"/>
          <w:sz w:val="24"/>
          <w:szCs w:val="24"/>
          <w:lang w:bidi="ru-RU"/>
        </w:rPr>
        <w:t xml:space="preserve"> дату и номер заключения</w:t>
      </w:r>
    </w:p>
    <w:p w:rsidR="002D6959" w:rsidRPr="003944A7" w:rsidRDefault="002D6959" w:rsidP="002D6959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3944A7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землепользования и застройки от _________________ № ______________.</w:t>
      </w:r>
    </w:p>
    <w:p w:rsidR="002D6959" w:rsidRPr="003944A7" w:rsidRDefault="002D6959" w:rsidP="002D6959">
      <w:pPr>
        <w:jc w:val="both"/>
        <w:rPr>
          <w:color w:val="000000" w:themeColor="text1"/>
          <w:spacing w:val="-4"/>
          <w:sz w:val="24"/>
          <w:szCs w:val="24"/>
          <w:lang w:eastAsia="en-US"/>
        </w:rPr>
      </w:pPr>
      <w:r w:rsidRPr="003944A7">
        <w:rPr>
          <w:color w:val="000000" w:themeColor="text1"/>
          <w:sz w:val="24"/>
          <w:szCs w:val="24"/>
        </w:rPr>
        <w:t>указать</w:t>
      </w:r>
      <w:r w:rsidRPr="003944A7">
        <w:rPr>
          <w:color w:val="000000" w:themeColor="text1"/>
          <w:sz w:val="24"/>
          <w:szCs w:val="24"/>
          <w:lang w:bidi="ru-RU"/>
        </w:rPr>
        <w:t xml:space="preserve"> дату и номер рекомендаций</w:t>
      </w:r>
    </w:p>
    <w:p w:rsidR="002D6959" w:rsidRPr="003944A7" w:rsidRDefault="002D6959" w:rsidP="002D6959">
      <w:pPr>
        <w:tabs>
          <w:tab w:val="left" w:pos="709"/>
        </w:tabs>
        <w:jc w:val="both"/>
        <w:rPr>
          <w:color w:val="000000" w:themeColor="text1"/>
          <w:spacing w:val="-4"/>
          <w:sz w:val="24"/>
          <w:szCs w:val="24"/>
        </w:rPr>
      </w:pPr>
      <w:r w:rsidRPr="003944A7">
        <w:rPr>
          <w:color w:val="FF0000"/>
          <w:spacing w:val="-4"/>
          <w:sz w:val="24"/>
          <w:szCs w:val="24"/>
        </w:rPr>
        <w:tab/>
      </w:r>
      <w:r w:rsidRPr="003944A7">
        <w:rPr>
          <w:color w:val="000000" w:themeColor="text1"/>
          <w:spacing w:val="-4"/>
          <w:sz w:val="24"/>
          <w:szCs w:val="24"/>
        </w:rPr>
        <w:t xml:space="preserve">1. Предоставить разрешение на условно разрешенный вид использования земельного участка или объекта капитального строительства </w:t>
      </w:r>
      <w:r w:rsidRPr="003944A7">
        <w:rPr>
          <w:iCs/>
          <w:color w:val="000000" w:themeColor="text1"/>
          <w:spacing w:val="-4"/>
          <w:sz w:val="24"/>
          <w:szCs w:val="24"/>
        </w:rPr>
        <w:t>__________</w:t>
      </w:r>
      <w:r>
        <w:rPr>
          <w:iCs/>
          <w:color w:val="000000" w:themeColor="text1"/>
          <w:spacing w:val="-4"/>
          <w:sz w:val="24"/>
          <w:szCs w:val="24"/>
        </w:rPr>
        <w:t>___________________________</w:t>
      </w:r>
    </w:p>
    <w:p w:rsidR="002D6959" w:rsidRPr="003944A7" w:rsidRDefault="002D6959" w:rsidP="002D6959">
      <w:pPr>
        <w:tabs>
          <w:tab w:val="left" w:pos="709"/>
        </w:tabs>
        <w:jc w:val="both"/>
        <w:rPr>
          <w:color w:val="000000" w:themeColor="text1"/>
          <w:sz w:val="24"/>
          <w:szCs w:val="24"/>
        </w:rPr>
      </w:pPr>
      <w:r w:rsidRPr="003944A7">
        <w:rPr>
          <w:color w:val="000000" w:themeColor="text1"/>
          <w:sz w:val="24"/>
          <w:szCs w:val="24"/>
        </w:rPr>
        <w:t>Указать</w:t>
      </w:r>
      <w:r>
        <w:rPr>
          <w:color w:val="000000" w:themeColor="text1"/>
          <w:sz w:val="24"/>
          <w:szCs w:val="24"/>
        </w:rPr>
        <w:t xml:space="preserve"> </w:t>
      </w:r>
      <w:r w:rsidRPr="003944A7">
        <w:rPr>
          <w:color w:val="000000" w:themeColor="text1"/>
          <w:sz w:val="24"/>
          <w:szCs w:val="24"/>
        </w:rPr>
        <w:t xml:space="preserve">наименование условно разрешенного вида использования </w:t>
      </w:r>
    </w:p>
    <w:p w:rsidR="002D6959" w:rsidRPr="003944A7" w:rsidRDefault="002D6959" w:rsidP="002D6959">
      <w:pPr>
        <w:tabs>
          <w:tab w:val="left" w:pos="709"/>
        </w:tabs>
        <w:jc w:val="both"/>
        <w:rPr>
          <w:rFonts w:eastAsiaTheme="minorHAnsi"/>
          <w:color w:val="000000" w:themeColor="text1"/>
          <w:spacing w:val="-4"/>
          <w:sz w:val="24"/>
          <w:szCs w:val="24"/>
          <w:lang w:eastAsia="en-US"/>
        </w:rPr>
      </w:pPr>
      <w:r w:rsidRPr="003944A7">
        <w:rPr>
          <w:color w:val="000000" w:themeColor="text1"/>
          <w:spacing w:val="-4"/>
          <w:sz w:val="24"/>
          <w:szCs w:val="24"/>
        </w:rPr>
        <w:t xml:space="preserve">в отношении земельного участка с кадастровым номером </w:t>
      </w:r>
      <w:r w:rsidRPr="003944A7">
        <w:rPr>
          <w:iCs/>
          <w:color w:val="000000" w:themeColor="text1"/>
          <w:spacing w:val="-4"/>
          <w:sz w:val="24"/>
          <w:szCs w:val="24"/>
        </w:rPr>
        <w:t>___</w:t>
      </w:r>
      <w:r>
        <w:rPr>
          <w:iCs/>
          <w:color w:val="000000" w:themeColor="text1"/>
          <w:spacing w:val="-4"/>
          <w:sz w:val="24"/>
          <w:szCs w:val="24"/>
        </w:rPr>
        <w:t>___________________________</w:t>
      </w:r>
      <w:r w:rsidRPr="003944A7">
        <w:rPr>
          <w:color w:val="000000" w:themeColor="text1"/>
          <w:spacing w:val="-4"/>
          <w:sz w:val="24"/>
          <w:szCs w:val="24"/>
        </w:rPr>
        <w:t xml:space="preserve">, </w:t>
      </w:r>
    </w:p>
    <w:p w:rsidR="002D6959" w:rsidRPr="003944A7" w:rsidRDefault="002D6959" w:rsidP="002D6959">
      <w:pPr>
        <w:tabs>
          <w:tab w:val="left" w:pos="709"/>
        </w:tabs>
        <w:jc w:val="both"/>
        <w:rPr>
          <w:color w:val="000000" w:themeColor="text1"/>
          <w:spacing w:val="-4"/>
          <w:sz w:val="24"/>
          <w:szCs w:val="24"/>
        </w:rPr>
      </w:pPr>
      <w:r w:rsidRPr="003944A7">
        <w:rPr>
          <w:color w:val="000000" w:themeColor="text1"/>
          <w:sz w:val="24"/>
          <w:szCs w:val="24"/>
        </w:rPr>
        <w:t xml:space="preserve">    указать</w:t>
      </w:r>
      <w:r>
        <w:rPr>
          <w:color w:val="000000" w:themeColor="text1"/>
          <w:sz w:val="24"/>
          <w:szCs w:val="24"/>
        </w:rPr>
        <w:t xml:space="preserve"> </w:t>
      </w:r>
      <w:r w:rsidRPr="003944A7">
        <w:rPr>
          <w:color w:val="000000" w:themeColor="text1"/>
          <w:sz w:val="24"/>
          <w:szCs w:val="24"/>
        </w:rPr>
        <w:t>кадастровый номер земельного участка</w:t>
      </w:r>
    </w:p>
    <w:p w:rsidR="002D6959" w:rsidRPr="003944A7" w:rsidRDefault="002D6959" w:rsidP="002D6959">
      <w:pPr>
        <w:tabs>
          <w:tab w:val="left" w:pos="709"/>
        </w:tabs>
        <w:jc w:val="both"/>
        <w:rPr>
          <w:color w:val="000000" w:themeColor="text1"/>
          <w:spacing w:val="-4"/>
          <w:sz w:val="24"/>
          <w:szCs w:val="24"/>
        </w:rPr>
      </w:pPr>
      <w:r w:rsidRPr="003944A7">
        <w:rPr>
          <w:color w:val="000000" w:themeColor="text1"/>
          <w:spacing w:val="-4"/>
          <w:sz w:val="24"/>
          <w:szCs w:val="24"/>
        </w:rPr>
        <w:t xml:space="preserve">расположенного по адресу: </w:t>
      </w:r>
      <w:r w:rsidRPr="003944A7">
        <w:rPr>
          <w:iCs/>
          <w:color w:val="000000" w:themeColor="text1"/>
          <w:spacing w:val="-4"/>
          <w:sz w:val="24"/>
          <w:szCs w:val="24"/>
        </w:rPr>
        <w:t>____________________________</w:t>
      </w:r>
      <w:r>
        <w:rPr>
          <w:iCs/>
          <w:color w:val="000000" w:themeColor="text1"/>
          <w:spacing w:val="-4"/>
          <w:sz w:val="24"/>
          <w:szCs w:val="24"/>
        </w:rPr>
        <w:t>___________________________</w:t>
      </w:r>
      <w:r w:rsidRPr="003944A7">
        <w:rPr>
          <w:iCs/>
          <w:color w:val="000000" w:themeColor="text1"/>
          <w:spacing w:val="-4"/>
          <w:sz w:val="24"/>
          <w:szCs w:val="24"/>
        </w:rPr>
        <w:t xml:space="preserve">. </w:t>
      </w:r>
    </w:p>
    <w:p w:rsidR="002D6959" w:rsidRPr="003944A7" w:rsidRDefault="002D6959" w:rsidP="002D6959">
      <w:pPr>
        <w:tabs>
          <w:tab w:val="left" w:pos="709"/>
        </w:tabs>
        <w:jc w:val="center"/>
        <w:rPr>
          <w:iCs/>
          <w:color w:val="000000" w:themeColor="text1"/>
          <w:spacing w:val="-4"/>
          <w:sz w:val="24"/>
          <w:szCs w:val="24"/>
        </w:rPr>
      </w:pPr>
      <w:r w:rsidRPr="003944A7">
        <w:rPr>
          <w:color w:val="000000" w:themeColor="text1"/>
          <w:sz w:val="24"/>
          <w:szCs w:val="24"/>
        </w:rPr>
        <w:t xml:space="preserve">                                                               указать адрес земельного участка</w:t>
      </w:r>
    </w:p>
    <w:p w:rsidR="002D6959" w:rsidRPr="003944A7" w:rsidRDefault="002D6959" w:rsidP="002D6959">
      <w:pPr>
        <w:tabs>
          <w:tab w:val="left" w:pos="709"/>
        </w:tabs>
        <w:ind w:firstLine="709"/>
        <w:jc w:val="both"/>
        <w:rPr>
          <w:color w:val="000000" w:themeColor="text1"/>
          <w:spacing w:val="-4"/>
          <w:sz w:val="24"/>
          <w:szCs w:val="24"/>
        </w:rPr>
      </w:pPr>
      <w:r w:rsidRPr="003944A7">
        <w:rPr>
          <w:color w:val="000000" w:themeColor="text1"/>
          <w:spacing w:val="-4"/>
          <w:sz w:val="24"/>
          <w:szCs w:val="24"/>
        </w:rPr>
        <w:t>2. Опубликовать настоящее постановление в _______</w:t>
      </w:r>
      <w:r>
        <w:rPr>
          <w:color w:val="000000" w:themeColor="text1"/>
          <w:spacing w:val="-4"/>
          <w:sz w:val="24"/>
          <w:szCs w:val="24"/>
        </w:rPr>
        <w:t>_________________________</w:t>
      </w:r>
      <w:r w:rsidRPr="003944A7">
        <w:rPr>
          <w:color w:val="000000" w:themeColor="text1"/>
          <w:spacing w:val="-4"/>
          <w:sz w:val="24"/>
          <w:szCs w:val="24"/>
        </w:rPr>
        <w:t>.</w:t>
      </w:r>
    </w:p>
    <w:p w:rsidR="002D6959" w:rsidRPr="003944A7" w:rsidRDefault="002D6959" w:rsidP="002D6959">
      <w:pPr>
        <w:tabs>
          <w:tab w:val="left" w:pos="709"/>
        </w:tabs>
        <w:ind w:firstLine="709"/>
        <w:jc w:val="both"/>
        <w:rPr>
          <w:color w:val="000000" w:themeColor="text1"/>
          <w:spacing w:val="-4"/>
          <w:sz w:val="24"/>
          <w:szCs w:val="24"/>
        </w:rPr>
      </w:pPr>
      <w:r w:rsidRPr="003944A7">
        <w:rPr>
          <w:color w:val="000000" w:themeColor="text1"/>
          <w:sz w:val="24"/>
          <w:szCs w:val="24"/>
        </w:rPr>
        <w:t>Указать</w:t>
      </w:r>
      <w:r>
        <w:rPr>
          <w:color w:val="000000" w:themeColor="text1"/>
          <w:sz w:val="24"/>
          <w:szCs w:val="24"/>
        </w:rPr>
        <w:t xml:space="preserve"> </w:t>
      </w:r>
      <w:r w:rsidRPr="003944A7">
        <w:rPr>
          <w:color w:val="000000" w:themeColor="text1"/>
          <w:sz w:val="24"/>
          <w:szCs w:val="24"/>
        </w:rPr>
        <w:t>наименование печатного издания</w:t>
      </w:r>
    </w:p>
    <w:p w:rsidR="002D6959" w:rsidRPr="003944A7" w:rsidRDefault="002D6959" w:rsidP="002D6959">
      <w:pPr>
        <w:ind w:right="-57" w:firstLine="720"/>
        <w:jc w:val="both"/>
        <w:rPr>
          <w:color w:val="000000" w:themeColor="text1"/>
          <w:spacing w:val="-4"/>
          <w:sz w:val="24"/>
          <w:szCs w:val="24"/>
        </w:rPr>
      </w:pPr>
      <w:r w:rsidRPr="003944A7">
        <w:rPr>
          <w:color w:val="000000" w:themeColor="text1"/>
          <w:spacing w:val="-4"/>
          <w:sz w:val="24"/>
          <w:szCs w:val="24"/>
        </w:rPr>
        <w:t>3. Контроль за исполнением настоящего постановления возложить на ____________________________________________________</w:t>
      </w:r>
      <w:r>
        <w:rPr>
          <w:color w:val="000000" w:themeColor="text1"/>
          <w:spacing w:val="-4"/>
          <w:sz w:val="24"/>
          <w:szCs w:val="24"/>
        </w:rPr>
        <w:t>_____________________________</w:t>
      </w:r>
      <w:r w:rsidRPr="003944A7">
        <w:rPr>
          <w:color w:val="000000" w:themeColor="text1"/>
          <w:spacing w:val="-4"/>
          <w:sz w:val="24"/>
          <w:szCs w:val="24"/>
        </w:rPr>
        <w:t>.</w:t>
      </w:r>
    </w:p>
    <w:p w:rsidR="002D6959" w:rsidRPr="003944A7" w:rsidRDefault="002D6959" w:rsidP="002D6959">
      <w:pPr>
        <w:ind w:right="-57"/>
        <w:jc w:val="center"/>
        <w:rPr>
          <w:color w:val="000000" w:themeColor="text1"/>
          <w:sz w:val="24"/>
          <w:szCs w:val="24"/>
        </w:rPr>
      </w:pPr>
      <w:r w:rsidRPr="003944A7">
        <w:rPr>
          <w:sz w:val="24"/>
          <w:szCs w:val="24"/>
        </w:rPr>
        <w:t>указать</w:t>
      </w:r>
      <w:r w:rsidRPr="003944A7">
        <w:rPr>
          <w:color w:val="000000" w:themeColor="text1"/>
          <w:sz w:val="24"/>
          <w:szCs w:val="24"/>
        </w:rPr>
        <w:t xml:space="preserve"> должность уполномоченного должностного лица</w:t>
      </w:r>
    </w:p>
    <w:p w:rsidR="002D6959" w:rsidRPr="003944A7" w:rsidRDefault="002D6959" w:rsidP="002D6959">
      <w:pPr>
        <w:ind w:right="-57" w:firstLine="720"/>
        <w:jc w:val="both"/>
        <w:rPr>
          <w:rFonts w:eastAsiaTheme="minorHAnsi"/>
          <w:color w:val="000000" w:themeColor="text1"/>
          <w:spacing w:val="-4"/>
          <w:sz w:val="24"/>
          <w:szCs w:val="24"/>
          <w:lang w:eastAsia="en-US"/>
        </w:rPr>
      </w:pPr>
      <w:r w:rsidRPr="003944A7">
        <w:rPr>
          <w:color w:val="000000" w:themeColor="text1"/>
          <w:spacing w:val="-4"/>
          <w:sz w:val="24"/>
          <w:szCs w:val="24"/>
        </w:rPr>
        <w:t>4. Постановление вступает в силу после его официального опубликования.</w:t>
      </w:r>
    </w:p>
    <w:p w:rsidR="002D6959" w:rsidRPr="003944A7" w:rsidRDefault="002D6959" w:rsidP="002D6959">
      <w:pPr>
        <w:ind w:right="-57"/>
        <w:jc w:val="both"/>
        <w:rPr>
          <w:color w:val="FF0000"/>
          <w:spacing w:val="-4"/>
          <w:sz w:val="24"/>
          <w:szCs w:val="24"/>
        </w:rPr>
      </w:pPr>
    </w:p>
    <w:p w:rsidR="002D6959" w:rsidRPr="003944A7" w:rsidRDefault="002D6959" w:rsidP="002D6959">
      <w:pPr>
        <w:widowControl w:val="0"/>
        <w:tabs>
          <w:tab w:val="left" w:leader="underscore" w:pos="9817"/>
        </w:tabs>
        <w:jc w:val="both"/>
        <w:rPr>
          <w:color w:val="000000"/>
          <w:sz w:val="24"/>
          <w:szCs w:val="24"/>
          <w:lang w:bidi="ru-RU"/>
        </w:rPr>
      </w:pP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21"/>
        <w:gridCol w:w="283"/>
        <w:gridCol w:w="2271"/>
        <w:gridCol w:w="283"/>
        <w:gridCol w:w="3972"/>
      </w:tblGrid>
      <w:tr w:rsidR="002D6959" w:rsidRPr="003944A7" w:rsidTr="00CD3C81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959" w:rsidRPr="003944A7" w:rsidRDefault="002D6959" w:rsidP="00CD3C81">
            <w:pPr>
              <w:widowControl w:val="0"/>
              <w:ind w:right="14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  <w:tc>
          <w:tcPr>
            <w:tcW w:w="283" w:type="dxa"/>
            <w:vAlign w:val="bottom"/>
          </w:tcPr>
          <w:p w:rsidR="002D6959" w:rsidRPr="003944A7" w:rsidRDefault="002D6959" w:rsidP="00CD3C81">
            <w:pPr>
              <w:widowControl w:val="0"/>
              <w:ind w:right="14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959" w:rsidRPr="003944A7" w:rsidRDefault="002D6959" w:rsidP="00CD3C81">
            <w:pPr>
              <w:widowControl w:val="0"/>
              <w:ind w:right="14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  <w:tc>
          <w:tcPr>
            <w:tcW w:w="283" w:type="dxa"/>
            <w:vAlign w:val="bottom"/>
          </w:tcPr>
          <w:p w:rsidR="002D6959" w:rsidRPr="003944A7" w:rsidRDefault="002D6959" w:rsidP="00CD3C81">
            <w:pPr>
              <w:widowControl w:val="0"/>
              <w:ind w:right="14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959" w:rsidRPr="003944A7" w:rsidRDefault="002D6959" w:rsidP="00CD3C81">
            <w:pPr>
              <w:widowControl w:val="0"/>
              <w:ind w:right="14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</w:tr>
      <w:tr w:rsidR="002D6959" w:rsidRPr="003944A7" w:rsidTr="00CD3C81">
        <w:tc>
          <w:tcPr>
            <w:tcW w:w="3119" w:type="dxa"/>
            <w:hideMark/>
          </w:tcPr>
          <w:p w:rsidR="002D6959" w:rsidRPr="003944A7" w:rsidRDefault="002D6959" w:rsidP="00CD3C81">
            <w:pPr>
              <w:widowControl w:val="0"/>
              <w:ind w:right="14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</w:tcPr>
          <w:p w:rsidR="002D6959" w:rsidRPr="003944A7" w:rsidRDefault="002D6959" w:rsidP="00CD3C81">
            <w:pPr>
              <w:widowControl w:val="0"/>
              <w:ind w:right="14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  <w:tc>
          <w:tcPr>
            <w:tcW w:w="2269" w:type="dxa"/>
            <w:hideMark/>
          </w:tcPr>
          <w:p w:rsidR="002D6959" w:rsidRPr="003944A7" w:rsidRDefault="002D6959" w:rsidP="00CD3C81">
            <w:pPr>
              <w:widowControl w:val="0"/>
              <w:ind w:right="14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</w:tcPr>
          <w:p w:rsidR="002D6959" w:rsidRPr="003944A7" w:rsidRDefault="002D6959" w:rsidP="00CD3C81">
            <w:pPr>
              <w:widowControl w:val="0"/>
              <w:ind w:right="14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  <w:tc>
          <w:tcPr>
            <w:tcW w:w="3969" w:type="dxa"/>
            <w:hideMark/>
          </w:tcPr>
          <w:p w:rsidR="002D6959" w:rsidRPr="003944A7" w:rsidRDefault="002D6959" w:rsidP="00CD3C81">
            <w:pPr>
              <w:widowControl w:val="0"/>
              <w:ind w:right="14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И.О.Фамилия</w:t>
            </w:r>
          </w:p>
        </w:tc>
      </w:tr>
    </w:tbl>
    <w:p w:rsidR="002D6959" w:rsidRPr="003944A7" w:rsidRDefault="002D6959" w:rsidP="002D6959">
      <w:pPr>
        <w:autoSpaceDE w:val="0"/>
        <w:autoSpaceDN w:val="0"/>
        <w:adjustRightInd w:val="0"/>
        <w:rPr>
          <w:bCs/>
          <w:color w:val="FF0000"/>
          <w:sz w:val="24"/>
          <w:szCs w:val="24"/>
        </w:rPr>
      </w:pPr>
    </w:p>
    <w:p w:rsidR="002D6959" w:rsidRPr="003944A7" w:rsidRDefault="002D6959" w:rsidP="002D695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3944A7">
        <w:rPr>
          <w:sz w:val="24"/>
          <w:szCs w:val="24"/>
        </w:rPr>
        <w:t>Приложение № 3</w:t>
      </w:r>
    </w:p>
    <w:p w:rsidR="002D6959" w:rsidRPr="003944A7" w:rsidRDefault="002D6959" w:rsidP="002D6959">
      <w:pPr>
        <w:widowControl w:val="0"/>
        <w:tabs>
          <w:tab w:val="left" w:pos="567"/>
        </w:tabs>
        <w:ind w:left="3969" w:firstLine="567"/>
        <w:jc w:val="right"/>
        <w:rPr>
          <w:bCs/>
          <w:sz w:val="24"/>
          <w:szCs w:val="24"/>
        </w:rPr>
      </w:pPr>
      <w:r w:rsidRPr="003944A7">
        <w:rPr>
          <w:sz w:val="24"/>
          <w:szCs w:val="24"/>
        </w:rPr>
        <w:t>к Административному регламенту</w:t>
      </w:r>
    </w:p>
    <w:p w:rsidR="002D6959" w:rsidRPr="003944A7" w:rsidRDefault="002D6959" w:rsidP="002D6959">
      <w:pPr>
        <w:ind w:left="5387"/>
        <w:jc w:val="right"/>
        <w:rPr>
          <w:rFonts w:eastAsia="Calibri"/>
          <w:sz w:val="24"/>
          <w:szCs w:val="24"/>
        </w:rPr>
      </w:pPr>
    </w:p>
    <w:p w:rsidR="002D6959" w:rsidRPr="003944A7" w:rsidRDefault="002D6959" w:rsidP="002D6959">
      <w:pPr>
        <w:ind w:left="5387"/>
        <w:jc w:val="right"/>
        <w:rPr>
          <w:rFonts w:eastAsia="Calibri"/>
          <w:sz w:val="24"/>
          <w:szCs w:val="24"/>
        </w:rPr>
      </w:pPr>
      <w:r w:rsidRPr="003944A7">
        <w:rPr>
          <w:rFonts w:eastAsia="Calibri"/>
          <w:sz w:val="24"/>
          <w:szCs w:val="24"/>
        </w:rPr>
        <w:t>Рекомендуемая форма</w:t>
      </w:r>
    </w:p>
    <w:p w:rsidR="002D6959" w:rsidRPr="003944A7" w:rsidRDefault="002D6959" w:rsidP="002D6959">
      <w:pPr>
        <w:jc w:val="right"/>
        <w:rPr>
          <w:rFonts w:eastAsia="Tahoma"/>
          <w:sz w:val="24"/>
          <w:szCs w:val="24"/>
          <w:lang w:bidi="ru-RU"/>
        </w:rPr>
      </w:pPr>
    </w:p>
    <w:p w:rsidR="002D6959" w:rsidRPr="003944A7" w:rsidRDefault="002D6959" w:rsidP="002D6959">
      <w:pPr>
        <w:jc w:val="right"/>
        <w:rPr>
          <w:rFonts w:eastAsia="Tahoma"/>
          <w:sz w:val="24"/>
          <w:szCs w:val="24"/>
          <w:lang w:bidi="ru-RU"/>
        </w:rPr>
      </w:pPr>
      <w:r w:rsidRPr="003944A7">
        <w:rPr>
          <w:rFonts w:eastAsia="Tahoma"/>
          <w:sz w:val="24"/>
          <w:szCs w:val="24"/>
          <w:lang w:bidi="ru-RU"/>
        </w:rPr>
        <w:t>Кому ____________________________________</w:t>
      </w:r>
    </w:p>
    <w:p w:rsidR="002D6959" w:rsidRPr="003944A7" w:rsidRDefault="002D6959" w:rsidP="002D6959">
      <w:pPr>
        <w:widowControl w:val="0"/>
        <w:autoSpaceDE w:val="0"/>
        <w:autoSpaceDN w:val="0"/>
        <w:adjustRightInd w:val="0"/>
        <w:ind w:left="4536" w:right="-143"/>
        <w:jc w:val="center"/>
        <w:rPr>
          <w:rFonts w:eastAsia="Tahoma"/>
          <w:sz w:val="24"/>
          <w:szCs w:val="24"/>
          <w:lang w:bidi="ru-RU"/>
        </w:rPr>
      </w:pPr>
      <w:r w:rsidRPr="003944A7">
        <w:rPr>
          <w:rFonts w:eastAsia="Tahoma"/>
          <w:sz w:val="24"/>
          <w:szCs w:val="24"/>
          <w:lang w:bidi="ru-RU"/>
        </w:rPr>
        <w:t>фамилия, имя, отчество (при наличии) заявителя</w:t>
      </w:r>
      <w:r w:rsidRPr="003944A7">
        <w:rPr>
          <w:rFonts w:eastAsia="Tahoma"/>
          <w:sz w:val="24"/>
          <w:szCs w:val="24"/>
          <w:vertAlign w:val="superscript"/>
          <w:lang w:bidi="ru-RU"/>
        </w:rPr>
        <w:footnoteReference w:id="3"/>
      </w:r>
      <w:r w:rsidRPr="003944A7">
        <w:rPr>
          <w:rFonts w:eastAsia="Tahoma"/>
          <w:sz w:val="24"/>
          <w:szCs w:val="24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</w:t>
      </w:r>
    </w:p>
    <w:p w:rsidR="002D6959" w:rsidRPr="003944A7" w:rsidRDefault="002D6959" w:rsidP="002D6959">
      <w:pPr>
        <w:widowControl w:val="0"/>
        <w:autoSpaceDE w:val="0"/>
        <w:autoSpaceDN w:val="0"/>
        <w:adjustRightInd w:val="0"/>
        <w:jc w:val="right"/>
        <w:rPr>
          <w:rFonts w:eastAsia="Tahoma"/>
          <w:sz w:val="24"/>
          <w:szCs w:val="24"/>
          <w:lang w:bidi="ru-RU"/>
        </w:rPr>
      </w:pPr>
      <w:r w:rsidRPr="003944A7">
        <w:rPr>
          <w:rFonts w:eastAsia="Tahoma"/>
          <w:sz w:val="24"/>
          <w:szCs w:val="24"/>
          <w:lang w:bidi="ru-RU"/>
        </w:rPr>
        <w:t>___________________________________</w:t>
      </w:r>
    </w:p>
    <w:p w:rsidR="002D6959" w:rsidRPr="003944A7" w:rsidRDefault="002D6959" w:rsidP="002D6959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4"/>
          <w:szCs w:val="24"/>
          <w:lang w:bidi="ru-RU"/>
        </w:rPr>
      </w:pPr>
      <w:r w:rsidRPr="003944A7">
        <w:rPr>
          <w:rFonts w:eastAsia="Tahoma"/>
          <w:sz w:val="24"/>
          <w:szCs w:val="24"/>
          <w:lang w:bidi="ru-RU"/>
        </w:rPr>
        <w:t>почтовый индекс и адрес, телефон, адрес электронной почты</w:t>
      </w:r>
    </w:p>
    <w:p w:rsidR="002D6959" w:rsidRPr="003944A7" w:rsidRDefault="002D6959" w:rsidP="002D6959">
      <w:pPr>
        <w:widowControl w:val="0"/>
        <w:jc w:val="right"/>
        <w:rPr>
          <w:rFonts w:eastAsia="Tahoma"/>
          <w:b/>
          <w:color w:val="FF0000"/>
          <w:sz w:val="24"/>
          <w:szCs w:val="24"/>
          <w:lang w:bidi="ru-RU"/>
        </w:rPr>
      </w:pPr>
    </w:p>
    <w:p w:rsidR="002D6959" w:rsidRPr="003944A7" w:rsidRDefault="002D6959" w:rsidP="002D6959">
      <w:pPr>
        <w:widowControl w:val="0"/>
        <w:jc w:val="right"/>
        <w:rPr>
          <w:rFonts w:eastAsia="Tahoma"/>
          <w:b/>
          <w:color w:val="FF0000"/>
          <w:sz w:val="24"/>
          <w:szCs w:val="24"/>
          <w:lang w:bidi="ru-RU"/>
        </w:rPr>
      </w:pPr>
    </w:p>
    <w:p w:rsidR="002D6959" w:rsidRPr="003944A7" w:rsidRDefault="002D6959" w:rsidP="002D6959">
      <w:pPr>
        <w:widowControl w:val="0"/>
        <w:jc w:val="center"/>
        <w:rPr>
          <w:rFonts w:eastAsia="Tahoma"/>
          <w:b/>
          <w:sz w:val="24"/>
          <w:szCs w:val="24"/>
          <w:lang w:bidi="ru-RU"/>
        </w:rPr>
      </w:pPr>
      <w:r w:rsidRPr="003944A7">
        <w:rPr>
          <w:rFonts w:eastAsia="Tahoma"/>
          <w:b/>
          <w:sz w:val="24"/>
          <w:szCs w:val="24"/>
          <w:lang w:bidi="ru-RU"/>
        </w:rPr>
        <w:t xml:space="preserve">Р Е Ш Е Н И Е </w:t>
      </w:r>
    </w:p>
    <w:p w:rsidR="002D6959" w:rsidRPr="003944A7" w:rsidRDefault="002D6959" w:rsidP="002D6959">
      <w:pPr>
        <w:widowControl w:val="0"/>
        <w:jc w:val="center"/>
        <w:rPr>
          <w:rFonts w:eastAsia="Tahoma"/>
          <w:b/>
          <w:sz w:val="24"/>
          <w:szCs w:val="24"/>
          <w:lang w:bidi="ru-RU"/>
        </w:rPr>
      </w:pPr>
      <w:r w:rsidRPr="003944A7">
        <w:rPr>
          <w:rFonts w:eastAsia="Tahoma"/>
          <w:b/>
          <w:sz w:val="24"/>
          <w:szCs w:val="24"/>
          <w:lang w:bidi="ru-RU"/>
        </w:rPr>
        <w:lastRenderedPageBreak/>
        <w:t>об отказе в приеме документов</w:t>
      </w:r>
    </w:p>
    <w:p w:rsidR="002D6959" w:rsidRPr="003944A7" w:rsidRDefault="002D6959" w:rsidP="002D6959">
      <w:pPr>
        <w:widowControl w:val="0"/>
        <w:jc w:val="center"/>
        <w:rPr>
          <w:rFonts w:eastAsiaTheme="minorHAnsi"/>
          <w:sz w:val="24"/>
          <w:szCs w:val="24"/>
          <w:lang w:bidi="ru-RU"/>
        </w:rPr>
      </w:pPr>
      <w:r w:rsidRPr="003944A7">
        <w:rPr>
          <w:sz w:val="24"/>
          <w:szCs w:val="24"/>
          <w:lang w:bidi="ru-RU"/>
        </w:rPr>
        <w:t>_____________________________________________________________________________</w:t>
      </w:r>
    </w:p>
    <w:p w:rsidR="002D6959" w:rsidRPr="003944A7" w:rsidRDefault="002D6959" w:rsidP="002D6959">
      <w:pPr>
        <w:widowControl w:val="0"/>
        <w:jc w:val="center"/>
        <w:rPr>
          <w:sz w:val="24"/>
          <w:szCs w:val="24"/>
          <w:lang w:bidi="ru-RU"/>
        </w:rPr>
      </w:pPr>
      <w:r w:rsidRPr="003944A7">
        <w:rPr>
          <w:sz w:val="24"/>
          <w:szCs w:val="24"/>
          <w:lang w:bidi="ru-RU"/>
        </w:rPr>
        <w:t>указать наименование уполномоченного органа местного самоуправления</w:t>
      </w:r>
    </w:p>
    <w:p w:rsidR="002D6959" w:rsidRPr="003944A7" w:rsidRDefault="002D6959" w:rsidP="002D6959">
      <w:pPr>
        <w:widowControl w:val="0"/>
        <w:ind w:firstLine="709"/>
        <w:jc w:val="both"/>
        <w:rPr>
          <w:rFonts w:eastAsia="Tahoma"/>
          <w:color w:val="FF0000"/>
          <w:sz w:val="24"/>
          <w:szCs w:val="24"/>
          <w:lang w:bidi="ru-RU"/>
        </w:rPr>
      </w:pPr>
    </w:p>
    <w:p w:rsidR="002D6959" w:rsidRPr="003944A7" w:rsidRDefault="002D6959" w:rsidP="002D6959">
      <w:pPr>
        <w:widowControl w:val="0"/>
        <w:ind w:firstLine="709"/>
        <w:jc w:val="both"/>
        <w:rPr>
          <w:rFonts w:eastAsia="Tahoma"/>
          <w:color w:val="FF0000"/>
          <w:sz w:val="24"/>
          <w:szCs w:val="24"/>
          <w:lang w:bidi="ru-RU"/>
        </w:rPr>
      </w:pPr>
    </w:p>
    <w:p w:rsidR="002D6959" w:rsidRPr="003944A7" w:rsidRDefault="002D6959" w:rsidP="002D6959">
      <w:pPr>
        <w:widowControl w:val="0"/>
        <w:ind w:firstLine="709"/>
        <w:jc w:val="both"/>
        <w:rPr>
          <w:rFonts w:eastAsia="Tahoma"/>
          <w:sz w:val="24"/>
          <w:szCs w:val="24"/>
          <w:lang w:bidi="ru-RU"/>
        </w:rPr>
      </w:pPr>
      <w:r w:rsidRPr="003944A7">
        <w:rPr>
          <w:rFonts w:eastAsia="Tahoma"/>
          <w:sz w:val="24"/>
          <w:szCs w:val="24"/>
          <w:lang w:bidi="ru-RU"/>
        </w:rPr>
        <w:t>В приеме документов, необходимых для предоставления муниципальной услуги «</w:t>
      </w:r>
      <w:r w:rsidRPr="003944A7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944A7">
        <w:rPr>
          <w:rFonts w:eastAsia="Tahoma"/>
          <w:sz w:val="24"/>
          <w:szCs w:val="24"/>
          <w:lang w:bidi="ru-RU"/>
        </w:rPr>
        <w:t>», Вам отказано по следующим основаниям:</w:t>
      </w:r>
    </w:p>
    <w:p w:rsidR="002D6959" w:rsidRPr="003944A7" w:rsidRDefault="002D6959" w:rsidP="002D6959">
      <w:pPr>
        <w:widowControl w:val="0"/>
        <w:ind w:firstLine="709"/>
        <w:jc w:val="both"/>
        <w:rPr>
          <w:rFonts w:eastAsia="Tahoma"/>
          <w:color w:val="FF0000"/>
          <w:sz w:val="24"/>
          <w:szCs w:val="24"/>
          <w:lang w:bidi="ru-RU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2"/>
        <w:gridCol w:w="4681"/>
        <w:gridCol w:w="4047"/>
      </w:tblGrid>
      <w:tr w:rsidR="002D6959" w:rsidRPr="003944A7" w:rsidTr="00CD3C81">
        <w:trPr>
          <w:trHeight w:val="137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№ пункта Админи-стратив-ногорегламен-та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2D6959" w:rsidRPr="003944A7" w:rsidTr="00CD3C81">
        <w:trPr>
          <w:trHeight w:val="108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both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 xml:space="preserve">подпункт «а» пункта 2.11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944A7">
              <w:rPr>
                <w:sz w:val="24"/>
                <w:szCs w:val="24"/>
              </w:rPr>
              <w:t>заявление о предоставлении разрешения на условно разрешенный вид использования земельного участка или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  <w:lang w:eastAsia="en-US" w:bidi="ru-RU"/>
              </w:rPr>
            </w:pPr>
            <w:r w:rsidRPr="003944A7">
              <w:rPr>
                <w:rFonts w:eastAsia="Calibri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2D6959" w:rsidRPr="003944A7" w:rsidTr="00CD3C81">
        <w:trPr>
          <w:trHeight w:val="60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both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lastRenderedPageBreak/>
              <w:t xml:space="preserve">подпункт «б» пункта 2.11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944A7">
              <w:rPr>
                <w:sz w:val="24"/>
                <w:szCs w:val="24"/>
              </w:rPr>
              <w:t>неполное заполнение полей в форме заявления о предоставлении разрешения на условно разрешенный вид использования земельного участка или объекта капитального строительства, в том числе в интерактивной форме заявления на ЕПГУ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D6959" w:rsidRPr="003944A7" w:rsidTr="00CD3C81">
        <w:trPr>
          <w:trHeight w:val="91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both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 xml:space="preserve">подпункт «в» пункта 2.11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944A7">
              <w:rPr>
                <w:sz w:val="24"/>
                <w:szCs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rFonts w:eastAsia="Calibri"/>
                <w:i/>
                <w:sz w:val="24"/>
                <w:szCs w:val="24"/>
                <w:lang w:eastAsia="en-US" w:bidi="ru-RU"/>
              </w:rPr>
            </w:pPr>
            <w:r w:rsidRPr="003944A7">
              <w:rPr>
                <w:rFonts w:eastAsia="Calibri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2D6959" w:rsidRPr="003944A7" w:rsidTr="00CD3C81">
        <w:trPr>
          <w:trHeight w:val="596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both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 xml:space="preserve">подпункт «г» пункта 2.11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944A7">
              <w:rPr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2D6959" w:rsidRPr="003944A7" w:rsidTr="00CD3C81">
        <w:trPr>
          <w:trHeight w:val="103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both"/>
              <w:rPr>
                <w:rFonts w:eastAsia="Tahoma"/>
                <w:color w:val="FF0000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 xml:space="preserve">подпункт «д» пункта 2.11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FF0000"/>
                <w:sz w:val="24"/>
                <w:szCs w:val="24"/>
                <w:lang w:eastAsia="en-US" w:bidi="ru-RU"/>
              </w:rPr>
            </w:pPr>
            <w:r w:rsidRPr="003944A7"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FF0000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i/>
                <w:sz w:val="24"/>
                <w:szCs w:val="24"/>
                <w:lang w:bidi="ru-RU"/>
              </w:rPr>
              <w:t>Указывается исчерпывающий перечень документов, не соответствующих указанному основанию</w:t>
            </w:r>
          </w:p>
        </w:tc>
      </w:tr>
      <w:tr w:rsidR="002D6959" w:rsidRPr="003944A7" w:rsidTr="00CD3C81">
        <w:trPr>
          <w:trHeight w:val="14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both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lastRenderedPageBreak/>
              <w:t xml:space="preserve">подпункт «е» пункта 2.11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2D6959" w:rsidRPr="003944A7" w:rsidTr="00CD3C81">
        <w:trPr>
          <w:trHeight w:val="182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both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 xml:space="preserve">подпункт «ж» пункта 2.11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 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i/>
                <w:sz w:val="24"/>
                <w:szCs w:val="24"/>
                <w:lang w:bidi="ru-RU"/>
              </w:rPr>
              <w:t>Указывается исчерпывающий перечень электронных документов, не соответствующих указанному основанию</w:t>
            </w:r>
          </w:p>
        </w:tc>
      </w:tr>
    </w:tbl>
    <w:p w:rsidR="002D6959" w:rsidRPr="003944A7" w:rsidRDefault="002D6959" w:rsidP="002D6959">
      <w:pPr>
        <w:widowControl w:val="0"/>
        <w:jc w:val="both"/>
        <w:rPr>
          <w:rFonts w:eastAsia="Tahoma"/>
          <w:color w:val="FF0000"/>
          <w:sz w:val="24"/>
          <w:szCs w:val="24"/>
          <w:lang w:eastAsia="en-US" w:bidi="ru-RU"/>
        </w:rPr>
      </w:pPr>
    </w:p>
    <w:p w:rsidR="002D6959" w:rsidRPr="003944A7" w:rsidRDefault="002D6959" w:rsidP="002D6959">
      <w:pPr>
        <w:widowControl w:val="0"/>
        <w:ind w:right="140" w:firstLine="708"/>
        <w:jc w:val="both"/>
        <w:rPr>
          <w:rFonts w:eastAsiaTheme="minorHAnsi"/>
          <w:sz w:val="24"/>
          <w:szCs w:val="24"/>
          <w:lang w:bidi="ru-RU"/>
        </w:rPr>
      </w:pPr>
      <w:r w:rsidRPr="003944A7">
        <w:rPr>
          <w:sz w:val="24"/>
          <w:szCs w:val="24"/>
          <w:lang w:bidi="ru-RU"/>
        </w:rPr>
        <w:t>Дополнительно информируем: ________________________________________</w:t>
      </w:r>
      <w:r w:rsidRPr="003944A7">
        <w:rPr>
          <w:sz w:val="24"/>
          <w:szCs w:val="24"/>
          <w:lang w:bidi="ru-RU"/>
        </w:rPr>
        <w:br/>
        <w:t xml:space="preserve">____________________________________________________________________    </w:t>
      </w:r>
    </w:p>
    <w:p w:rsidR="002D6959" w:rsidRPr="003944A7" w:rsidRDefault="002D6959" w:rsidP="002D6959">
      <w:pPr>
        <w:widowControl w:val="0"/>
        <w:jc w:val="center"/>
        <w:rPr>
          <w:sz w:val="24"/>
          <w:szCs w:val="24"/>
          <w:lang w:bidi="ru-RU"/>
        </w:rPr>
      </w:pPr>
      <w:r w:rsidRPr="003944A7">
        <w:rPr>
          <w:sz w:val="24"/>
          <w:szCs w:val="24"/>
          <w:lang w:bidi="ru-RU"/>
        </w:rPr>
        <w:t xml:space="preserve">указывается информация, необходимая для устранения причин отказа в приеме документов, а также иная </w:t>
      </w:r>
    </w:p>
    <w:p w:rsidR="002D6959" w:rsidRPr="003944A7" w:rsidRDefault="002D6959" w:rsidP="002D6959">
      <w:pPr>
        <w:widowControl w:val="0"/>
        <w:jc w:val="center"/>
        <w:rPr>
          <w:sz w:val="24"/>
          <w:szCs w:val="24"/>
          <w:lang w:bidi="ru-RU"/>
        </w:rPr>
      </w:pPr>
      <w:r w:rsidRPr="003944A7">
        <w:rPr>
          <w:sz w:val="24"/>
          <w:szCs w:val="24"/>
          <w:lang w:bidi="ru-RU"/>
        </w:rPr>
        <w:t>дополнительная информация при наличии</w:t>
      </w: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21"/>
        <w:gridCol w:w="283"/>
        <w:gridCol w:w="2271"/>
        <w:gridCol w:w="283"/>
        <w:gridCol w:w="3972"/>
      </w:tblGrid>
      <w:tr w:rsidR="002D6959" w:rsidRPr="003944A7" w:rsidTr="00CD3C81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959" w:rsidRPr="003944A7" w:rsidRDefault="002D6959" w:rsidP="00CD3C81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83" w:type="dxa"/>
            <w:vAlign w:val="bottom"/>
          </w:tcPr>
          <w:p w:rsidR="002D6959" w:rsidRPr="003944A7" w:rsidRDefault="002D6959" w:rsidP="00CD3C81">
            <w:pPr>
              <w:widowControl w:val="0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959" w:rsidRPr="003944A7" w:rsidRDefault="002D6959" w:rsidP="00CD3C81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83" w:type="dxa"/>
            <w:vAlign w:val="bottom"/>
          </w:tcPr>
          <w:p w:rsidR="002D6959" w:rsidRPr="003944A7" w:rsidRDefault="002D6959" w:rsidP="00CD3C81">
            <w:pPr>
              <w:widowControl w:val="0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959" w:rsidRPr="003944A7" w:rsidRDefault="002D6959" w:rsidP="00CD3C81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</w:p>
        </w:tc>
      </w:tr>
      <w:tr w:rsidR="002D6959" w:rsidRPr="003944A7" w:rsidTr="00CD3C81">
        <w:tc>
          <w:tcPr>
            <w:tcW w:w="3119" w:type="dxa"/>
            <w:hideMark/>
          </w:tcPr>
          <w:p w:rsidR="002D6959" w:rsidRPr="003944A7" w:rsidRDefault="002D6959" w:rsidP="00CD3C81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3944A7">
              <w:rPr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</w:tcPr>
          <w:p w:rsidR="002D6959" w:rsidRPr="003944A7" w:rsidRDefault="002D6959" w:rsidP="00CD3C81">
            <w:pPr>
              <w:widowControl w:val="0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269" w:type="dxa"/>
            <w:hideMark/>
          </w:tcPr>
          <w:p w:rsidR="002D6959" w:rsidRPr="003944A7" w:rsidRDefault="002D6959" w:rsidP="00CD3C81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3944A7">
              <w:rPr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</w:tcPr>
          <w:p w:rsidR="002D6959" w:rsidRPr="003944A7" w:rsidRDefault="002D6959" w:rsidP="00CD3C81">
            <w:pPr>
              <w:widowControl w:val="0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3969" w:type="dxa"/>
            <w:hideMark/>
          </w:tcPr>
          <w:p w:rsidR="002D6959" w:rsidRPr="003944A7" w:rsidRDefault="002D6959" w:rsidP="00CD3C81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3944A7">
              <w:rPr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  <w:tr w:rsidR="002D6959" w:rsidRPr="003944A7" w:rsidTr="00CD3C81">
        <w:tc>
          <w:tcPr>
            <w:tcW w:w="3119" w:type="dxa"/>
          </w:tcPr>
          <w:p w:rsidR="002D6959" w:rsidRPr="003944A7" w:rsidRDefault="002D6959" w:rsidP="00CD3C81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</w:p>
          <w:p w:rsidR="002D6959" w:rsidRPr="003944A7" w:rsidRDefault="002D6959" w:rsidP="00CD3C81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83" w:type="dxa"/>
          </w:tcPr>
          <w:p w:rsidR="002D6959" w:rsidRPr="003944A7" w:rsidRDefault="002D6959" w:rsidP="00CD3C81">
            <w:pPr>
              <w:widowControl w:val="0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269" w:type="dxa"/>
          </w:tcPr>
          <w:p w:rsidR="002D6959" w:rsidRPr="003944A7" w:rsidRDefault="002D6959" w:rsidP="00CD3C81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83" w:type="dxa"/>
          </w:tcPr>
          <w:p w:rsidR="002D6959" w:rsidRPr="003944A7" w:rsidRDefault="002D6959" w:rsidP="00CD3C81">
            <w:pPr>
              <w:widowControl w:val="0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3969" w:type="dxa"/>
          </w:tcPr>
          <w:p w:rsidR="002D6959" w:rsidRPr="003944A7" w:rsidRDefault="002D6959" w:rsidP="00CD3C81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</w:p>
        </w:tc>
      </w:tr>
    </w:tbl>
    <w:p w:rsidR="002D6959" w:rsidRPr="003944A7" w:rsidRDefault="002D6959" w:rsidP="002D6959">
      <w:pPr>
        <w:widowControl w:val="0"/>
        <w:jc w:val="right"/>
        <w:rPr>
          <w:rFonts w:eastAsiaTheme="minorHAnsi"/>
          <w:sz w:val="24"/>
          <w:szCs w:val="24"/>
        </w:rPr>
      </w:pPr>
      <w:r w:rsidRPr="003944A7">
        <w:rPr>
          <w:sz w:val="24"/>
          <w:szCs w:val="24"/>
        </w:rPr>
        <w:lastRenderedPageBreak/>
        <w:t>Приложение № 4</w:t>
      </w:r>
    </w:p>
    <w:p w:rsidR="002D6959" w:rsidRPr="003944A7" w:rsidRDefault="002D6959" w:rsidP="002D6959">
      <w:pPr>
        <w:widowControl w:val="0"/>
        <w:tabs>
          <w:tab w:val="left" w:pos="567"/>
        </w:tabs>
        <w:ind w:left="3969" w:firstLine="567"/>
        <w:jc w:val="right"/>
        <w:rPr>
          <w:bCs/>
          <w:sz w:val="24"/>
          <w:szCs w:val="24"/>
        </w:rPr>
      </w:pPr>
      <w:r w:rsidRPr="003944A7">
        <w:rPr>
          <w:sz w:val="24"/>
          <w:szCs w:val="24"/>
        </w:rPr>
        <w:t>к Административному регламенту</w:t>
      </w:r>
    </w:p>
    <w:p w:rsidR="002D6959" w:rsidRPr="003944A7" w:rsidRDefault="002D6959" w:rsidP="002D6959">
      <w:pPr>
        <w:rPr>
          <w:rFonts w:eastAsia="Calibri"/>
          <w:sz w:val="24"/>
          <w:szCs w:val="24"/>
        </w:rPr>
      </w:pPr>
    </w:p>
    <w:p w:rsidR="002D6959" w:rsidRPr="003944A7" w:rsidRDefault="002D6959" w:rsidP="002D6959">
      <w:pPr>
        <w:ind w:left="5387"/>
        <w:jc w:val="right"/>
        <w:rPr>
          <w:rFonts w:eastAsia="Calibri"/>
          <w:sz w:val="24"/>
          <w:szCs w:val="24"/>
        </w:rPr>
      </w:pPr>
      <w:r w:rsidRPr="003944A7">
        <w:rPr>
          <w:rFonts w:eastAsia="Calibri"/>
          <w:sz w:val="24"/>
          <w:szCs w:val="24"/>
        </w:rPr>
        <w:t>Рекомендуемая форма</w:t>
      </w:r>
    </w:p>
    <w:p w:rsidR="002D6959" w:rsidRPr="003944A7" w:rsidRDefault="002D6959" w:rsidP="002D6959">
      <w:pPr>
        <w:jc w:val="right"/>
        <w:rPr>
          <w:rFonts w:eastAsia="Tahoma"/>
          <w:color w:val="FF0000"/>
          <w:sz w:val="24"/>
          <w:szCs w:val="24"/>
          <w:lang w:bidi="ru-RU"/>
        </w:rPr>
      </w:pPr>
    </w:p>
    <w:p w:rsidR="002D6959" w:rsidRPr="003944A7" w:rsidRDefault="002D6959" w:rsidP="002D6959">
      <w:pPr>
        <w:jc w:val="right"/>
        <w:rPr>
          <w:rFonts w:eastAsia="Tahoma"/>
          <w:sz w:val="24"/>
          <w:szCs w:val="24"/>
          <w:lang w:bidi="ru-RU"/>
        </w:rPr>
      </w:pPr>
      <w:r w:rsidRPr="003944A7">
        <w:rPr>
          <w:rFonts w:eastAsia="Tahoma"/>
          <w:sz w:val="24"/>
          <w:szCs w:val="24"/>
          <w:lang w:bidi="ru-RU"/>
        </w:rPr>
        <w:t>Кому ____________________________________</w:t>
      </w:r>
    </w:p>
    <w:p w:rsidR="002D6959" w:rsidRPr="003944A7" w:rsidRDefault="002D6959" w:rsidP="002D6959">
      <w:pPr>
        <w:widowControl w:val="0"/>
        <w:autoSpaceDE w:val="0"/>
        <w:autoSpaceDN w:val="0"/>
        <w:adjustRightInd w:val="0"/>
        <w:ind w:left="4536" w:right="-143"/>
        <w:jc w:val="center"/>
        <w:rPr>
          <w:rFonts w:eastAsia="Tahoma"/>
          <w:sz w:val="24"/>
          <w:szCs w:val="24"/>
          <w:lang w:bidi="ru-RU"/>
        </w:rPr>
      </w:pPr>
      <w:r w:rsidRPr="003944A7">
        <w:rPr>
          <w:rFonts w:eastAsia="Tahoma"/>
          <w:sz w:val="24"/>
          <w:szCs w:val="24"/>
          <w:lang w:bidi="ru-RU"/>
        </w:rPr>
        <w:t>фамилия, имя, отчество (при наличии) заявителя</w:t>
      </w:r>
      <w:r w:rsidRPr="003944A7">
        <w:rPr>
          <w:rFonts w:eastAsia="Tahoma"/>
          <w:sz w:val="24"/>
          <w:szCs w:val="24"/>
          <w:vertAlign w:val="superscript"/>
          <w:lang w:bidi="ru-RU"/>
        </w:rPr>
        <w:footnoteReference w:id="4"/>
      </w:r>
      <w:r w:rsidRPr="003944A7">
        <w:rPr>
          <w:rFonts w:eastAsia="Tahoma"/>
          <w:sz w:val="24"/>
          <w:szCs w:val="24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лица; полное наименование заявителя, ИНН, ОГРН – для юридического лица</w:t>
      </w:r>
    </w:p>
    <w:p w:rsidR="002D6959" w:rsidRPr="003944A7" w:rsidRDefault="002D6959" w:rsidP="002D6959">
      <w:pPr>
        <w:widowControl w:val="0"/>
        <w:autoSpaceDE w:val="0"/>
        <w:autoSpaceDN w:val="0"/>
        <w:adjustRightInd w:val="0"/>
        <w:jc w:val="right"/>
        <w:rPr>
          <w:rFonts w:eastAsia="Tahoma"/>
          <w:sz w:val="24"/>
          <w:szCs w:val="24"/>
          <w:lang w:bidi="ru-RU"/>
        </w:rPr>
      </w:pPr>
      <w:r w:rsidRPr="003944A7">
        <w:rPr>
          <w:rFonts w:eastAsia="Tahoma"/>
          <w:sz w:val="24"/>
          <w:szCs w:val="24"/>
          <w:lang w:bidi="ru-RU"/>
        </w:rPr>
        <w:t>________________________________________</w:t>
      </w:r>
    </w:p>
    <w:p w:rsidR="002D6959" w:rsidRPr="0056681F" w:rsidRDefault="002D6959" w:rsidP="002D6959">
      <w:pPr>
        <w:widowControl w:val="0"/>
        <w:autoSpaceDE w:val="0"/>
        <w:autoSpaceDN w:val="0"/>
        <w:adjustRightInd w:val="0"/>
        <w:ind w:left="4253"/>
        <w:jc w:val="center"/>
        <w:rPr>
          <w:rFonts w:eastAsia="Tahoma"/>
          <w:sz w:val="24"/>
          <w:szCs w:val="24"/>
          <w:lang w:bidi="ru-RU"/>
        </w:rPr>
      </w:pPr>
      <w:r w:rsidRPr="003944A7">
        <w:rPr>
          <w:rFonts w:eastAsia="Tahoma"/>
          <w:sz w:val="24"/>
          <w:szCs w:val="24"/>
          <w:lang w:bidi="ru-RU"/>
        </w:rPr>
        <w:t>почтовый индекс и адрес, телефон, адрес электронной почты</w:t>
      </w:r>
    </w:p>
    <w:p w:rsidR="002D6959" w:rsidRPr="003944A7" w:rsidRDefault="002D6959" w:rsidP="002D6959">
      <w:pPr>
        <w:widowControl w:val="0"/>
        <w:jc w:val="center"/>
        <w:rPr>
          <w:rFonts w:eastAsia="Tahoma"/>
          <w:b/>
          <w:color w:val="FF0000"/>
          <w:sz w:val="24"/>
          <w:szCs w:val="24"/>
          <w:lang w:bidi="ru-RU"/>
        </w:rPr>
      </w:pPr>
    </w:p>
    <w:p w:rsidR="002D6959" w:rsidRPr="003944A7" w:rsidRDefault="002D6959" w:rsidP="002D6959">
      <w:pPr>
        <w:widowControl w:val="0"/>
        <w:jc w:val="center"/>
        <w:rPr>
          <w:rFonts w:eastAsia="Tahoma"/>
          <w:b/>
          <w:sz w:val="24"/>
          <w:szCs w:val="24"/>
          <w:lang w:bidi="ru-RU"/>
        </w:rPr>
      </w:pPr>
      <w:r w:rsidRPr="003944A7">
        <w:rPr>
          <w:rFonts w:eastAsia="Tahoma"/>
          <w:b/>
          <w:sz w:val="24"/>
          <w:szCs w:val="24"/>
          <w:lang w:bidi="ru-RU"/>
        </w:rPr>
        <w:t xml:space="preserve">Р Е Ш Е Н И Е </w:t>
      </w:r>
    </w:p>
    <w:p w:rsidR="002D6959" w:rsidRPr="003944A7" w:rsidRDefault="002D6959" w:rsidP="002D6959">
      <w:pPr>
        <w:widowControl w:val="0"/>
        <w:jc w:val="center"/>
        <w:rPr>
          <w:rFonts w:eastAsia="Tahoma"/>
          <w:b/>
          <w:sz w:val="24"/>
          <w:szCs w:val="24"/>
          <w:lang w:bidi="ru-RU"/>
        </w:rPr>
      </w:pPr>
      <w:r w:rsidRPr="003944A7">
        <w:rPr>
          <w:rFonts w:eastAsia="Tahoma"/>
          <w:b/>
          <w:sz w:val="24"/>
          <w:szCs w:val="24"/>
          <w:lang w:bidi="ru-RU"/>
        </w:rPr>
        <w:t xml:space="preserve">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2D6959" w:rsidRPr="003944A7" w:rsidRDefault="002D6959" w:rsidP="002D6959">
      <w:pPr>
        <w:widowControl w:val="0"/>
        <w:jc w:val="center"/>
        <w:rPr>
          <w:rFonts w:eastAsiaTheme="minorHAnsi"/>
          <w:sz w:val="24"/>
          <w:szCs w:val="24"/>
          <w:lang w:bidi="ru-RU"/>
        </w:rPr>
      </w:pPr>
      <w:r w:rsidRPr="003944A7">
        <w:rPr>
          <w:sz w:val="24"/>
          <w:szCs w:val="24"/>
          <w:lang w:bidi="ru-RU"/>
        </w:rPr>
        <w:t>__________________________________________________________________________________________________________________________</w:t>
      </w:r>
    </w:p>
    <w:p w:rsidR="002D6959" w:rsidRPr="003944A7" w:rsidRDefault="002D6959" w:rsidP="002D6959">
      <w:pPr>
        <w:widowControl w:val="0"/>
        <w:jc w:val="center"/>
        <w:rPr>
          <w:sz w:val="24"/>
          <w:szCs w:val="24"/>
          <w:lang w:bidi="ru-RU"/>
        </w:rPr>
      </w:pPr>
      <w:r w:rsidRPr="003944A7">
        <w:rPr>
          <w:sz w:val="24"/>
          <w:szCs w:val="24"/>
          <w:lang w:bidi="ru-RU"/>
        </w:rPr>
        <w:t>указать наименование уполномоченного органа местного самоуправления</w:t>
      </w:r>
    </w:p>
    <w:p w:rsidR="002D6959" w:rsidRPr="003944A7" w:rsidRDefault="002D6959" w:rsidP="002D6959">
      <w:pPr>
        <w:widowControl w:val="0"/>
        <w:jc w:val="center"/>
        <w:rPr>
          <w:color w:val="FF0000"/>
          <w:sz w:val="24"/>
          <w:szCs w:val="24"/>
          <w:lang w:bidi="ru-RU"/>
        </w:rPr>
      </w:pPr>
    </w:p>
    <w:p w:rsidR="002D6959" w:rsidRPr="003944A7" w:rsidRDefault="002D6959" w:rsidP="002D6959">
      <w:pPr>
        <w:widowControl w:val="0"/>
        <w:jc w:val="center"/>
        <w:rPr>
          <w:color w:val="FF0000"/>
          <w:sz w:val="24"/>
          <w:szCs w:val="24"/>
          <w:lang w:bidi="ru-RU"/>
        </w:rPr>
      </w:pPr>
    </w:p>
    <w:p w:rsidR="002D6959" w:rsidRPr="003944A7" w:rsidRDefault="002D6959" w:rsidP="002D6959">
      <w:pPr>
        <w:widowControl w:val="0"/>
        <w:ind w:firstLine="708"/>
        <w:jc w:val="both"/>
        <w:rPr>
          <w:sz w:val="24"/>
          <w:szCs w:val="24"/>
          <w:lang w:bidi="ru-RU"/>
        </w:rPr>
      </w:pPr>
      <w:r w:rsidRPr="003944A7">
        <w:rPr>
          <w:sz w:val="24"/>
          <w:szCs w:val="24"/>
          <w:lang w:bidi="ru-RU"/>
        </w:rPr>
        <w:t>По результатам рассмотрения заявления</w:t>
      </w:r>
      <w:r w:rsidRPr="003944A7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3944A7">
        <w:rPr>
          <w:rFonts w:eastAsia="Tahoma"/>
          <w:sz w:val="24"/>
          <w:szCs w:val="24"/>
          <w:lang w:bidi="ru-RU"/>
        </w:rPr>
        <w:t>от_______________ № ____________</w:t>
      </w:r>
      <w:r w:rsidRPr="003944A7">
        <w:rPr>
          <w:sz w:val="24"/>
          <w:szCs w:val="24"/>
          <w:lang w:bidi="ru-RU"/>
        </w:rPr>
        <w:t>принято решение об отказе в предоставлении разрешения</w:t>
      </w:r>
    </w:p>
    <w:p w:rsidR="002D6959" w:rsidRPr="003944A7" w:rsidRDefault="002D6959" w:rsidP="002D6959">
      <w:pPr>
        <w:widowControl w:val="0"/>
        <w:jc w:val="both"/>
        <w:rPr>
          <w:sz w:val="24"/>
          <w:szCs w:val="24"/>
          <w:lang w:bidi="ru-RU"/>
        </w:rPr>
      </w:pPr>
      <w:r w:rsidRPr="003944A7">
        <w:rPr>
          <w:sz w:val="24"/>
          <w:szCs w:val="24"/>
          <w:lang w:bidi="ru-RU"/>
        </w:rPr>
        <w:t xml:space="preserve">    указать дату и номер регистрации заявления</w:t>
      </w:r>
    </w:p>
    <w:p w:rsidR="002D6959" w:rsidRPr="003944A7" w:rsidRDefault="002D6959" w:rsidP="002D6959">
      <w:pPr>
        <w:widowControl w:val="0"/>
        <w:jc w:val="both"/>
        <w:rPr>
          <w:sz w:val="24"/>
          <w:szCs w:val="24"/>
          <w:lang w:bidi="ru-RU"/>
        </w:rPr>
      </w:pPr>
      <w:r w:rsidRPr="003944A7">
        <w:rPr>
          <w:sz w:val="24"/>
          <w:szCs w:val="24"/>
          <w:lang w:bidi="ru-RU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3944A7">
        <w:rPr>
          <w:rFonts w:eastAsia="Tahoma"/>
          <w:sz w:val="24"/>
          <w:szCs w:val="24"/>
          <w:lang w:bidi="ru-RU"/>
        </w:rPr>
        <w:t>по следующим основаниям:</w:t>
      </w:r>
    </w:p>
    <w:p w:rsidR="002D6959" w:rsidRPr="003944A7" w:rsidRDefault="002D6959" w:rsidP="002D6959">
      <w:pPr>
        <w:widowControl w:val="0"/>
        <w:jc w:val="both"/>
        <w:rPr>
          <w:color w:val="FF0000"/>
          <w:sz w:val="24"/>
          <w:szCs w:val="24"/>
          <w:lang w:bidi="ru-RU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461"/>
        <w:gridCol w:w="3118"/>
      </w:tblGrid>
      <w:tr w:rsidR="002D6959" w:rsidRPr="003944A7" w:rsidTr="00CD3C8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№ пункта Админи-стратив-ногорегламен-та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color w:val="FF0000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Разъяснение причин отказа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D6959" w:rsidRPr="003944A7" w:rsidTr="00CD3C81">
        <w:trPr>
          <w:trHeight w:val="2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both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подпункт «а» пункта 2.16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color w:val="FF0000"/>
                <w:sz w:val="24"/>
                <w:szCs w:val="24"/>
                <w:lang w:eastAsia="en-US"/>
              </w:rPr>
            </w:pPr>
            <w:r w:rsidRPr="003944A7">
              <w:rPr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rFonts w:eastAsia="Tahoma"/>
                <w:i/>
                <w:color w:val="FF0000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D6959" w:rsidRPr="003944A7" w:rsidTr="00CD3C81">
        <w:trPr>
          <w:trHeight w:val="2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both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 xml:space="preserve">подпункт «б» пункта </w:t>
            </w:r>
            <w:r w:rsidRPr="003944A7">
              <w:rPr>
                <w:rFonts w:eastAsia="Tahoma"/>
                <w:sz w:val="24"/>
                <w:szCs w:val="24"/>
                <w:lang w:bidi="ru-RU"/>
              </w:rPr>
              <w:lastRenderedPageBreak/>
              <w:t>2.16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color w:val="FF0000"/>
                <w:sz w:val="24"/>
                <w:szCs w:val="24"/>
                <w:lang w:eastAsia="en-US"/>
              </w:rPr>
            </w:pPr>
            <w:r w:rsidRPr="003944A7">
              <w:rPr>
                <w:sz w:val="24"/>
                <w:szCs w:val="24"/>
              </w:rPr>
              <w:lastRenderedPageBreak/>
              <w:t xml:space="preserve">запрашивается разрешение на условно разрешенный вид использования для объекта капитального строительства или земельного </w:t>
            </w:r>
            <w:r w:rsidRPr="003944A7">
              <w:rPr>
                <w:sz w:val="24"/>
                <w:szCs w:val="24"/>
              </w:rPr>
              <w:lastRenderedPageBreak/>
              <w:t>участка, в отношении которого поступило уведомление о выявлении самовольной постройки в соответствии с требованиями части 11</w:t>
            </w:r>
            <w:r w:rsidRPr="003944A7">
              <w:rPr>
                <w:sz w:val="24"/>
                <w:szCs w:val="24"/>
                <w:vertAlign w:val="superscript"/>
              </w:rPr>
              <w:t>1</w:t>
            </w:r>
            <w:r w:rsidRPr="003944A7">
              <w:rPr>
                <w:sz w:val="24"/>
                <w:szCs w:val="24"/>
              </w:rPr>
              <w:t xml:space="preserve"> статьи 39 Градостроительного кодекса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rFonts w:eastAsia="Tahoma"/>
                <w:i/>
                <w:color w:val="FF0000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2D6959" w:rsidRPr="003944A7" w:rsidTr="00CD3C81">
        <w:trPr>
          <w:trHeight w:val="2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both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color w:val="FF0000"/>
                <w:sz w:val="24"/>
                <w:szCs w:val="24"/>
                <w:lang w:eastAsia="en-US"/>
              </w:rPr>
            </w:pPr>
            <w:r w:rsidRPr="003944A7">
              <w:rPr>
                <w:sz w:val="24"/>
                <w:szCs w:val="24"/>
              </w:rPr>
              <w:t>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rFonts w:eastAsia="Tahoma"/>
                <w:i/>
                <w:color w:val="FF0000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i/>
                <w:sz w:val="24"/>
                <w:szCs w:val="24"/>
                <w:lang w:bidi="ru-RU"/>
              </w:rPr>
              <w:t>Указываются причины принятого решения</w:t>
            </w:r>
          </w:p>
        </w:tc>
      </w:tr>
      <w:tr w:rsidR="002D6959" w:rsidRPr="003944A7" w:rsidTr="00CD3C81">
        <w:trPr>
          <w:trHeight w:val="2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both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color w:val="FF0000"/>
                <w:sz w:val="24"/>
                <w:szCs w:val="24"/>
                <w:lang w:eastAsia="en-US"/>
              </w:rPr>
            </w:pPr>
            <w:r w:rsidRPr="003944A7">
              <w:rPr>
                <w:sz w:val="24"/>
                <w:szCs w:val="24"/>
              </w:rPr>
              <w:t>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rFonts w:eastAsia="Tahoma"/>
                <w:i/>
                <w:color w:val="FF0000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i/>
                <w:sz w:val="24"/>
                <w:szCs w:val="24"/>
                <w:lang w:bidi="ru-RU"/>
              </w:rPr>
              <w:t>Указывается ссылка на структурную единицу нормативного правового акта, требования которого нарушаются</w:t>
            </w:r>
          </w:p>
        </w:tc>
      </w:tr>
      <w:tr w:rsidR="002D6959" w:rsidRPr="003944A7" w:rsidTr="00CD3C81">
        <w:trPr>
          <w:trHeight w:val="2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both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lastRenderedPageBreak/>
              <w:t>подпункт «д» пункта 2.16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color w:val="FF0000"/>
                <w:sz w:val="24"/>
                <w:szCs w:val="24"/>
                <w:lang w:eastAsia="en-US"/>
              </w:rPr>
            </w:pPr>
            <w:r w:rsidRPr="003944A7">
              <w:rPr>
                <w:sz w:val="24"/>
                <w:szCs w:val="24"/>
              </w:rPr>
              <w:t>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rFonts w:eastAsia="Tahoma"/>
                <w:i/>
                <w:color w:val="FF0000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i/>
                <w:sz w:val="24"/>
                <w:szCs w:val="24"/>
                <w:lang w:bidi="ru-RU"/>
              </w:rPr>
              <w:t>Указывается исчерпывающий перечень ограничений, установленных в границах зон с особыми условиями использования территории,  требования которых нарушаются</w:t>
            </w:r>
          </w:p>
        </w:tc>
      </w:tr>
      <w:tr w:rsidR="002D6959" w:rsidRPr="003944A7" w:rsidTr="00CD3C81">
        <w:trPr>
          <w:trHeight w:val="2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both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color w:val="FF0000"/>
                <w:sz w:val="24"/>
                <w:szCs w:val="24"/>
                <w:lang w:eastAsia="en-US"/>
              </w:rPr>
            </w:pPr>
            <w:r w:rsidRPr="003944A7">
              <w:rPr>
                <w:sz w:val="24"/>
                <w:szCs w:val="24"/>
              </w:rPr>
      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rFonts w:eastAsia="Tahoma"/>
                <w:i/>
                <w:color w:val="FF0000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i/>
                <w:sz w:val="24"/>
                <w:szCs w:val="24"/>
                <w:lang w:bidi="ru-RU"/>
              </w:rPr>
              <w:t xml:space="preserve">Указываются основания такого вывода </w:t>
            </w:r>
          </w:p>
        </w:tc>
      </w:tr>
      <w:tr w:rsidR="002D6959" w:rsidRPr="003944A7" w:rsidTr="00CD3C81">
        <w:trPr>
          <w:trHeight w:val="2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both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color w:val="FF0000"/>
                <w:sz w:val="24"/>
                <w:szCs w:val="24"/>
                <w:lang w:eastAsia="en-US"/>
              </w:rPr>
            </w:pPr>
            <w:r w:rsidRPr="003944A7">
              <w:rPr>
                <w:sz w:val="24"/>
                <w:szCs w:val="24"/>
              </w:rPr>
      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rFonts w:eastAsia="Tahoma"/>
                <w:i/>
                <w:color w:val="FF0000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D6959" w:rsidRPr="003944A7" w:rsidTr="00CD3C81">
        <w:trPr>
          <w:trHeight w:val="2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both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color w:val="FF0000"/>
                <w:sz w:val="24"/>
                <w:szCs w:val="24"/>
                <w:lang w:eastAsia="en-US"/>
              </w:rPr>
            </w:pPr>
            <w:r w:rsidRPr="003944A7">
              <w:rPr>
                <w:sz w:val="24"/>
                <w:szCs w:val="24"/>
              </w:rPr>
      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rFonts w:eastAsia="Tahoma"/>
                <w:i/>
                <w:color w:val="FF0000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i/>
                <w:sz w:val="24"/>
                <w:szCs w:val="24"/>
                <w:lang w:bidi="ru-RU"/>
              </w:rPr>
              <w:t xml:space="preserve">Указываются основания такого вывода </w:t>
            </w:r>
          </w:p>
        </w:tc>
      </w:tr>
      <w:tr w:rsidR="002D6959" w:rsidRPr="003944A7" w:rsidTr="00CD3C81">
        <w:trPr>
          <w:trHeight w:val="2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both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 xml:space="preserve">подпункт </w:t>
            </w:r>
            <w:r w:rsidRPr="003944A7">
              <w:rPr>
                <w:rFonts w:eastAsia="Tahoma"/>
                <w:sz w:val="24"/>
                <w:szCs w:val="24"/>
                <w:lang w:bidi="ru-RU"/>
              </w:rPr>
              <w:lastRenderedPageBreak/>
              <w:t>«и» пункта 2.16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color w:val="FF0000"/>
                <w:sz w:val="24"/>
                <w:szCs w:val="24"/>
                <w:lang w:eastAsia="en-US"/>
              </w:rPr>
            </w:pPr>
            <w:r w:rsidRPr="003944A7">
              <w:rPr>
                <w:sz w:val="24"/>
                <w:szCs w:val="24"/>
              </w:rPr>
              <w:lastRenderedPageBreak/>
              <w:t xml:space="preserve">земельный участок расположен в границах </w:t>
            </w:r>
            <w:r w:rsidRPr="003944A7">
              <w:rPr>
                <w:sz w:val="24"/>
                <w:szCs w:val="24"/>
              </w:rPr>
              <w:lastRenderedPageBreak/>
              <w:t>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rFonts w:eastAsia="Tahoma"/>
                <w:i/>
                <w:color w:val="FF0000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i/>
                <w:sz w:val="24"/>
                <w:szCs w:val="24"/>
                <w:lang w:bidi="ru-RU"/>
              </w:rPr>
              <w:lastRenderedPageBreak/>
              <w:t xml:space="preserve">Указываются основания </w:t>
            </w:r>
            <w:r w:rsidRPr="003944A7">
              <w:rPr>
                <w:rFonts w:eastAsia="Tahoma"/>
                <w:i/>
                <w:sz w:val="24"/>
                <w:szCs w:val="24"/>
                <w:lang w:bidi="ru-RU"/>
              </w:rPr>
              <w:lastRenderedPageBreak/>
              <w:t>такого вывода</w:t>
            </w:r>
          </w:p>
        </w:tc>
      </w:tr>
      <w:tr w:rsidR="002D6959" w:rsidRPr="003944A7" w:rsidTr="00CD3C81">
        <w:trPr>
          <w:trHeight w:val="76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both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lastRenderedPageBreak/>
              <w:t>подпункт «к» пункта 2.16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color w:val="FF0000"/>
                <w:sz w:val="24"/>
                <w:szCs w:val="24"/>
                <w:lang w:eastAsia="en-US"/>
              </w:rPr>
            </w:pPr>
            <w:r w:rsidRPr="003944A7">
              <w:rPr>
                <w:sz w:val="24"/>
                <w:szCs w:val="24"/>
              </w:rPr>
      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i/>
                <w:sz w:val="24"/>
                <w:szCs w:val="24"/>
              </w:rPr>
            </w:pPr>
            <w:r w:rsidRPr="003944A7">
              <w:rPr>
                <w:rFonts w:eastAsia="Tahoma"/>
                <w:i/>
                <w:sz w:val="24"/>
                <w:szCs w:val="24"/>
                <w:lang w:bidi="ru-RU"/>
              </w:rPr>
              <w:t xml:space="preserve">Указываются </w:t>
            </w:r>
            <w:r w:rsidRPr="003944A7">
              <w:rPr>
                <w:i/>
                <w:sz w:val="24"/>
                <w:szCs w:val="24"/>
              </w:rPr>
              <w:t>предельные размеры земельных участков, установленные градостроительным регламентом</w:t>
            </w:r>
          </w:p>
        </w:tc>
      </w:tr>
      <w:tr w:rsidR="002D6959" w:rsidRPr="003944A7" w:rsidTr="00CD3C81">
        <w:trPr>
          <w:trHeight w:val="2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both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color w:val="FF0000"/>
                <w:sz w:val="24"/>
                <w:szCs w:val="24"/>
                <w:lang w:eastAsia="en-US"/>
              </w:rPr>
            </w:pPr>
            <w:r w:rsidRPr="003944A7">
              <w:rPr>
                <w:sz w:val="24"/>
                <w:szCs w:val="24"/>
              </w:rPr>
              <w:t>запрашиваемый условно разрешенный вид использования земельного участка или объекта капитального строительства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rFonts w:eastAsia="Tahoma"/>
                <w:i/>
                <w:color w:val="FF0000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D6959" w:rsidRPr="003944A7" w:rsidTr="00CD3C81">
        <w:trPr>
          <w:trHeight w:val="2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both"/>
              <w:rPr>
                <w:rFonts w:eastAsia="Tahoma"/>
                <w:color w:val="FF0000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подпункт «м» пункта 2.16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color w:val="FF0000"/>
                <w:sz w:val="24"/>
                <w:szCs w:val="24"/>
                <w:lang w:eastAsia="en-US"/>
              </w:rPr>
            </w:pPr>
            <w:r w:rsidRPr="003944A7">
              <w:rPr>
                <w:sz w:val="24"/>
                <w:szCs w:val="24"/>
              </w:rPr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rFonts w:eastAsia="Tahoma"/>
                <w:i/>
                <w:color w:val="FF0000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2D6959" w:rsidRPr="003944A7" w:rsidRDefault="002D6959" w:rsidP="002D6959">
      <w:pPr>
        <w:widowControl w:val="0"/>
        <w:ind w:right="140"/>
        <w:jc w:val="both"/>
        <w:rPr>
          <w:color w:val="FF0000"/>
          <w:sz w:val="24"/>
          <w:szCs w:val="24"/>
          <w:lang w:eastAsia="en-US" w:bidi="ru-RU"/>
        </w:rPr>
      </w:pPr>
    </w:p>
    <w:p w:rsidR="002D6959" w:rsidRPr="003944A7" w:rsidRDefault="002D6959" w:rsidP="002D6959">
      <w:pPr>
        <w:widowControl w:val="0"/>
        <w:ind w:right="140" w:firstLine="709"/>
        <w:jc w:val="both"/>
        <w:rPr>
          <w:sz w:val="24"/>
          <w:szCs w:val="24"/>
        </w:rPr>
      </w:pPr>
      <w:r w:rsidRPr="003944A7">
        <w:rPr>
          <w:sz w:val="24"/>
          <w:szCs w:val="24"/>
        </w:rPr>
        <w:t xml:space="preserve">Вы вправе повторно обратиться с заявлением о предоставлении разрешения на условно разрешенный вид использования земельного участка или объекта капитального строительства после устранения указанных замечаний.  </w:t>
      </w:r>
    </w:p>
    <w:p w:rsidR="002D6959" w:rsidRPr="003944A7" w:rsidRDefault="002D6959" w:rsidP="002D6959">
      <w:pPr>
        <w:widowControl w:val="0"/>
        <w:ind w:right="140"/>
        <w:jc w:val="both"/>
        <w:rPr>
          <w:sz w:val="24"/>
          <w:szCs w:val="24"/>
        </w:rPr>
      </w:pPr>
    </w:p>
    <w:p w:rsidR="002D6959" w:rsidRPr="003944A7" w:rsidRDefault="002D6959" w:rsidP="002D6959">
      <w:pPr>
        <w:widowControl w:val="0"/>
        <w:ind w:right="140" w:firstLine="709"/>
        <w:jc w:val="both"/>
        <w:rPr>
          <w:sz w:val="24"/>
          <w:szCs w:val="24"/>
        </w:rPr>
      </w:pPr>
      <w:r w:rsidRPr="003944A7">
        <w:rPr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______________________________________________________, а также в судебном порядке.</w:t>
      </w:r>
    </w:p>
    <w:p w:rsidR="002D6959" w:rsidRPr="003944A7" w:rsidRDefault="002D6959" w:rsidP="002D6959">
      <w:pPr>
        <w:widowControl w:val="0"/>
        <w:ind w:right="140" w:firstLine="709"/>
        <w:jc w:val="both"/>
        <w:rPr>
          <w:sz w:val="24"/>
          <w:szCs w:val="24"/>
        </w:rPr>
      </w:pPr>
      <w:r w:rsidRPr="003944A7">
        <w:rPr>
          <w:rFonts w:eastAsia="Tahoma"/>
          <w:sz w:val="24"/>
          <w:szCs w:val="24"/>
          <w:lang w:bidi="ru-RU"/>
        </w:rPr>
        <w:t xml:space="preserve">                  указать наименование уполномоченного органа</w:t>
      </w:r>
    </w:p>
    <w:p w:rsidR="002D6959" w:rsidRPr="003944A7" w:rsidRDefault="002D6959" w:rsidP="002D6959">
      <w:pPr>
        <w:widowControl w:val="0"/>
        <w:ind w:right="140"/>
        <w:jc w:val="both"/>
        <w:rPr>
          <w:sz w:val="24"/>
          <w:szCs w:val="24"/>
          <w:lang w:bidi="ru-RU"/>
        </w:rPr>
      </w:pPr>
    </w:p>
    <w:p w:rsidR="002D6959" w:rsidRPr="003944A7" w:rsidRDefault="002D6959" w:rsidP="002D6959">
      <w:pPr>
        <w:widowControl w:val="0"/>
        <w:ind w:right="140" w:firstLine="708"/>
        <w:jc w:val="both"/>
        <w:rPr>
          <w:sz w:val="24"/>
          <w:szCs w:val="24"/>
          <w:lang w:bidi="ru-RU"/>
        </w:rPr>
      </w:pPr>
      <w:r w:rsidRPr="003944A7">
        <w:rPr>
          <w:sz w:val="24"/>
          <w:szCs w:val="24"/>
          <w:lang w:bidi="ru-RU"/>
        </w:rPr>
        <w:t>Дополнительно информируем: ________________________________________</w:t>
      </w:r>
      <w:r w:rsidRPr="003944A7">
        <w:rPr>
          <w:sz w:val="24"/>
          <w:szCs w:val="24"/>
          <w:lang w:bidi="ru-RU"/>
        </w:rPr>
        <w:br/>
        <w:t xml:space="preserve">____________________________________________________________________    </w:t>
      </w:r>
    </w:p>
    <w:p w:rsidR="002D6959" w:rsidRPr="003944A7" w:rsidRDefault="002D6959" w:rsidP="002D6959">
      <w:pPr>
        <w:widowControl w:val="0"/>
        <w:jc w:val="center"/>
        <w:rPr>
          <w:sz w:val="24"/>
          <w:szCs w:val="24"/>
          <w:lang w:bidi="ru-RU"/>
        </w:rPr>
      </w:pPr>
      <w:r w:rsidRPr="003944A7">
        <w:rPr>
          <w:sz w:val="24"/>
          <w:szCs w:val="24"/>
          <w:lang w:bidi="ru-RU"/>
        </w:rPr>
        <w:t>указывается</w:t>
      </w:r>
      <w:r w:rsidRPr="003944A7">
        <w:rPr>
          <w:rFonts w:eastAsia="Tahoma"/>
          <w:sz w:val="24"/>
          <w:szCs w:val="24"/>
          <w:lang w:bidi="ru-RU"/>
        </w:rPr>
        <w:t xml:space="preserve"> информация, необходимая для устранения причин отказа в предоставлении разрешения на условно разрешенный вид использования земельного участка или объекта капитального строительства, а также иная дополнительная информация при наличии</w:t>
      </w:r>
    </w:p>
    <w:p w:rsidR="002D6959" w:rsidRPr="003944A7" w:rsidRDefault="002D6959" w:rsidP="002D6959">
      <w:pPr>
        <w:widowControl w:val="0"/>
        <w:ind w:right="140" w:firstLine="709"/>
        <w:jc w:val="both"/>
        <w:rPr>
          <w:sz w:val="24"/>
          <w:szCs w:val="24"/>
        </w:rPr>
      </w:pP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21"/>
        <w:gridCol w:w="283"/>
        <w:gridCol w:w="2271"/>
        <w:gridCol w:w="283"/>
        <w:gridCol w:w="3972"/>
      </w:tblGrid>
      <w:tr w:rsidR="002D6959" w:rsidRPr="003944A7" w:rsidTr="00CD3C81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959" w:rsidRPr="003944A7" w:rsidRDefault="002D6959" w:rsidP="00CD3C81">
            <w:pPr>
              <w:widowControl w:val="0"/>
              <w:ind w:right="14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  <w:tc>
          <w:tcPr>
            <w:tcW w:w="283" w:type="dxa"/>
            <w:vAlign w:val="bottom"/>
          </w:tcPr>
          <w:p w:rsidR="002D6959" w:rsidRPr="003944A7" w:rsidRDefault="002D6959" w:rsidP="00CD3C81">
            <w:pPr>
              <w:widowControl w:val="0"/>
              <w:ind w:right="14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959" w:rsidRPr="003944A7" w:rsidRDefault="002D6959" w:rsidP="00CD3C81">
            <w:pPr>
              <w:widowControl w:val="0"/>
              <w:ind w:right="14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  <w:tc>
          <w:tcPr>
            <w:tcW w:w="283" w:type="dxa"/>
            <w:vAlign w:val="bottom"/>
          </w:tcPr>
          <w:p w:rsidR="002D6959" w:rsidRPr="003944A7" w:rsidRDefault="002D6959" w:rsidP="00CD3C81">
            <w:pPr>
              <w:widowControl w:val="0"/>
              <w:ind w:right="14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959" w:rsidRPr="003944A7" w:rsidRDefault="002D6959" w:rsidP="00CD3C81">
            <w:pPr>
              <w:widowControl w:val="0"/>
              <w:ind w:right="14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</w:tr>
      <w:tr w:rsidR="002D6959" w:rsidRPr="003944A7" w:rsidTr="00CD3C81">
        <w:tc>
          <w:tcPr>
            <w:tcW w:w="3119" w:type="dxa"/>
            <w:hideMark/>
          </w:tcPr>
          <w:p w:rsidR="002D6959" w:rsidRPr="003944A7" w:rsidRDefault="002D6959" w:rsidP="00CD3C81">
            <w:pPr>
              <w:widowControl w:val="0"/>
              <w:ind w:right="14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</w:tcPr>
          <w:p w:rsidR="002D6959" w:rsidRPr="003944A7" w:rsidRDefault="002D6959" w:rsidP="00CD3C81">
            <w:pPr>
              <w:widowControl w:val="0"/>
              <w:ind w:right="14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  <w:tc>
          <w:tcPr>
            <w:tcW w:w="2269" w:type="dxa"/>
            <w:hideMark/>
          </w:tcPr>
          <w:p w:rsidR="002D6959" w:rsidRPr="003944A7" w:rsidRDefault="002D6959" w:rsidP="00CD3C81">
            <w:pPr>
              <w:widowControl w:val="0"/>
              <w:ind w:right="14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</w:tcPr>
          <w:p w:rsidR="002D6959" w:rsidRPr="003944A7" w:rsidRDefault="002D6959" w:rsidP="00CD3C81">
            <w:pPr>
              <w:widowControl w:val="0"/>
              <w:ind w:right="14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  <w:tc>
          <w:tcPr>
            <w:tcW w:w="3969" w:type="dxa"/>
            <w:hideMark/>
          </w:tcPr>
          <w:p w:rsidR="002D6959" w:rsidRPr="003944A7" w:rsidRDefault="002D6959" w:rsidP="00CD3C81">
            <w:pPr>
              <w:widowControl w:val="0"/>
              <w:ind w:right="14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:rsidR="002D6959" w:rsidRPr="003944A7" w:rsidRDefault="002D6959" w:rsidP="002D6959">
      <w:pPr>
        <w:widowControl w:val="0"/>
        <w:ind w:right="140"/>
        <w:rPr>
          <w:rFonts w:eastAsia="Tahoma"/>
          <w:sz w:val="24"/>
          <w:szCs w:val="24"/>
          <w:lang w:eastAsia="en-US" w:bidi="ru-RU"/>
        </w:rPr>
      </w:pPr>
    </w:p>
    <w:p w:rsidR="002D6959" w:rsidRPr="003944A7" w:rsidRDefault="002D6959" w:rsidP="002D6959">
      <w:pPr>
        <w:widowControl w:val="0"/>
        <w:ind w:right="140"/>
        <w:rPr>
          <w:rFonts w:eastAsia="Tahoma"/>
          <w:sz w:val="24"/>
          <w:szCs w:val="24"/>
          <w:lang w:bidi="ru-RU"/>
        </w:rPr>
      </w:pPr>
    </w:p>
    <w:p w:rsidR="002D6959" w:rsidRPr="003944A7" w:rsidRDefault="002D6959" w:rsidP="002D6959">
      <w:pPr>
        <w:widowControl w:val="0"/>
        <w:ind w:right="140"/>
        <w:rPr>
          <w:rFonts w:eastAsia="Tahoma"/>
          <w:sz w:val="24"/>
          <w:szCs w:val="24"/>
          <w:lang w:bidi="ru-RU"/>
        </w:rPr>
      </w:pPr>
      <w:r w:rsidRPr="003944A7">
        <w:rPr>
          <w:rFonts w:eastAsia="Tahoma"/>
          <w:sz w:val="24"/>
          <w:szCs w:val="24"/>
          <w:lang w:bidi="ru-RU"/>
        </w:rPr>
        <w:t>Дата выдачи _____________________</w:t>
      </w:r>
    </w:p>
    <w:p w:rsidR="002D6959" w:rsidRPr="003944A7" w:rsidRDefault="002D6959" w:rsidP="002D6959">
      <w:pPr>
        <w:widowControl w:val="0"/>
        <w:jc w:val="right"/>
        <w:rPr>
          <w:rFonts w:eastAsiaTheme="minorHAnsi"/>
          <w:color w:val="FF0000"/>
          <w:sz w:val="24"/>
          <w:szCs w:val="24"/>
        </w:rPr>
      </w:pPr>
    </w:p>
    <w:p w:rsidR="002D6959" w:rsidRPr="003944A7" w:rsidRDefault="002D6959" w:rsidP="002D6959">
      <w:pPr>
        <w:widowControl w:val="0"/>
        <w:jc w:val="right"/>
        <w:rPr>
          <w:bCs/>
          <w:color w:val="FF0000"/>
          <w:sz w:val="24"/>
          <w:szCs w:val="24"/>
        </w:rPr>
      </w:pPr>
    </w:p>
    <w:p w:rsidR="002D6959" w:rsidRPr="003944A7" w:rsidRDefault="002D6959" w:rsidP="002D6959">
      <w:pPr>
        <w:widowControl w:val="0"/>
        <w:jc w:val="right"/>
        <w:rPr>
          <w:bCs/>
          <w:color w:val="FF0000"/>
          <w:sz w:val="24"/>
          <w:szCs w:val="24"/>
        </w:rPr>
      </w:pPr>
    </w:p>
    <w:p w:rsidR="002D6959" w:rsidRPr="003944A7" w:rsidRDefault="002D6959" w:rsidP="002D6959">
      <w:pPr>
        <w:widowControl w:val="0"/>
        <w:jc w:val="right"/>
        <w:rPr>
          <w:bCs/>
          <w:color w:val="FF0000"/>
          <w:sz w:val="24"/>
          <w:szCs w:val="24"/>
        </w:rPr>
      </w:pPr>
    </w:p>
    <w:p w:rsidR="002D6959" w:rsidRDefault="002D6959" w:rsidP="002D6959">
      <w:pPr>
        <w:widowControl w:val="0"/>
        <w:rPr>
          <w:bCs/>
          <w:color w:val="FF0000"/>
          <w:sz w:val="24"/>
          <w:szCs w:val="24"/>
        </w:rPr>
      </w:pPr>
    </w:p>
    <w:p w:rsidR="002D6959" w:rsidRPr="003944A7" w:rsidRDefault="002D6959" w:rsidP="002D6959">
      <w:pPr>
        <w:widowControl w:val="0"/>
        <w:rPr>
          <w:bCs/>
          <w:color w:val="FF0000"/>
          <w:sz w:val="24"/>
          <w:szCs w:val="24"/>
        </w:rPr>
      </w:pPr>
    </w:p>
    <w:p w:rsidR="002D6959" w:rsidRPr="003944A7" w:rsidRDefault="002D6959" w:rsidP="002D6959">
      <w:pPr>
        <w:widowControl w:val="0"/>
        <w:rPr>
          <w:bCs/>
          <w:color w:val="FF0000"/>
          <w:sz w:val="24"/>
          <w:szCs w:val="24"/>
        </w:rPr>
      </w:pPr>
    </w:p>
    <w:p w:rsidR="002D6959" w:rsidRPr="003944A7" w:rsidRDefault="002D6959" w:rsidP="002D6959">
      <w:pPr>
        <w:widowControl w:val="0"/>
        <w:jc w:val="right"/>
        <w:rPr>
          <w:bCs/>
          <w:sz w:val="24"/>
          <w:szCs w:val="24"/>
        </w:rPr>
      </w:pPr>
      <w:r w:rsidRPr="003944A7">
        <w:rPr>
          <w:sz w:val="24"/>
          <w:szCs w:val="24"/>
        </w:rPr>
        <w:t>Приложение № 5</w:t>
      </w:r>
    </w:p>
    <w:p w:rsidR="002D6959" w:rsidRPr="003944A7" w:rsidRDefault="002D6959" w:rsidP="002D6959">
      <w:pPr>
        <w:widowControl w:val="0"/>
        <w:tabs>
          <w:tab w:val="left" w:pos="567"/>
        </w:tabs>
        <w:ind w:left="3969" w:firstLine="567"/>
        <w:jc w:val="right"/>
        <w:rPr>
          <w:bCs/>
          <w:sz w:val="24"/>
          <w:szCs w:val="24"/>
        </w:rPr>
      </w:pPr>
      <w:r w:rsidRPr="003944A7">
        <w:rPr>
          <w:sz w:val="24"/>
          <w:szCs w:val="24"/>
        </w:rPr>
        <w:t>к Административному регламенту</w:t>
      </w:r>
    </w:p>
    <w:p w:rsidR="002D6959" w:rsidRPr="003944A7" w:rsidRDefault="002D6959" w:rsidP="002D6959">
      <w:pPr>
        <w:widowControl w:val="0"/>
        <w:autoSpaceDE w:val="0"/>
        <w:autoSpaceDN w:val="0"/>
        <w:jc w:val="right"/>
        <w:rPr>
          <w:rFonts w:eastAsia="Tahoma"/>
          <w:sz w:val="24"/>
          <w:szCs w:val="24"/>
          <w:lang w:bidi="ru-RU"/>
        </w:rPr>
      </w:pPr>
    </w:p>
    <w:p w:rsidR="002D6959" w:rsidRPr="003944A7" w:rsidRDefault="002D6959" w:rsidP="002D6959">
      <w:pPr>
        <w:widowControl w:val="0"/>
        <w:autoSpaceDE w:val="0"/>
        <w:autoSpaceDN w:val="0"/>
        <w:jc w:val="right"/>
        <w:rPr>
          <w:rFonts w:eastAsia="Tahoma"/>
          <w:bCs/>
          <w:sz w:val="24"/>
          <w:szCs w:val="24"/>
          <w:lang w:bidi="ru-RU"/>
        </w:rPr>
      </w:pPr>
      <w:r w:rsidRPr="003944A7">
        <w:rPr>
          <w:rFonts w:eastAsia="Tahoma"/>
          <w:sz w:val="24"/>
          <w:szCs w:val="24"/>
          <w:lang w:bidi="ru-RU"/>
        </w:rPr>
        <w:t>Рекомендуемая форма</w:t>
      </w:r>
    </w:p>
    <w:p w:rsidR="002D6959" w:rsidRPr="003944A7" w:rsidRDefault="002D6959" w:rsidP="002D6959">
      <w:pPr>
        <w:widowControl w:val="0"/>
        <w:autoSpaceDE w:val="0"/>
        <w:autoSpaceDN w:val="0"/>
        <w:jc w:val="right"/>
        <w:rPr>
          <w:rFonts w:eastAsia="Tahoma"/>
          <w:bCs/>
          <w:color w:val="FF0000"/>
          <w:sz w:val="24"/>
          <w:szCs w:val="24"/>
          <w:lang w:bidi="ru-RU"/>
        </w:rPr>
      </w:pPr>
    </w:p>
    <w:p w:rsidR="002D6959" w:rsidRPr="003944A7" w:rsidRDefault="002D6959" w:rsidP="002D6959">
      <w:pPr>
        <w:widowControl w:val="0"/>
        <w:autoSpaceDE w:val="0"/>
        <w:autoSpaceDN w:val="0"/>
        <w:jc w:val="center"/>
        <w:rPr>
          <w:rFonts w:eastAsia="Tahoma"/>
          <w:b/>
          <w:bCs/>
          <w:sz w:val="24"/>
          <w:szCs w:val="24"/>
          <w:lang w:bidi="ru-RU"/>
        </w:rPr>
      </w:pPr>
      <w:r w:rsidRPr="003944A7">
        <w:rPr>
          <w:rFonts w:eastAsia="Tahoma"/>
          <w:b/>
          <w:sz w:val="24"/>
          <w:szCs w:val="24"/>
          <w:lang w:bidi="ru-RU"/>
        </w:rPr>
        <w:t>З А Я В Л Е Н И Е</w:t>
      </w:r>
    </w:p>
    <w:p w:rsidR="002D6959" w:rsidRPr="003944A7" w:rsidRDefault="002D6959" w:rsidP="002D6959">
      <w:pPr>
        <w:widowControl w:val="0"/>
        <w:autoSpaceDE w:val="0"/>
        <w:autoSpaceDN w:val="0"/>
        <w:jc w:val="center"/>
        <w:rPr>
          <w:rFonts w:eastAsia="Tahoma"/>
          <w:b/>
          <w:bCs/>
          <w:sz w:val="24"/>
          <w:szCs w:val="24"/>
          <w:lang w:bidi="ru-RU"/>
        </w:rPr>
      </w:pPr>
      <w:r w:rsidRPr="003944A7">
        <w:rPr>
          <w:rFonts w:eastAsia="Tahoma"/>
          <w:b/>
          <w:sz w:val="24"/>
          <w:szCs w:val="24"/>
          <w:lang w:bidi="ru-RU"/>
        </w:rPr>
        <w:t>об оставлении заявления о предоставлении муниципальной услуги без рассмотрения</w:t>
      </w:r>
    </w:p>
    <w:p w:rsidR="002D6959" w:rsidRPr="003944A7" w:rsidRDefault="002D6959" w:rsidP="002D6959">
      <w:pPr>
        <w:widowControl w:val="0"/>
        <w:autoSpaceDE w:val="0"/>
        <w:autoSpaceDN w:val="0"/>
        <w:jc w:val="center"/>
        <w:rPr>
          <w:rFonts w:eastAsia="Tahoma"/>
          <w:b/>
          <w:bCs/>
          <w:sz w:val="24"/>
          <w:szCs w:val="24"/>
          <w:lang w:bidi="ru-RU"/>
        </w:rPr>
      </w:pPr>
    </w:p>
    <w:p w:rsidR="002D6959" w:rsidRPr="003944A7" w:rsidRDefault="002D6959" w:rsidP="002D6959">
      <w:pPr>
        <w:widowControl w:val="0"/>
        <w:autoSpaceDE w:val="0"/>
        <w:autoSpaceDN w:val="0"/>
        <w:jc w:val="right"/>
        <w:rPr>
          <w:rFonts w:eastAsia="Tahoma"/>
          <w:sz w:val="24"/>
          <w:szCs w:val="24"/>
          <w:lang w:bidi="ru-RU"/>
        </w:rPr>
      </w:pPr>
      <w:r w:rsidRPr="003944A7">
        <w:rPr>
          <w:rFonts w:eastAsia="Tahoma"/>
          <w:sz w:val="24"/>
          <w:szCs w:val="24"/>
          <w:lang w:bidi="ru-RU"/>
        </w:rPr>
        <w:t>«__» __________ 20___ г.</w:t>
      </w:r>
    </w:p>
    <w:p w:rsidR="002D6959" w:rsidRPr="003944A7" w:rsidRDefault="002D6959" w:rsidP="002D6959">
      <w:pPr>
        <w:widowControl w:val="0"/>
        <w:autoSpaceDE w:val="0"/>
        <w:autoSpaceDN w:val="0"/>
        <w:jc w:val="right"/>
        <w:rPr>
          <w:rFonts w:eastAsia="Tahoma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1"/>
      </w:tblGrid>
      <w:tr w:rsidR="002D6959" w:rsidRPr="003944A7" w:rsidTr="00CD3C81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6959" w:rsidRPr="003944A7" w:rsidRDefault="002D6959" w:rsidP="00CD3C81">
            <w:pPr>
              <w:widowControl w:val="0"/>
              <w:autoSpaceDE w:val="0"/>
              <w:autoSpaceDN w:val="0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  <w:r w:rsidRPr="003944A7">
              <w:rPr>
                <w:sz w:val="24"/>
                <w:szCs w:val="24"/>
              </w:rPr>
              <w:t>Комиссия по подготовке проекта правил землепользования и застройки</w:t>
            </w:r>
          </w:p>
        </w:tc>
      </w:tr>
      <w:tr w:rsidR="002D6959" w:rsidRPr="003944A7" w:rsidTr="00CD3C81">
        <w:trPr>
          <w:trHeight w:val="126"/>
        </w:trPr>
        <w:tc>
          <w:tcPr>
            <w:tcW w:w="9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959" w:rsidRPr="003944A7" w:rsidRDefault="002D6959" w:rsidP="00CD3C81">
            <w:pPr>
              <w:widowControl w:val="0"/>
              <w:autoSpaceDE w:val="0"/>
              <w:autoSpaceDN w:val="0"/>
              <w:jc w:val="right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</w:tr>
      <w:tr w:rsidR="002D6959" w:rsidRPr="003944A7" w:rsidTr="00CD3C81">
        <w:trPr>
          <w:trHeight w:val="231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959" w:rsidRPr="003944A7" w:rsidRDefault="002D6959" w:rsidP="00CD3C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44A7">
              <w:rPr>
                <w:sz w:val="24"/>
                <w:szCs w:val="24"/>
              </w:rPr>
              <w:t>указать наименование муниципального образования</w:t>
            </w:r>
          </w:p>
          <w:p w:rsidR="002D6959" w:rsidRPr="003944A7" w:rsidRDefault="002D6959" w:rsidP="00CD3C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2D6959" w:rsidRPr="003944A7" w:rsidRDefault="002D6959" w:rsidP="00CD3C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  <w:lang w:eastAsia="en-US" w:bidi="ru-RU"/>
              </w:rPr>
            </w:pPr>
          </w:p>
        </w:tc>
      </w:tr>
    </w:tbl>
    <w:p w:rsidR="002D6959" w:rsidRPr="003944A7" w:rsidRDefault="002D6959" w:rsidP="002D6959">
      <w:pPr>
        <w:widowControl w:val="0"/>
        <w:ind w:firstLine="708"/>
        <w:jc w:val="both"/>
        <w:rPr>
          <w:rFonts w:eastAsia="Tahoma"/>
          <w:sz w:val="24"/>
          <w:szCs w:val="24"/>
          <w:lang w:eastAsia="en-US" w:bidi="ru-RU"/>
        </w:rPr>
      </w:pPr>
      <w:r w:rsidRPr="003944A7">
        <w:rPr>
          <w:rFonts w:eastAsia="Tahoma"/>
          <w:sz w:val="24"/>
          <w:szCs w:val="24"/>
          <w:lang w:bidi="ru-RU"/>
        </w:rPr>
        <w:lastRenderedPageBreak/>
        <w:t>Прошу оставить заявление</w:t>
      </w:r>
      <w:r w:rsidRPr="003944A7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3944A7">
        <w:rPr>
          <w:rFonts w:eastAsia="Tahoma"/>
          <w:sz w:val="24"/>
          <w:szCs w:val="24"/>
          <w:lang w:bidi="ru-RU"/>
        </w:rPr>
        <w:t xml:space="preserve">от ________________ № _____________ без рассмотрения. </w:t>
      </w:r>
    </w:p>
    <w:tbl>
      <w:tblPr>
        <w:tblpPr w:leftFromText="180" w:rightFromText="180" w:bottomFromText="20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919"/>
        <w:gridCol w:w="4819"/>
      </w:tblGrid>
      <w:tr w:rsidR="002D6959" w:rsidRPr="003944A7" w:rsidTr="00CD3C81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959" w:rsidRPr="003944A7" w:rsidRDefault="002D6959" w:rsidP="00CD3C81">
            <w:pPr>
              <w:widowControl w:val="0"/>
              <w:ind w:left="720"/>
              <w:contextualSpacing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</w:tr>
      <w:tr w:rsidR="002D6959" w:rsidRPr="003944A7" w:rsidTr="00CD3C81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6959" w:rsidRPr="003944A7" w:rsidRDefault="002D6959" w:rsidP="00CD3C81">
            <w:pPr>
              <w:widowControl w:val="0"/>
              <w:ind w:left="720"/>
              <w:contextualSpacing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1. Сведения о заявителе</w:t>
            </w:r>
            <w:r w:rsidRPr="003944A7">
              <w:rPr>
                <w:rFonts w:eastAsia="Tahoma"/>
                <w:sz w:val="24"/>
                <w:szCs w:val="24"/>
                <w:vertAlign w:val="superscript"/>
                <w:lang w:bidi="ru-RU"/>
              </w:rPr>
              <w:footnoteReference w:id="5"/>
            </w:r>
          </w:p>
        </w:tc>
      </w:tr>
      <w:tr w:rsidR="002D6959" w:rsidRPr="003944A7" w:rsidTr="00CD3C81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(в случае если заявителем является физическое лицо):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</w:tr>
      <w:tr w:rsidR="002D6959" w:rsidRPr="003944A7" w:rsidTr="00CD3C81">
        <w:trPr>
          <w:trHeight w:val="4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</w:tr>
      <w:tr w:rsidR="002D6959" w:rsidRPr="003944A7" w:rsidTr="00CD3C81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3944A7">
              <w:rPr>
                <w:sz w:val="24"/>
                <w:szCs w:val="24"/>
                <w:lang w:bidi="ru-RU"/>
              </w:rPr>
              <w:t>не указываются в </w:t>
            </w:r>
            <w:r w:rsidRPr="003944A7">
              <w:rPr>
                <w:rFonts w:eastAsia="Tahoma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</w:tr>
      <w:tr w:rsidR="002D6959" w:rsidRPr="003944A7" w:rsidTr="00CD3C81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3944A7">
              <w:rPr>
                <w:sz w:val="24"/>
                <w:szCs w:val="24"/>
                <w:lang w:bidi="ru-RU"/>
              </w:rPr>
              <w:t xml:space="preserve"> (</w:t>
            </w:r>
            <w:r w:rsidRPr="003944A7">
              <w:rPr>
                <w:rFonts w:eastAsia="Tahoma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</w:tr>
      <w:tr w:rsidR="002D6959" w:rsidRPr="003944A7" w:rsidTr="00CD3C81">
        <w:trPr>
          <w:trHeight w:val="27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lastRenderedPageBreak/>
              <w:t>1.2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(в случае если заявителем является юридическое лицо):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</w:tr>
      <w:tr w:rsidR="002D6959" w:rsidRPr="003944A7" w:rsidTr="00CD3C81">
        <w:trPr>
          <w:trHeight w:val="33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</w:tr>
      <w:tr w:rsidR="002D6959" w:rsidRPr="003944A7" w:rsidTr="00CD3C81">
        <w:trPr>
          <w:trHeight w:val="61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</w:tr>
      <w:tr w:rsidR="002D6959" w:rsidRPr="003944A7" w:rsidTr="00CD3C81">
        <w:trPr>
          <w:trHeight w:val="68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</w:tr>
    </w:tbl>
    <w:p w:rsidR="002D6959" w:rsidRPr="003944A7" w:rsidRDefault="002D6959" w:rsidP="002D6959">
      <w:pPr>
        <w:widowControl w:val="0"/>
        <w:jc w:val="both"/>
        <w:rPr>
          <w:rFonts w:eastAsiaTheme="minorHAnsi"/>
          <w:sz w:val="24"/>
          <w:szCs w:val="24"/>
          <w:lang w:eastAsia="en-US" w:bidi="ru-RU"/>
        </w:rPr>
      </w:pPr>
      <w:r w:rsidRPr="003944A7">
        <w:rPr>
          <w:sz w:val="24"/>
          <w:szCs w:val="24"/>
          <w:lang w:bidi="ru-RU"/>
        </w:rPr>
        <w:t xml:space="preserve">     указать дату и номер регистрации заявления</w:t>
      </w:r>
    </w:p>
    <w:p w:rsidR="002D6959" w:rsidRPr="003944A7" w:rsidRDefault="002D6959" w:rsidP="002D6959">
      <w:pPr>
        <w:widowControl w:val="0"/>
        <w:rPr>
          <w:rFonts w:eastAsia="Tahoma"/>
          <w:color w:val="FF0000"/>
          <w:sz w:val="24"/>
          <w:szCs w:val="24"/>
          <w:lang w:bidi="ru-RU"/>
        </w:rPr>
      </w:pPr>
    </w:p>
    <w:p w:rsidR="002D6959" w:rsidRPr="003944A7" w:rsidRDefault="002D6959" w:rsidP="002D6959">
      <w:pPr>
        <w:widowControl w:val="0"/>
        <w:rPr>
          <w:rFonts w:eastAsia="Tahoma"/>
          <w:color w:val="FF0000"/>
          <w:sz w:val="24"/>
          <w:szCs w:val="24"/>
          <w:lang w:bidi="ru-RU"/>
        </w:rPr>
      </w:pPr>
    </w:p>
    <w:p w:rsidR="002D6959" w:rsidRPr="003944A7" w:rsidRDefault="002D6959" w:rsidP="002D6959">
      <w:pPr>
        <w:widowControl w:val="0"/>
        <w:rPr>
          <w:rFonts w:eastAsia="Tahoma"/>
          <w:sz w:val="24"/>
          <w:szCs w:val="24"/>
          <w:lang w:bidi="ru-RU"/>
        </w:rPr>
      </w:pPr>
      <w:r w:rsidRPr="003944A7">
        <w:rPr>
          <w:rFonts w:eastAsia="Tahoma"/>
          <w:sz w:val="24"/>
          <w:szCs w:val="24"/>
          <w:lang w:bidi="ru-RU"/>
        </w:rPr>
        <w:t>Приложение: _____________________________________________________________________</w:t>
      </w:r>
    </w:p>
    <w:p w:rsidR="002D6959" w:rsidRPr="003944A7" w:rsidRDefault="002D6959" w:rsidP="002D6959">
      <w:pPr>
        <w:widowControl w:val="0"/>
        <w:rPr>
          <w:rFonts w:eastAsia="Tahoma"/>
          <w:sz w:val="24"/>
          <w:szCs w:val="24"/>
          <w:lang w:bidi="ru-RU"/>
        </w:rPr>
      </w:pPr>
      <w:r w:rsidRPr="003944A7">
        <w:rPr>
          <w:rFonts w:eastAsia="Tahoma"/>
          <w:sz w:val="24"/>
          <w:szCs w:val="24"/>
          <w:lang w:bidi="ru-RU"/>
        </w:rPr>
        <w:t>Номер телефона и адрес электронной почты для связи: __________________________________</w:t>
      </w:r>
    </w:p>
    <w:p w:rsidR="002D6959" w:rsidRPr="003944A7" w:rsidRDefault="002D6959" w:rsidP="002D6959">
      <w:pPr>
        <w:widowControl w:val="0"/>
        <w:tabs>
          <w:tab w:val="left" w:pos="1968"/>
        </w:tabs>
        <w:rPr>
          <w:rFonts w:eastAsia="Tahoma"/>
          <w:sz w:val="24"/>
          <w:szCs w:val="24"/>
          <w:lang w:bidi="ru-RU"/>
        </w:rPr>
      </w:pPr>
    </w:p>
    <w:p w:rsidR="002D6959" w:rsidRPr="003944A7" w:rsidRDefault="002D6959" w:rsidP="002D6959">
      <w:pPr>
        <w:widowControl w:val="0"/>
        <w:tabs>
          <w:tab w:val="left" w:pos="1968"/>
        </w:tabs>
        <w:rPr>
          <w:rFonts w:eastAsia="Tahoma"/>
          <w:sz w:val="24"/>
          <w:szCs w:val="24"/>
          <w:lang w:bidi="ru-RU"/>
        </w:rPr>
      </w:pPr>
    </w:p>
    <w:p w:rsidR="002D6959" w:rsidRPr="003944A7" w:rsidRDefault="002D6959" w:rsidP="002D6959">
      <w:pPr>
        <w:widowControl w:val="0"/>
        <w:tabs>
          <w:tab w:val="left" w:pos="1968"/>
        </w:tabs>
        <w:rPr>
          <w:rFonts w:eastAsia="Tahoma"/>
          <w:sz w:val="24"/>
          <w:szCs w:val="24"/>
          <w:lang w:bidi="ru-RU"/>
        </w:rPr>
      </w:pPr>
      <w:r w:rsidRPr="003944A7">
        <w:rPr>
          <w:rFonts w:eastAsia="Tahoma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bottomFromText="20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850"/>
      </w:tblGrid>
      <w:tr w:rsidR="002D6959" w:rsidRPr="003944A7" w:rsidTr="00CD3C81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autoSpaceDE w:val="0"/>
              <w:autoSpaceDN w:val="0"/>
              <w:rPr>
                <w:rFonts w:eastAsia="Tahoma"/>
                <w:i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59" w:rsidRPr="003944A7" w:rsidRDefault="002D6959" w:rsidP="00CD3C81">
            <w:pPr>
              <w:widowControl w:val="0"/>
              <w:autoSpaceDE w:val="0"/>
              <w:autoSpaceDN w:val="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</w:tr>
      <w:tr w:rsidR="002D6959" w:rsidRPr="003944A7" w:rsidTr="00CD3C81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autoSpaceDE w:val="0"/>
              <w:autoSpaceDN w:val="0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3944A7">
              <w:rPr>
                <w:rFonts w:eastAsia="Tahoma"/>
                <w:sz w:val="24"/>
                <w:szCs w:val="24"/>
                <w:lang w:bidi="ru-RU"/>
              </w:rPr>
              <w:br/>
              <w:t>________________________________________________________________________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59" w:rsidRPr="003944A7" w:rsidRDefault="002D6959" w:rsidP="00CD3C81">
            <w:pPr>
              <w:widowControl w:val="0"/>
              <w:autoSpaceDE w:val="0"/>
              <w:autoSpaceDN w:val="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</w:tr>
      <w:tr w:rsidR="002D6959" w:rsidRPr="003944A7" w:rsidTr="00CD3C81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59" w:rsidRPr="003944A7" w:rsidRDefault="002D6959" w:rsidP="00CD3C81">
            <w:pPr>
              <w:widowControl w:val="0"/>
              <w:autoSpaceDE w:val="0"/>
              <w:autoSpaceDN w:val="0"/>
              <w:ind w:right="255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:rsidR="002D6959" w:rsidRPr="003944A7" w:rsidRDefault="002D6959" w:rsidP="002D6959">
      <w:pPr>
        <w:widowControl w:val="0"/>
        <w:autoSpaceDE w:val="0"/>
        <w:autoSpaceDN w:val="0"/>
        <w:adjustRightInd w:val="0"/>
        <w:rPr>
          <w:rFonts w:eastAsia="Tahoma"/>
          <w:strike/>
          <w:color w:val="FF0000"/>
          <w:sz w:val="24"/>
          <w:szCs w:val="24"/>
          <w:lang w:eastAsia="en-US"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4A0"/>
      </w:tblPr>
      <w:tblGrid>
        <w:gridCol w:w="3119"/>
        <w:gridCol w:w="283"/>
        <w:gridCol w:w="2269"/>
        <w:gridCol w:w="283"/>
        <w:gridCol w:w="3827"/>
      </w:tblGrid>
      <w:tr w:rsidR="002D6959" w:rsidRPr="003944A7" w:rsidTr="00CD3C81">
        <w:trPr>
          <w:trHeight w:val="731"/>
        </w:trPr>
        <w:tc>
          <w:tcPr>
            <w:tcW w:w="3119" w:type="dxa"/>
            <w:vAlign w:val="bottom"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  <w:tc>
          <w:tcPr>
            <w:tcW w:w="283" w:type="dxa"/>
            <w:vAlign w:val="bottom"/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  <w:tc>
          <w:tcPr>
            <w:tcW w:w="283" w:type="dxa"/>
            <w:vAlign w:val="bottom"/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</w:tr>
      <w:tr w:rsidR="002D6959" w:rsidRPr="003944A7" w:rsidTr="00CD3C81">
        <w:tc>
          <w:tcPr>
            <w:tcW w:w="3119" w:type="dxa"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  <w:tc>
          <w:tcPr>
            <w:tcW w:w="283" w:type="dxa"/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  <w:tc>
          <w:tcPr>
            <w:tcW w:w="2269" w:type="dxa"/>
            <w:hideMark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  <w:tc>
          <w:tcPr>
            <w:tcW w:w="3827" w:type="dxa"/>
            <w:hideMark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:rsidR="002D6959" w:rsidRPr="003944A7" w:rsidRDefault="002D6959" w:rsidP="002D6959">
      <w:pPr>
        <w:widowControl w:val="0"/>
        <w:rPr>
          <w:bCs/>
          <w:color w:val="FF0000"/>
          <w:sz w:val="24"/>
          <w:szCs w:val="24"/>
        </w:rPr>
      </w:pPr>
    </w:p>
    <w:p w:rsidR="002D6959" w:rsidRPr="003944A7" w:rsidRDefault="002D6959" w:rsidP="002D6959">
      <w:pPr>
        <w:widowControl w:val="0"/>
        <w:jc w:val="right"/>
        <w:rPr>
          <w:bCs/>
          <w:color w:val="FF0000"/>
          <w:sz w:val="24"/>
          <w:szCs w:val="24"/>
        </w:rPr>
      </w:pPr>
    </w:p>
    <w:p w:rsidR="002D6959" w:rsidRPr="003944A7" w:rsidRDefault="002D6959" w:rsidP="002D6959">
      <w:pPr>
        <w:widowControl w:val="0"/>
        <w:jc w:val="right"/>
        <w:rPr>
          <w:bCs/>
          <w:sz w:val="24"/>
          <w:szCs w:val="24"/>
        </w:rPr>
      </w:pPr>
      <w:r w:rsidRPr="003944A7">
        <w:rPr>
          <w:sz w:val="24"/>
          <w:szCs w:val="24"/>
        </w:rPr>
        <w:t>Приложение № 6</w:t>
      </w:r>
    </w:p>
    <w:p w:rsidR="002D6959" w:rsidRPr="003944A7" w:rsidRDefault="002D6959" w:rsidP="002D6959">
      <w:pPr>
        <w:widowControl w:val="0"/>
        <w:tabs>
          <w:tab w:val="left" w:pos="567"/>
        </w:tabs>
        <w:ind w:left="3969" w:firstLine="567"/>
        <w:jc w:val="right"/>
        <w:rPr>
          <w:bCs/>
          <w:sz w:val="24"/>
          <w:szCs w:val="24"/>
        </w:rPr>
      </w:pPr>
      <w:r w:rsidRPr="003944A7">
        <w:rPr>
          <w:sz w:val="24"/>
          <w:szCs w:val="24"/>
        </w:rPr>
        <w:t>к Административному регламенту</w:t>
      </w:r>
    </w:p>
    <w:p w:rsidR="002D6959" w:rsidRPr="003944A7" w:rsidRDefault="002D6959" w:rsidP="002D6959">
      <w:pPr>
        <w:ind w:left="5387"/>
        <w:jc w:val="center"/>
        <w:rPr>
          <w:rFonts w:eastAsia="Calibri"/>
          <w:sz w:val="24"/>
          <w:szCs w:val="24"/>
        </w:rPr>
      </w:pPr>
    </w:p>
    <w:p w:rsidR="002D6959" w:rsidRPr="003944A7" w:rsidRDefault="002D6959" w:rsidP="002D6959">
      <w:pPr>
        <w:ind w:left="5387"/>
        <w:jc w:val="right"/>
        <w:rPr>
          <w:rFonts w:eastAsia="Calibri"/>
          <w:sz w:val="24"/>
          <w:szCs w:val="24"/>
        </w:rPr>
      </w:pPr>
      <w:r w:rsidRPr="003944A7">
        <w:rPr>
          <w:rFonts w:eastAsia="Calibri"/>
          <w:sz w:val="24"/>
          <w:szCs w:val="24"/>
        </w:rPr>
        <w:t>Рекомендуемая форма</w:t>
      </w:r>
    </w:p>
    <w:p w:rsidR="002D6959" w:rsidRPr="003944A7" w:rsidRDefault="002D6959" w:rsidP="002D6959">
      <w:pPr>
        <w:widowControl w:val="0"/>
        <w:rPr>
          <w:rFonts w:eastAsia="Tahoma"/>
          <w:sz w:val="24"/>
          <w:szCs w:val="24"/>
          <w:lang w:bidi="ru-RU"/>
        </w:rPr>
      </w:pPr>
    </w:p>
    <w:p w:rsidR="002D6959" w:rsidRPr="003944A7" w:rsidRDefault="002D6959" w:rsidP="002D6959">
      <w:pPr>
        <w:widowControl w:val="0"/>
        <w:autoSpaceDE w:val="0"/>
        <w:autoSpaceDN w:val="0"/>
        <w:adjustRightInd w:val="0"/>
        <w:jc w:val="right"/>
        <w:outlineLvl w:val="0"/>
        <w:rPr>
          <w:rFonts w:eastAsia="Tahoma"/>
          <w:bCs/>
          <w:sz w:val="24"/>
          <w:szCs w:val="24"/>
          <w:lang w:bidi="ru-RU"/>
        </w:rPr>
      </w:pPr>
      <w:r w:rsidRPr="003944A7">
        <w:rPr>
          <w:rFonts w:eastAsia="Tahoma"/>
          <w:sz w:val="24"/>
          <w:szCs w:val="24"/>
          <w:lang w:bidi="ru-RU"/>
        </w:rPr>
        <w:t>Кому ____________________________________</w:t>
      </w:r>
    </w:p>
    <w:p w:rsidR="002D6959" w:rsidRPr="003944A7" w:rsidRDefault="002D6959" w:rsidP="002D6959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4"/>
          <w:szCs w:val="24"/>
          <w:lang w:bidi="ru-RU"/>
        </w:rPr>
      </w:pPr>
      <w:r w:rsidRPr="003944A7">
        <w:rPr>
          <w:rFonts w:eastAsia="Tahoma"/>
          <w:sz w:val="24"/>
          <w:szCs w:val="24"/>
          <w:lang w:bidi="ru-RU"/>
        </w:rPr>
        <w:t>фамилия, имя, отчество (при наличии) заявителя</w:t>
      </w:r>
      <w:r w:rsidRPr="003944A7">
        <w:rPr>
          <w:rFonts w:eastAsia="Tahoma"/>
          <w:sz w:val="24"/>
          <w:szCs w:val="24"/>
          <w:vertAlign w:val="superscript"/>
          <w:lang w:bidi="ru-RU"/>
        </w:rPr>
        <w:footnoteReference w:id="6"/>
      </w:r>
      <w:r w:rsidRPr="003944A7">
        <w:rPr>
          <w:rFonts w:eastAsia="Tahoma"/>
          <w:sz w:val="24"/>
          <w:szCs w:val="24"/>
          <w:lang w:bidi="ru-RU"/>
        </w:rPr>
        <w:t xml:space="preserve">, ОГРНИП (для физического лица, зарегистрированного в качестве индивидуального предпринимателя) –  для физического лица; </w:t>
      </w:r>
    </w:p>
    <w:p w:rsidR="002D6959" w:rsidRPr="003944A7" w:rsidRDefault="002D6959" w:rsidP="002D6959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4"/>
          <w:szCs w:val="24"/>
          <w:lang w:bidi="ru-RU"/>
        </w:rPr>
      </w:pPr>
      <w:r w:rsidRPr="003944A7">
        <w:rPr>
          <w:rFonts w:eastAsia="Tahoma"/>
          <w:sz w:val="24"/>
          <w:szCs w:val="24"/>
          <w:lang w:bidi="ru-RU"/>
        </w:rPr>
        <w:t>полное наименование заявителя, ИНН, ОГРН – для юридического лица</w:t>
      </w:r>
    </w:p>
    <w:p w:rsidR="002D6959" w:rsidRPr="003944A7" w:rsidRDefault="002D6959" w:rsidP="002D6959">
      <w:pPr>
        <w:widowControl w:val="0"/>
        <w:autoSpaceDE w:val="0"/>
        <w:autoSpaceDN w:val="0"/>
        <w:adjustRightInd w:val="0"/>
        <w:jc w:val="right"/>
        <w:rPr>
          <w:rFonts w:eastAsia="Tahoma"/>
          <w:sz w:val="24"/>
          <w:szCs w:val="24"/>
          <w:lang w:bidi="ru-RU"/>
        </w:rPr>
      </w:pPr>
      <w:r w:rsidRPr="003944A7">
        <w:rPr>
          <w:rFonts w:eastAsia="Tahoma"/>
          <w:sz w:val="24"/>
          <w:szCs w:val="24"/>
          <w:lang w:bidi="ru-RU"/>
        </w:rPr>
        <w:t>_________________________________________</w:t>
      </w:r>
    </w:p>
    <w:p w:rsidR="002D6959" w:rsidRPr="003944A7" w:rsidRDefault="002D6959" w:rsidP="002D6959">
      <w:pPr>
        <w:widowControl w:val="0"/>
        <w:autoSpaceDE w:val="0"/>
        <w:autoSpaceDN w:val="0"/>
        <w:adjustRightInd w:val="0"/>
        <w:ind w:left="4536" w:right="-144"/>
        <w:jc w:val="center"/>
        <w:rPr>
          <w:rFonts w:eastAsia="Tahoma"/>
          <w:sz w:val="24"/>
          <w:szCs w:val="24"/>
          <w:lang w:bidi="ru-RU"/>
        </w:rPr>
      </w:pPr>
      <w:r w:rsidRPr="003944A7">
        <w:rPr>
          <w:rFonts w:eastAsia="Tahoma"/>
          <w:sz w:val="24"/>
          <w:szCs w:val="24"/>
          <w:lang w:bidi="ru-RU"/>
        </w:rPr>
        <w:t>почтовый индекс и адрес, телефон, адрес электронной почты</w:t>
      </w:r>
    </w:p>
    <w:p w:rsidR="002D6959" w:rsidRPr="003944A7" w:rsidRDefault="002D6959" w:rsidP="002D6959">
      <w:pPr>
        <w:widowControl w:val="0"/>
        <w:rPr>
          <w:rFonts w:eastAsia="Tahoma"/>
          <w:b/>
          <w:color w:val="FF0000"/>
          <w:sz w:val="24"/>
          <w:szCs w:val="24"/>
          <w:lang w:bidi="ru-RU"/>
        </w:rPr>
      </w:pPr>
    </w:p>
    <w:p w:rsidR="002D6959" w:rsidRPr="003944A7" w:rsidRDefault="002D6959" w:rsidP="002D6959">
      <w:pPr>
        <w:widowControl w:val="0"/>
        <w:jc w:val="center"/>
        <w:rPr>
          <w:rFonts w:eastAsia="Tahoma"/>
          <w:b/>
          <w:color w:val="FF0000"/>
          <w:sz w:val="24"/>
          <w:szCs w:val="24"/>
          <w:lang w:bidi="ru-RU"/>
        </w:rPr>
      </w:pPr>
    </w:p>
    <w:p w:rsidR="002D6959" w:rsidRPr="003944A7" w:rsidRDefault="002D6959" w:rsidP="002D6959">
      <w:pPr>
        <w:widowControl w:val="0"/>
        <w:jc w:val="center"/>
        <w:outlineLvl w:val="0"/>
        <w:rPr>
          <w:rFonts w:eastAsia="Tahoma"/>
          <w:b/>
          <w:strike/>
          <w:sz w:val="24"/>
          <w:szCs w:val="24"/>
          <w:lang w:bidi="ru-RU"/>
        </w:rPr>
      </w:pPr>
      <w:r w:rsidRPr="003944A7">
        <w:rPr>
          <w:rFonts w:eastAsia="Tahoma"/>
          <w:b/>
          <w:sz w:val="24"/>
          <w:szCs w:val="24"/>
          <w:lang w:bidi="ru-RU"/>
        </w:rPr>
        <w:t>Р Е Ш Е Н И Е</w:t>
      </w:r>
      <w:r w:rsidRPr="003944A7">
        <w:rPr>
          <w:rFonts w:eastAsia="Tahoma"/>
          <w:b/>
          <w:sz w:val="24"/>
          <w:szCs w:val="24"/>
          <w:lang w:bidi="ru-RU"/>
        </w:rPr>
        <w:br/>
        <w:t xml:space="preserve"> об оставлении заявления о предоставлении муниципальной услуги без рассмотрения</w:t>
      </w:r>
    </w:p>
    <w:p w:rsidR="002D6959" w:rsidRPr="003944A7" w:rsidRDefault="002D6959" w:rsidP="002D6959">
      <w:pPr>
        <w:widowControl w:val="0"/>
        <w:autoSpaceDE w:val="0"/>
        <w:autoSpaceDN w:val="0"/>
        <w:adjustRightInd w:val="0"/>
        <w:rPr>
          <w:rFonts w:eastAsia="Tahoma"/>
          <w:color w:val="FF0000"/>
          <w:sz w:val="24"/>
          <w:szCs w:val="24"/>
          <w:lang w:bidi="ru-RU"/>
        </w:rPr>
      </w:pPr>
    </w:p>
    <w:p w:rsidR="002D6959" w:rsidRPr="003944A7" w:rsidRDefault="002D6959" w:rsidP="002D6959">
      <w:pPr>
        <w:widowControl w:val="0"/>
        <w:autoSpaceDE w:val="0"/>
        <w:autoSpaceDN w:val="0"/>
        <w:adjustRightInd w:val="0"/>
        <w:rPr>
          <w:rFonts w:eastAsia="Tahoma"/>
          <w:bCs/>
          <w:color w:val="FF0000"/>
          <w:sz w:val="24"/>
          <w:szCs w:val="24"/>
          <w:lang w:bidi="ru-RU"/>
        </w:rPr>
      </w:pPr>
    </w:p>
    <w:p w:rsidR="002D6959" w:rsidRPr="003944A7" w:rsidRDefault="002D6959" w:rsidP="002D6959">
      <w:pPr>
        <w:widowControl w:val="0"/>
        <w:autoSpaceDE w:val="0"/>
        <w:autoSpaceDN w:val="0"/>
        <w:adjustRightInd w:val="0"/>
        <w:ind w:firstLine="708"/>
        <w:jc w:val="both"/>
        <w:rPr>
          <w:rFonts w:eastAsia="Tahoma"/>
          <w:bCs/>
          <w:i/>
          <w:sz w:val="24"/>
          <w:szCs w:val="24"/>
          <w:lang w:bidi="ru-RU"/>
        </w:rPr>
      </w:pPr>
      <w:r w:rsidRPr="003944A7">
        <w:rPr>
          <w:rFonts w:eastAsia="Tahoma"/>
          <w:sz w:val="24"/>
          <w:szCs w:val="24"/>
          <w:lang w:bidi="ru-RU"/>
        </w:rPr>
        <w:t>На основании Вашего заявления от ______________ № _______________ об оставлении</w:t>
      </w:r>
      <w:r w:rsidRPr="003944A7">
        <w:rPr>
          <w:rFonts w:eastAsia="Tahoma"/>
          <w:sz w:val="24"/>
          <w:szCs w:val="24"/>
          <w:lang w:bidi="ru-RU"/>
        </w:rPr>
        <w:br/>
      </w:r>
      <w:r w:rsidRPr="003944A7">
        <w:rPr>
          <w:rFonts w:eastAsia="Tahoma"/>
          <w:sz w:val="24"/>
          <w:szCs w:val="24"/>
          <w:lang w:bidi="ru-RU"/>
        </w:rPr>
        <w:tab/>
      </w:r>
      <w:r w:rsidRPr="003944A7">
        <w:rPr>
          <w:rFonts w:eastAsia="Tahoma"/>
          <w:sz w:val="24"/>
          <w:szCs w:val="24"/>
          <w:lang w:bidi="ru-RU"/>
        </w:rPr>
        <w:tab/>
      </w:r>
      <w:r w:rsidRPr="003944A7">
        <w:rPr>
          <w:rFonts w:eastAsia="Tahoma"/>
          <w:sz w:val="24"/>
          <w:szCs w:val="24"/>
          <w:lang w:bidi="ru-RU"/>
        </w:rPr>
        <w:tab/>
      </w:r>
      <w:r w:rsidRPr="003944A7">
        <w:rPr>
          <w:rFonts w:eastAsia="Tahoma"/>
          <w:sz w:val="24"/>
          <w:szCs w:val="24"/>
          <w:lang w:bidi="ru-RU"/>
        </w:rPr>
        <w:tab/>
      </w:r>
      <w:r w:rsidRPr="003944A7">
        <w:rPr>
          <w:sz w:val="24"/>
          <w:szCs w:val="24"/>
          <w:lang w:bidi="ru-RU"/>
        </w:rPr>
        <w:t>указать</w:t>
      </w:r>
      <w:r w:rsidRPr="003944A7">
        <w:rPr>
          <w:rFonts w:eastAsia="Tahoma"/>
          <w:sz w:val="24"/>
          <w:szCs w:val="24"/>
          <w:lang w:bidi="ru-RU"/>
        </w:rPr>
        <w:t xml:space="preserve"> дату и номер регистрации заявления</w:t>
      </w:r>
    </w:p>
    <w:p w:rsidR="002D6959" w:rsidRPr="003944A7" w:rsidRDefault="002D6959" w:rsidP="002D6959">
      <w:pPr>
        <w:widowControl w:val="0"/>
        <w:autoSpaceDE w:val="0"/>
        <w:autoSpaceDN w:val="0"/>
        <w:adjustRightInd w:val="0"/>
        <w:jc w:val="both"/>
        <w:rPr>
          <w:rFonts w:eastAsia="Tahoma"/>
          <w:sz w:val="24"/>
          <w:szCs w:val="24"/>
          <w:lang w:bidi="ru-RU"/>
        </w:rPr>
      </w:pPr>
      <w:r w:rsidRPr="003944A7">
        <w:rPr>
          <w:rFonts w:eastAsia="Tahoma"/>
          <w:sz w:val="24"/>
          <w:szCs w:val="24"/>
          <w:lang w:bidi="ru-RU"/>
        </w:rPr>
        <w:t>заявления о предоставлении муниципальной услуги</w:t>
      </w:r>
      <w:r>
        <w:rPr>
          <w:rFonts w:eastAsia="Tahoma"/>
          <w:sz w:val="24"/>
          <w:szCs w:val="24"/>
          <w:lang w:bidi="ru-RU"/>
        </w:rPr>
        <w:t xml:space="preserve"> </w:t>
      </w:r>
      <w:r w:rsidRPr="003944A7">
        <w:rPr>
          <w:rFonts w:eastAsia="Tahoma"/>
          <w:sz w:val="24"/>
          <w:szCs w:val="24"/>
          <w:lang w:bidi="ru-RU"/>
        </w:rPr>
        <w:t>без рассмотрения _________________________________________________</w:t>
      </w:r>
      <w:r>
        <w:rPr>
          <w:rFonts w:eastAsia="Tahoma"/>
          <w:sz w:val="24"/>
          <w:szCs w:val="24"/>
          <w:lang w:bidi="ru-RU"/>
        </w:rPr>
        <w:t>____________________________</w:t>
      </w:r>
    </w:p>
    <w:p w:rsidR="002D6959" w:rsidRPr="003944A7" w:rsidRDefault="002D6959" w:rsidP="002D6959">
      <w:pPr>
        <w:widowControl w:val="0"/>
        <w:jc w:val="center"/>
        <w:rPr>
          <w:rFonts w:eastAsia="Tahoma"/>
          <w:bCs/>
          <w:sz w:val="24"/>
          <w:szCs w:val="24"/>
          <w:lang w:bidi="ru-RU"/>
        </w:rPr>
      </w:pPr>
      <w:r w:rsidRPr="003944A7">
        <w:rPr>
          <w:sz w:val="24"/>
          <w:szCs w:val="24"/>
          <w:lang w:bidi="ru-RU"/>
        </w:rPr>
        <w:t>указать</w:t>
      </w:r>
      <w:r w:rsidRPr="003944A7">
        <w:rPr>
          <w:rFonts w:eastAsia="Tahoma"/>
          <w:sz w:val="24"/>
          <w:szCs w:val="24"/>
          <w:lang w:bidi="ru-RU"/>
        </w:rPr>
        <w:t xml:space="preserve"> наименование уполномоченного органа местного самоуправления</w:t>
      </w:r>
    </w:p>
    <w:p w:rsidR="002D6959" w:rsidRPr="003944A7" w:rsidRDefault="002D6959" w:rsidP="002D6959">
      <w:pPr>
        <w:widowControl w:val="0"/>
        <w:jc w:val="both"/>
        <w:rPr>
          <w:rFonts w:eastAsia="Tahoma"/>
          <w:sz w:val="24"/>
          <w:szCs w:val="24"/>
          <w:lang w:bidi="ru-RU"/>
        </w:rPr>
      </w:pPr>
      <w:r w:rsidRPr="003944A7">
        <w:rPr>
          <w:rFonts w:eastAsia="Tahoma"/>
          <w:sz w:val="24"/>
          <w:szCs w:val="24"/>
          <w:lang w:bidi="ru-RU"/>
        </w:rPr>
        <w:t>принято решение об оставлении заявления</w:t>
      </w:r>
      <w:r w:rsidRPr="003944A7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3944A7">
        <w:rPr>
          <w:rFonts w:eastAsia="Tahoma"/>
          <w:sz w:val="24"/>
          <w:szCs w:val="24"/>
          <w:lang w:bidi="ru-RU"/>
        </w:rPr>
        <w:t>от________________ № ______________ без рассмотрения.</w:t>
      </w:r>
    </w:p>
    <w:p w:rsidR="002D6959" w:rsidRPr="003944A7" w:rsidRDefault="002D6959" w:rsidP="002D6959">
      <w:pPr>
        <w:widowControl w:val="0"/>
        <w:jc w:val="both"/>
        <w:rPr>
          <w:rFonts w:eastAsia="Tahoma"/>
          <w:sz w:val="24"/>
          <w:szCs w:val="24"/>
          <w:lang w:bidi="ru-RU"/>
        </w:rPr>
      </w:pPr>
      <w:r w:rsidRPr="003944A7">
        <w:rPr>
          <w:sz w:val="24"/>
          <w:szCs w:val="24"/>
          <w:lang w:bidi="ru-RU"/>
        </w:rPr>
        <w:t xml:space="preserve">указать </w:t>
      </w:r>
      <w:r w:rsidRPr="003944A7">
        <w:rPr>
          <w:rFonts w:eastAsia="Tahoma"/>
          <w:sz w:val="24"/>
          <w:szCs w:val="24"/>
          <w:lang w:bidi="ru-RU"/>
        </w:rPr>
        <w:t>дату и номер регистрации заявления</w:t>
      </w:r>
    </w:p>
    <w:p w:rsidR="002D6959" w:rsidRPr="003944A7" w:rsidRDefault="002D6959" w:rsidP="002D6959">
      <w:pPr>
        <w:autoSpaceDE w:val="0"/>
        <w:autoSpaceDN w:val="0"/>
        <w:adjustRightInd w:val="0"/>
        <w:jc w:val="both"/>
        <w:rPr>
          <w:rFonts w:eastAsia="Calibri"/>
          <w:color w:val="FF0000"/>
          <w:sz w:val="24"/>
          <w:szCs w:val="24"/>
        </w:rPr>
      </w:pPr>
    </w:p>
    <w:p w:rsidR="002D6959" w:rsidRPr="003944A7" w:rsidRDefault="002D6959" w:rsidP="002D695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21"/>
        <w:gridCol w:w="283"/>
        <w:gridCol w:w="2271"/>
        <w:gridCol w:w="283"/>
        <w:gridCol w:w="3972"/>
      </w:tblGrid>
      <w:tr w:rsidR="002D6959" w:rsidRPr="003944A7" w:rsidTr="00CD3C8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  <w:tc>
          <w:tcPr>
            <w:tcW w:w="283" w:type="dxa"/>
            <w:vAlign w:val="bottom"/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  <w:tc>
          <w:tcPr>
            <w:tcW w:w="283" w:type="dxa"/>
            <w:vAlign w:val="bottom"/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</w:tr>
      <w:tr w:rsidR="002D6959" w:rsidRPr="003944A7" w:rsidTr="00CD3C81">
        <w:tc>
          <w:tcPr>
            <w:tcW w:w="3119" w:type="dxa"/>
            <w:hideMark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  <w:tc>
          <w:tcPr>
            <w:tcW w:w="2269" w:type="dxa"/>
            <w:hideMark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</w:tcPr>
          <w:p w:rsidR="002D6959" w:rsidRPr="003944A7" w:rsidRDefault="002D6959" w:rsidP="00CD3C81">
            <w:pPr>
              <w:widowControl w:val="0"/>
              <w:rPr>
                <w:rFonts w:eastAsia="Tahoma"/>
                <w:sz w:val="24"/>
                <w:szCs w:val="24"/>
                <w:lang w:eastAsia="en-US" w:bidi="ru-RU"/>
              </w:rPr>
            </w:pPr>
          </w:p>
        </w:tc>
        <w:tc>
          <w:tcPr>
            <w:tcW w:w="3969" w:type="dxa"/>
            <w:hideMark/>
          </w:tcPr>
          <w:p w:rsidR="002D6959" w:rsidRPr="003944A7" w:rsidRDefault="002D6959" w:rsidP="00CD3C81">
            <w:pPr>
              <w:widowControl w:val="0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944A7">
              <w:rPr>
                <w:rFonts w:eastAsia="Tahoma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:rsidR="002D6959" w:rsidRPr="003944A7" w:rsidRDefault="002D6959" w:rsidP="002D6959">
      <w:pPr>
        <w:widowControl w:val="0"/>
        <w:outlineLvl w:val="0"/>
        <w:rPr>
          <w:rFonts w:eastAsia="Tahoma"/>
          <w:sz w:val="24"/>
          <w:szCs w:val="24"/>
          <w:lang w:eastAsia="en-US" w:bidi="ru-RU"/>
        </w:rPr>
      </w:pPr>
    </w:p>
    <w:p w:rsidR="002D6959" w:rsidRPr="003944A7" w:rsidRDefault="002D6959" w:rsidP="002D6959">
      <w:pPr>
        <w:widowControl w:val="0"/>
        <w:outlineLvl w:val="0"/>
        <w:rPr>
          <w:rFonts w:eastAsia="Tahoma"/>
          <w:sz w:val="24"/>
          <w:szCs w:val="24"/>
          <w:lang w:bidi="ru-RU"/>
        </w:rPr>
      </w:pPr>
    </w:p>
    <w:p w:rsidR="002D6959" w:rsidRPr="003944A7" w:rsidRDefault="002D6959" w:rsidP="002D6959">
      <w:pPr>
        <w:autoSpaceDE w:val="0"/>
        <w:autoSpaceDN w:val="0"/>
        <w:adjustRightInd w:val="0"/>
        <w:ind w:right="-142" w:firstLine="698"/>
        <w:jc w:val="right"/>
        <w:rPr>
          <w:rFonts w:eastAsiaTheme="minorHAnsi"/>
          <w:strike/>
          <w:color w:val="FF0000"/>
          <w:sz w:val="24"/>
          <w:szCs w:val="24"/>
        </w:rPr>
      </w:pPr>
    </w:p>
    <w:p w:rsidR="002D6959" w:rsidRPr="003944A7" w:rsidRDefault="002D6959" w:rsidP="002D6959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  <w:sz w:val="24"/>
          <w:szCs w:val="24"/>
        </w:rPr>
      </w:pPr>
    </w:p>
    <w:p w:rsidR="002D6959" w:rsidRPr="003944A7" w:rsidRDefault="002D6959" w:rsidP="002D6959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  <w:sz w:val="24"/>
          <w:szCs w:val="24"/>
        </w:rPr>
      </w:pPr>
    </w:p>
    <w:p w:rsidR="002D6959" w:rsidRPr="003944A7" w:rsidRDefault="002D6959" w:rsidP="002D6959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  <w:sz w:val="24"/>
          <w:szCs w:val="24"/>
        </w:rPr>
      </w:pPr>
    </w:p>
    <w:p w:rsidR="002D6959" w:rsidRPr="003944A7" w:rsidRDefault="002D6959" w:rsidP="002D6959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  <w:sz w:val="24"/>
          <w:szCs w:val="24"/>
        </w:rPr>
      </w:pPr>
    </w:p>
    <w:p w:rsidR="002D6959" w:rsidRPr="003944A7" w:rsidRDefault="002D6959" w:rsidP="002D6959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  <w:sz w:val="24"/>
          <w:szCs w:val="24"/>
        </w:rPr>
      </w:pPr>
    </w:p>
    <w:p w:rsidR="002D6959" w:rsidRPr="003944A7" w:rsidRDefault="002D6959" w:rsidP="002D6959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  <w:sz w:val="24"/>
          <w:szCs w:val="24"/>
        </w:rPr>
      </w:pPr>
    </w:p>
    <w:p w:rsidR="002D6959" w:rsidRPr="0056681F" w:rsidRDefault="002D6959" w:rsidP="002D6959">
      <w:pPr>
        <w:pStyle w:val="1"/>
        <w:jc w:val="both"/>
        <w:rPr>
          <w:rFonts w:ascii="Times New Roman" w:eastAsiaTheme="minorEastAsia" w:hAnsi="Times New Roman"/>
          <w:color w:val="000000" w:themeColor="text1"/>
        </w:rPr>
      </w:pPr>
    </w:p>
    <w:p w:rsidR="002D6959" w:rsidRDefault="002D6959" w:rsidP="005C7123">
      <w:pPr>
        <w:jc w:val="both"/>
        <w:rPr>
          <w:sz w:val="28"/>
          <w:szCs w:val="28"/>
        </w:rPr>
      </w:pPr>
    </w:p>
    <w:p w:rsidR="002D6959" w:rsidRDefault="002D6959" w:rsidP="005C7123">
      <w:pPr>
        <w:jc w:val="both"/>
        <w:rPr>
          <w:sz w:val="28"/>
          <w:szCs w:val="28"/>
        </w:rPr>
      </w:pPr>
    </w:p>
    <w:p w:rsidR="002D6959" w:rsidRDefault="002D6959" w:rsidP="005C7123">
      <w:pPr>
        <w:jc w:val="both"/>
        <w:rPr>
          <w:sz w:val="28"/>
          <w:szCs w:val="28"/>
        </w:rPr>
      </w:pPr>
    </w:p>
    <w:p w:rsidR="002D6959" w:rsidRDefault="002D6959" w:rsidP="005C7123">
      <w:pPr>
        <w:jc w:val="both"/>
        <w:rPr>
          <w:sz w:val="28"/>
          <w:szCs w:val="28"/>
        </w:rPr>
      </w:pPr>
    </w:p>
    <w:p w:rsidR="002D6959" w:rsidRDefault="002D6959" w:rsidP="005C7123">
      <w:pPr>
        <w:jc w:val="both"/>
        <w:rPr>
          <w:sz w:val="28"/>
          <w:szCs w:val="28"/>
        </w:rPr>
      </w:pPr>
    </w:p>
    <w:p w:rsidR="002D6959" w:rsidRDefault="002D6959" w:rsidP="005C7123">
      <w:pPr>
        <w:jc w:val="both"/>
        <w:rPr>
          <w:sz w:val="28"/>
          <w:szCs w:val="28"/>
        </w:rPr>
      </w:pPr>
    </w:p>
    <w:p w:rsidR="002D6959" w:rsidRDefault="002D6959" w:rsidP="005C7123">
      <w:pPr>
        <w:jc w:val="both"/>
        <w:rPr>
          <w:sz w:val="28"/>
          <w:szCs w:val="28"/>
        </w:rPr>
      </w:pPr>
    </w:p>
    <w:p w:rsidR="002D6959" w:rsidRDefault="002D6959" w:rsidP="005C7123">
      <w:pPr>
        <w:jc w:val="both"/>
        <w:rPr>
          <w:sz w:val="28"/>
          <w:szCs w:val="28"/>
        </w:rPr>
      </w:pPr>
    </w:p>
    <w:p w:rsidR="002D6959" w:rsidRDefault="002D6959" w:rsidP="005C7123">
      <w:pPr>
        <w:jc w:val="both"/>
        <w:rPr>
          <w:sz w:val="28"/>
          <w:szCs w:val="28"/>
        </w:rPr>
      </w:pPr>
    </w:p>
    <w:p w:rsidR="002D6959" w:rsidRDefault="002D6959" w:rsidP="005C7123">
      <w:pPr>
        <w:jc w:val="both"/>
        <w:rPr>
          <w:sz w:val="28"/>
          <w:szCs w:val="28"/>
        </w:rPr>
      </w:pPr>
    </w:p>
    <w:p w:rsidR="002D6959" w:rsidRDefault="002D6959" w:rsidP="005C7123">
      <w:pPr>
        <w:jc w:val="both"/>
        <w:rPr>
          <w:sz w:val="28"/>
          <w:szCs w:val="28"/>
        </w:rPr>
      </w:pPr>
    </w:p>
    <w:p w:rsidR="002D6959" w:rsidRDefault="002D6959" w:rsidP="005C7123">
      <w:pPr>
        <w:jc w:val="both"/>
        <w:rPr>
          <w:sz w:val="28"/>
          <w:szCs w:val="28"/>
        </w:rPr>
      </w:pPr>
    </w:p>
    <w:p w:rsidR="002D6959" w:rsidRDefault="002D6959" w:rsidP="005C7123">
      <w:pPr>
        <w:jc w:val="both"/>
        <w:rPr>
          <w:sz w:val="28"/>
          <w:szCs w:val="28"/>
        </w:rPr>
      </w:pPr>
    </w:p>
    <w:p w:rsidR="002D6959" w:rsidRDefault="002D6959" w:rsidP="005C7123">
      <w:pPr>
        <w:jc w:val="both"/>
        <w:rPr>
          <w:sz w:val="28"/>
          <w:szCs w:val="28"/>
        </w:rPr>
      </w:pPr>
    </w:p>
    <w:p w:rsidR="002D6959" w:rsidRDefault="002D6959" w:rsidP="005C7123">
      <w:pPr>
        <w:jc w:val="both"/>
        <w:rPr>
          <w:sz w:val="28"/>
          <w:szCs w:val="28"/>
        </w:rPr>
      </w:pPr>
    </w:p>
    <w:p w:rsidR="002D6959" w:rsidRPr="00F51B96" w:rsidRDefault="002D6959" w:rsidP="005C7123">
      <w:pPr>
        <w:jc w:val="both"/>
        <w:rPr>
          <w:sz w:val="26"/>
          <w:szCs w:val="26"/>
        </w:rPr>
      </w:pPr>
    </w:p>
    <w:p w:rsidR="002F2D21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2F2D21" w:rsidSect="002D6959">
      <w:headerReference w:type="default" r:id="rId11"/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1CD" w:rsidRDefault="005471CD" w:rsidP="00567567">
      <w:pPr>
        <w:spacing w:after="0" w:line="240" w:lineRule="auto"/>
      </w:pPr>
      <w:r>
        <w:separator/>
      </w:r>
    </w:p>
  </w:endnote>
  <w:endnote w:type="continuationSeparator" w:id="1">
    <w:p w:rsidR="005471CD" w:rsidRDefault="005471CD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1CD" w:rsidRDefault="005471CD" w:rsidP="00567567">
      <w:pPr>
        <w:spacing w:after="0" w:line="240" w:lineRule="auto"/>
      </w:pPr>
      <w:r>
        <w:separator/>
      </w:r>
    </w:p>
  </w:footnote>
  <w:footnote w:type="continuationSeparator" w:id="1">
    <w:p w:rsidR="005471CD" w:rsidRDefault="005471CD" w:rsidP="00567567">
      <w:pPr>
        <w:spacing w:after="0" w:line="240" w:lineRule="auto"/>
      </w:pPr>
      <w:r>
        <w:continuationSeparator/>
      </w:r>
    </w:p>
  </w:footnote>
  <w:footnote w:id="2">
    <w:p w:rsidR="002D6959" w:rsidRDefault="002D6959" w:rsidP="002D6959">
      <w:pPr>
        <w:pStyle w:val="af4"/>
        <w:rPr>
          <w:bCs/>
        </w:rPr>
      </w:pPr>
      <w:r>
        <w:rPr>
          <w:rStyle w:val="af6"/>
        </w:rPr>
        <w:footnoteRef/>
      </w:r>
      <w:r>
        <w:rPr>
          <w:bCs/>
        </w:rPr>
        <w:t>Заявителями 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3">
    <w:p w:rsidR="002D6959" w:rsidRDefault="002D6959" w:rsidP="002D6959">
      <w:pPr>
        <w:pStyle w:val="af4"/>
        <w:rPr>
          <w:bCs/>
        </w:rPr>
      </w:pPr>
      <w:r>
        <w:rPr>
          <w:rStyle w:val="af6"/>
        </w:rPr>
        <w:footnoteRef/>
      </w:r>
      <w:r>
        <w:rPr>
          <w:bCs/>
        </w:rPr>
        <w:t>Заявителями 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4">
    <w:p w:rsidR="002D6959" w:rsidRDefault="002D6959" w:rsidP="002D6959">
      <w:pPr>
        <w:pStyle w:val="af4"/>
        <w:rPr>
          <w:bCs/>
        </w:rPr>
      </w:pPr>
      <w:r>
        <w:rPr>
          <w:rStyle w:val="af6"/>
        </w:rPr>
        <w:footnoteRef/>
      </w:r>
      <w:r>
        <w:rPr>
          <w:bCs/>
        </w:rPr>
        <w:t>Заявителями 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5">
    <w:p w:rsidR="002D6959" w:rsidRDefault="002D6959" w:rsidP="002D6959">
      <w:pPr>
        <w:pStyle w:val="af4"/>
        <w:rPr>
          <w:bCs/>
        </w:rPr>
      </w:pPr>
      <w:r>
        <w:rPr>
          <w:rStyle w:val="af6"/>
        </w:rPr>
        <w:footnoteRef/>
      </w:r>
      <w:r>
        <w:t xml:space="preserve"> Заявителями </w:t>
      </w:r>
      <w:r>
        <w:rPr>
          <w:bCs/>
        </w:rPr>
        <w:t>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6">
    <w:p w:rsidR="002D6959" w:rsidRDefault="002D6959" w:rsidP="002D6959">
      <w:pPr>
        <w:pStyle w:val="af4"/>
        <w:rPr>
          <w:bCs/>
        </w:rPr>
      </w:pPr>
      <w:r>
        <w:rPr>
          <w:rStyle w:val="af6"/>
        </w:rPr>
        <w:footnoteRef/>
      </w:r>
      <w:r>
        <w:rPr>
          <w:bCs/>
        </w:rPr>
        <w:t>Заявителями 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71B" w:rsidRDefault="00EB371B" w:rsidP="00EB371B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Муниципальный вестник Ясногорский сельсовета от 07 декабря 2023года № 11</w:t>
    </w:r>
  </w:p>
  <w:p w:rsidR="00EB371B" w:rsidRDefault="00EB37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59" w:rsidRDefault="002D6959" w:rsidP="002D6959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Муниципальный вестник Ясногорский сельсовета от 07декабря 2023года № 11</w:t>
    </w:r>
  </w:p>
  <w:p w:rsidR="002D6959" w:rsidRDefault="002D69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3285208"/>
    <w:multiLevelType w:val="multilevel"/>
    <w:tmpl w:val="1BCE13EC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0A995014"/>
    <w:multiLevelType w:val="multilevel"/>
    <w:tmpl w:val="710A03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14650E6E"/>
    <w:multiLevelType w:val="multilevel"/>
    <w:tmpl w:val="27DEF694"/>
    <w:lvl w:ilvl="0">
      <w:start w:val="1"/>
      <w:numFmt w:val="decimal"/>
      <w:lvlText w:val="3.2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25">
    <w:nsid w:val="187E4394"/>
    <w:multiLevelType w:val="multilevel"/>
    <w:tmpl w:val="3060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5226D5"/>
    <w:multiLevelType w:val="multilevel"/>
    <w:tmpl w:val="CE728EA0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19882C37"/>
    <w:multiLevelType w:val="multilevel"/>
    <w:tmpl w:val="19882C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B4464B"/>
    <w:multiLevelType w:val="multilevel"/>
    <w:tmpl w:val="ECC251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9">
    <w:nsid w:val="26A37F43"/>
    <w:multiLevelType w:val="multilevel"/>
    <w:tmpl w:val="EE0CE5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2D7F147A"/>
    <w:multiLevelType w:val="hybridMultilevel"/>
    <w:tmpl w:val="4114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536445"/>
    <w:multiLevelType w:val="hybridMultilevel"/>
    <w:tmpl w:val="5BA65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BC3E6A"/>
    <w:multiLevelType w:val="multilevel"/>
    <w:tmpl w:val="A53A2984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40077AEE"/>
    <w:multiLevelType w:val="hybridMultilevel"/>
    <w:tmpl w:val="25D49D56"/>
    <w:lvl w:ilvl="0" w:tplc="5C440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44786008"/>
    <w:multiLevelType w:val="hybridMultilevel"/>
    <w:tmpl w:val="AC46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5F709A"/>
    <w:multiLevelType w:val="hybridMultilevel"/>
    <w:tmpl w:val="F5263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E64ABF"/>
    <w:multiLevelType w:val="multilevel"/>
    <w:tmpl w:val="0FFA64C6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8">
    <w:nsid w:val="586B5203"/>
    <w:multiLevelType w:val="multilevel"/>
    <w:tmpl w:val="F3AE10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58CD7EF8"/>
    <w:multiLevelType w:val="hybridMultilevel"/>
    <w:tmpl w:val="6532C394"/>
    <w:lvl w:ilvl="0" w:tplc="13840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D829C6"/>
    <w:multiLevelType w:val="multilevel"/>
    <w:tmpl w:val="8162EBF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5D8158E1"/>
    <w:multiLevelType w:val="hybridMultilevel"/>
    <w:tmpl w:val="B766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BD50F7"/>
    <w:multiLevelType w:val="multilevel"/>
    <w:tmpl w:val="B9D47C82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AD1223"/>
    <w:multiLevelType w:val="multilevel"/>
    <w:tmpl w:val="3E5EF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6BA02376"/>
    <w:multiLevelType w:val="hybridMultilevel"/>
    <w:tmpl w:val="96A6D0B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876FED"/>
    <w:multiLevelType w:val="multilevel"/>
    <w:tmpl w:val="6AA00C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8">
    <w:nsid w:val="79C01398"/>
    <w:multiLevelType w:val="multilevel"/>
    <w:tmpl w:val="C8946DB4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>
    <w:nsid w:val="7AD46F94"/>
    <w:multiLevelType w:val="multilevel"/>
    <w:tmpl w:val="FFCCE9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>
    <w:nsid w:val="7C1D275C"/>
    <w:multiLevelType w:val="multilevel"/>
    <w:tmpl w:val="7BE227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7"/>
  </w:num>
  <w:num w:numId="2">
    <w:abstractNumId w:val="39"/>
  </w:num>
  <w:num w:numId="3">
    <w:abstractNumId w:val="4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0"/>
  </w:num>
  <w:num w:numId="1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6"/>
  </w:num>
  <w:num w:numId="21">
    <w:abstractNumId w:val="25"/>
  </w:num>
  <w:num w:numId="22">
    <w:abstractNumId w:val="28"/>
  </w:num>
  <w:num w:numId="23">
    <w:abstractNumId w:val="33"/>
  </w:num>
  <w:num w:numId="24">
    <w:abstractNumId w:val="30"/>
  </w:num>
  <w:num w:numId="25">
    <w:abstractNumId w:val="34"/>
  </w:num>
  <w:num w:numId="26">
    <w:abstractNumId w:val="2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3545"/>
    <w:rsid w:val="000326C7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2DEF"/>
    <w:rsid w:val="000538A4"/>
    <w:rsid w:val="000542D2"/>
    <w:rsid w:val="00054B18"/>
    <w:rsid w:val="00054B48"/>
    <w:rsid w:val="000563C2"/>
    <w:rsid w:val="0005778C"/>
    <w:rsid w:val="0006118C"/>
    <w:rsid w:val="00062701"/>
    <w:rsid w:val="00062EE0"/>
    <w:rsid w:val="00063976"/>
    <w:rsid w:val="000754E2"/>
    <w:rsid w:val="00076100"/>
    <w:rsid w:val="00081386"/>
    <w:rsid w:val="0008294E"/>
    <w:rsid w:val="000841F3"/>
    <w:rsid w:val="000843CF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C0A9D"/>
    <w:rsid w:val="000C0DC1"/>
    <w:rsid w:val="000C2D38"/>
    <w:rsid w:val="000C2F1D"/>
    <w:rsid w:val="000C3A96"/>
    <w:rsid w:val="000C6B6C"/>
    <w:rsid w:val="000D094D"/>
    <w:rsid w:val="000D117D"/>
    <w:rsid w:val="000D44F1"/>
    <w:rsid w:val="000D6CF9"/>
    <w:rsid w:val="000E09D9"/>
    <w:rsid w:val="000E0ADC"/>
    <w:rsid w:val="000E1A38"/>
    <w:rsid w:val="000E1F74"/>
    <w:rsid w:val="000E3BE4"/>
    <w:rsid w:val="000E5C96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3B6"/>
    <w:rsid w:val="00136281"/>
    <w:rsid w:val="00137163"/>
    <w:rsid w:val="00137B7D"/>
    <w:rsid w:val="00143784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473F"/>
    <w:rsid w:val="001703BF"/>
    <w:rsid w:val="001734FE"/>
    <w:rsid w:val="00174B8D"/>
    <w:rsid w:val="001751AA"/>
    <w:rsid w:val="00175402"/>
    <w:rsid w:val="00175D32"/>
    <w:rsid w:val="0017749A"/>
    <w:rsid w:val="00182ED8"/>
    <w:rsid w:val="00183C8A"/>
    <w:rsid w:val="00184104"/>
    <w:rsid w:val="001869EE"/>
    <w:rsid w:val="001911BE"/>
    <w:rsid w:val="0019393A"/>
    <w:rsid w:val="001A31D2"/>
    <w:rsid w:val="001A413E"/>
    <w:rsid w:val="001A5D24"/>
    <w:rsid w:val="001A7299"/>
    <w:rsid w:val="001A7985"/>
    <w:rsid w:val="001B1309"/>
    <w:rsid w:val="001B3CBC"/>
    <w:rsid w:val="001B4A28"/>
    <w:rsid w:val="001B64A5"/>
    <w:rsid w:val="001B713D"/>
    <w:rsid w:val="001C5D6B"/>
    <w:rsid w:val="001D079D"/>
    <w:rsid w:val="001D17F5"/>
    <w:rsid w:val="001D3584"/>
    <w:rsid w:val="001D7413"/>
    <w:rsid w:val="001D7A1B"/>
    <w:rsid w:val="001E11F4"/>
    <w:rsid w:val="001E164F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44A"/>
    <w:rsid w:val="00240B75"/>
    <w:rsid w:val="0024342D"/>
    <w:rsid w:val="00246959"/>
    <w:rsid w:val="002478EA"/>
    <w:rsid w:val="00247A7A"/>
    <w:rsid w:val="00255B95"/>
    <w:rsid w:val="00256324"/>
    <w:rsid w:val="00260A31"/>
    <w:rsid w:val="0026281A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4227"/>
    <w:rsid w:val="002A47FC"/>
    <w:rsid w:val="002B0073"/>
    <w:rsid w:val="002B1486"/>
    <w:rsid w:val="002B2DDE"/>
    <w:rsid w:val="002B660E"/>
    <w:rsid w:val="002B676B"/>
    <w:rsid w:val="002C03C1"/>
    <w:rsid w:val="002C0FF7"/>
    <w:rsid w:val="002C13CB"/>
    <w:rsid w:val="002C514A"/>
    <w:rsid w:val="002C7924"/>
    <w:rsid w:val="002D051F"/>
    <w:rsid w:val="002D082F"/>
    <w:rsid w:val="002D15C8"/>
    <w:rsid w:val="002D3440"/>
    <w:rsid w:val="002D6959"/>
    <w:rsid w:val="002D7866"/>
    <w:rsid w:val="002E1A49"/>
    <w:rsid w:val="002E28A8"/>
    <w:rsid w:val="002E352C"/>
    <w:rsid w:val="002F0953"/>
    <w:rsid w:val="002F2D21"/>
    <w:rsid w:val="002F4106"/>
    <w:rsid w:val="002F45F7"/>
    <w:rsid w:val="002F6C26"/>
    <w:rsid w:val="0030143E"/>
    <w:rsid w:val="00301637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6BE9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71B5"/>
    <w:rsid w:val="00372285"/>
    <w:rsid w:val="00374333"/>
    <w:rsid w:val="003778E2"/>
    <w:rsid w:val="0038059D"/>
    <w:rsid w:val="003832DF"/>
    <w:rsid w:val="00384B28"/>
    <w:rsid w:val="00384E6C"/>
    <w:rsid w:val="00385EBB"/>
    <w:rsid w:val="0038611A"/>
    <w:rsid w:val="0039552D"/>
    <w:rsid w:val="003958F0"/>
    <w:rsid w:val="00396323"/>
    <w:rsid w:val="00396860"/>
    <w:rsid w:val="003A2B2B"/>
    <w:rsid w:val="003A471A"/>
    <w:rsid w:val="003A7122"/>
    <w:rsid w:val="003A72A2"/>
    <w:rsid w:val="003A7A10"/>
    <w:rsid w:val="003B0961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D4A50"/>
    <w:rsid w:val="003D77C7"/>
    <w:rsid w:val="003E1810"/>
    <w:rsid w:val="003E1916"/>
    <w:rsid w:val="003E60C2"/>
    <w:rsid w:val="003E7425"/>
    <w:rsid w:val="003F5915"/>
    <w:rsid w:val="003F6912"/>
    <w:rsid w:val="00400E92"/>
    <w:rsid w:val="004039CD"/>
    <w:rsid w:val="00405D20"/>
    <w:rsid w:val="00405D44"/>
    <w:rsid w:val="00412F24"/>
    <w:rsid w:val="00413EE1"/>
    <w:rsid w:val="00414DD0"/>
    <w:rsid w:val="004153E4"/>
    <w:rsid w:val="00421C56"/>
    <w:rsid w:val="004226A6"/>
    <w:rsid w:val="00423FAC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D57"/>
    <w:rsid w:val="00433CF1"/>
    <w:rsid w:val="00433D75"/>
    <w:rsid w:val="00436335"/>
    <w:rsid w:val="00437321"/>
    <w:rsid w:val="0043735D"/>
    <w:rsid w:val="004466A5"/>
    <w:rsid w:val="00447DF8"/>
    <w:rsid w:val="00450D56"/>
    <w:rsid w:val="00451D09"/>
    <w:rsid w:val="00451E44"/>
    <w:rsid w:val="004535AD"/>
    <w:rsid w:val="00454406"/>
    <w:rsid w:val="00462958"/>
    <w:rsid w:val="00462A83"/>
    <w:rsid w:val="00463DE6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1A1"/>
    <w:rsid w:val="00497C0A"/>
    <w:rsid w:val="004A50EB"/>
    <w:rsid w:val="004A56C9"/>
    <w:rsid w:val="004A618C"/>
    <w:rsid w:val="004A7E1C"/>
    <w:rsid w:val="004B0693"/>
    <w:rsid w:val="004B4188"/>
    <w:rsid w:val="004B473C"/>
    <w:rsid w:val="004B6652"/>
    <w:rsid w:val="004C0ACB"/>
    <w:rsid w:val="004C58A2"/>
    <w:rsid w:val="004D5D41"/>
    <w:rsid w:val="004D645B"/>
    <w:rsid w:val="004E0606"/>
    <w:rsid w:val="004E092B"/>
    <w:rsid w:val="004E10D2"/>
    <w:rsid w:val="004E2B5B"/>
    <w:rsid w:val="004E4181"/>
    <w:rsid w:val="004E48A2"/>
    <w:rsid w:val="004E551B"/>
    <w:rsid w:val="004E600D"/>
    <w:rsid w:val="004E6CD3"/>
    <w:rsid w:val="004F041D"/>
    <w:rsid w:val="004F6A1A"/>
    <w:rsid w:val="004F7397"/>
    <w:rsid w:val="004F7F56"/>
    <w:rsid w:val="0050172B"/>
    <w:rsid w:val="00502DBE"/>
    <w:rsid w:val="00502E5B"/>
    <w:rsid w:val="005039EC"/>
    <w:rsid w:val="0050582F"/>
    <w:rsid w:val="0050646F"/>
    <w:rsid w:val="00507D81"/>
    <w:rsid w:val="00510D63"/>
    <w:rsid w:val="00511B30"/>
    <w:rsid w:val="00511D4E"/>
    <w:rsid w:val="00511DB2"/>
    <w:rsid w:val="00512593"/>
    <w:rsid w:val="00514255"/>
    <w:rsid w:val="00517140"/>
    <w:rsid w:val="00517651"/>
    <w:rsid w:val="00517A77"/>
    <w:rsid w:val="00520195"/>
    <w:rsid w:val="00522D03"/>
    <w:rsid w:val="0052670E"/>
    <w:rsid w:val="005273B7"/>
    <w:rsid w:val="00531F65"/>
    <w:rsid w:val="00535F7D"/>
    <w:rsid w:val="0053707F"/>
    <w:rsid w:val="0053733E"/>
    <w:rsid w:val="00540130"/>
    <w:rsid w:val="005401C9"/>
    <w:rsid w:val="0054085C"/>
    <w:rsid w:val="00542362"/>
    <w:rsid w:val="00542369"/>
    <w:rsid w:val="00544A5E"/>
    <w:rsid w:val="00545213"/>
    <w:rsid w:val="0054549E"/>
    <w:rsid w:val="00547121"/>
    <w:rsid w:val="005471CD"/>
    <w:rsid w:val="00547BE6"/>
    <w:rsid w:val="00547C17"/>
    <w:rsid w:val="005571F1"/>
    <w:rsid w:val="00560294"/>
    <w:rsid w:val="00560E80"/>
    <w:rsid w:val="005626D1"/>
    <w:rsid w:val="0056544C"/>
    <w:rsid w:val="00566347"/>
    <w:rsid w:val="00567567"/>
    <w:rsid w:val="00567710"/>
    <w:rsid w:val="005702A9"/>
    <w:rsid w:val="0057210E"/>
    <w:rsid w:val="005721CC"/>
    <w:rsid w:val="00572FC2"/>
    <w:rsid w:val="00576286"/>
    <w:rsid w:val="00577B87"/>
    <w:rsid w:val="00577C73"/>
    <w:rsid w:val="0058060D"/>
    <w:rsid w:val="005817E8"/>
    <w:rsid w:val="00583782"/>
    <w:rsid w:val="005871E0"/>
    <w:rsid w:val="005872E6"/>
    <w:rsid w:val="00587BB9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909"/>
    <w:rsid w:val="005B31DC"/>
    <w:rsid w:val="005B46E8"/>
    <w:rsid w:val="005B499D"/>
    <w:rsid w:val="005B5725"/>
    <w:rsid w:val="005B60B1"/>
    <w:rsid w:val="005B662D"/>
    <w:rsid w:val="005B6C29"/>
    <w:rsid w:val="005B7CF8"/>
    <w:rsid w:val="005C7123"/>
    <w:rsid w:val="005C790E"/>
    <w:rsid w:val="005D46A3"/>
    <w:rsid w:val="005D508C"/>
    <w:rsid w:val="005D5861"/>
    <w:rsid w:val="005D5CD2"/>
    <w:rsid w:val="005E084C"/>
    <w:rsid w:val="005E0B78"/>
    <w:rsid w:val="005E3E67"/>
    <w:rsid w:val="005E581E"/>
    <w:rsid w:val="005F062F"/>
    <w:rsid w:val="005F066C"/>
    <w:rsid w:val="00602506"/>
    <w:rsid w:val="0060281A"/>
    <w:rsid w:val="00603C5C"/>
    <w:rsid w:val="006046B1"/>
    <w:rsid w:val="00606732"/>
    <w:rsid w:val="00607074"/>
    <w:rsid w:val="00612523"/>
    <w:rsid w:val="00613560"/>
    <w:rsid w:val="006203B4"/>
    <w:rsid w:val="00621867"/>
    <w:rsid w:val="00623016"/>
    <w:rsid w:val="00625147"/>
    <w:rsid w:val="00627BD6"/>
    <w:rsid w:val="00630259"/>
    <w:rsid w:val="00630AB6"/>
    <w:rsid w:val="00630F8E"/>
    <w:rsid w:val="006325EF"/>
    <w:rsid w:val="006327E7"/>
    <w:rsid w:val="006335F7"/>
    <w:rsid w:val="006435D6"/>
    <w:rsid w:val="00643D3C"/>
    <w:rsid w:val="006444FD"/>
    <w:rsid w:val="00644CD8"/>
    <w:rsid w:val="00645123"/>
    <w:rsid w:val="006514BB"/>
    <w:rsid w:val="00653D3A"/>
    <w:rsid w:val="00654CE7"/>
    <w:rsid w:val="0065711F"/>
    <w:rsid w:val="00663D16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5289"/>
    <w:rsid w:val="006B54DF"/>
    <w:rsid w:val="006C08BC"/>
    <w:rsid w:val="006C0F64"/>
    <w:rsid w:val="006C4AA6"/>
    <w:rsid w:val="006C4C38"/>
    <w:rsid w:val="006C5B07"/>
    <w:rsid w:val="006D1AD8"/>
    <w:rsid w:val="006D280C"/>
    <w:rsid w:val="006D3E5E"/>
    <w:rsid w:val="006D467D"/>
    <w:rsid w:val="006E0EAF"/>
    <w:rsid w:val="006E3692"/>
    <w:rsid w:val="006E3EB1"/>
    <w:rsid w:val="006E5B95"/>
    <w:rsid w:val="006E5BC6"/>
    <w:rsid w:val="006E6443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20D26"/>
    <w:rsid w:val="007269A0"/>
    <w:rsid w:val="00727FA3"/>
    <w:rsid w:val="00733769"/>
    <w:rsid w:val="00733BF4"/>
    <w:rsid w:val="00733F25"/>
    <w:rsid w:val="00735A7C"/>
    <w:rsid w:val="00736DF2"/>
    <w:rsid w:val="00740B47"/>
    <w:rsid w:val="007411B3"/>
    <w:rsid w:val="007418B6"/>
    <w:rsid w:val="00741AE2"/>
    <w:rsid w:val="00742F32"/>
    <w:rsid w:val="00746FFC"/>
    <w:rsid w:val="00750189"/>
    <w:rsid w:val="00752DFF"/>
    <w:rsid w:val="00752EA5"/>
    <w:rsid w:val="007538D3"/>
    <w:rsid w:val="00755E6A"/>
    <w:rsid w:val="0076277C"/>
    <w:rsid w:val="00762F62"/>
    <w:rsid w:val="00763102"/>
    <w:rsid w:val="00766CB5"/>
    <w:rsid w:val="0076748D"/>
    <w:rsid w:val="00773947"/>
    <w:rsid w:val="00775127"/>
    <w:rsid w:val="007755BC"/>
    <w:rsid w:val="007766FD"/>
    <w:rsid w:val="007773E2"/>
    <w:rsid w:val="0078140C"/>
    <w:rsid w:val="00782C3E"/>
    <w:rsid w:val="00786748"/>
    <w:rsid w:val="007869BA"/>
    <w:rsid w:val="007875A0"/>
    <w:rsid w:val="00791261"/>
    <w:rsid w:val="00791DBC"/>
    <w:rsid w:val="007931E0"/>
    <w:rsid w:val="00794057"/>
    <w:rsid w:val="00794091"/>
    <w:rsid w:val="007A183E"/>
    <w:rsid w:val="007A32AC"/>
    <w:rsid w:val="007A33A4"/>
    <w:rsid w:val="007A36F3"/>
    <w:rsid w:val="007B06A2"/>
    <w:rsid w:val="007B3E66"/>
    <w:rsid w:val="007B4C53"/>
    <w:rsid w:val="007B7421"/>
    <w:rsid w:val="007B7570"/>
    <w:rsid w:val="007C0ADB"/>
    <w:rsid w:val="007C2BE2"/>
    <w:rsid w:val="007C350A"/>
    <w:rsid w:val="007C3DFC"/>
    <w:rsid w:val="007C42BE"/>
    <w:rsid w:val="007C4E93"/>
    <w:rsid w:val="007C641B"/>
    <w:rsid w:val="007C6B63"/>
    <w:rsid w:val="007D3472"/>
    <w:rsid w:val="007D3869"/>
    <w:rsid w:val="007D4E59"/>
    <w:rsid w:val="007D59D3"/>
    <w:rsid w:val="007E0E14"/>
    <w:rsid w:val="007E104C"/>
    <w:rsid w:val="007E161A"/>
    <w:rsid w:val="007E2276"/>
    <w:rsid w:val="007E2E35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3860"/>
    <w:rsid w:val="00865A3D"/>
    <w:rsid w:val="008662A8"/>
    <w:rsid w:val="00866638"/>
    <w:rsid w:val="00866928"/>
    <w:rsid w:val="008711EE"/>
    <w:rsid w:val="00871AA6"/>
    <w:rsid w:val="008733B0"/>
    <w:rsid w:val="00874087"/>
    <w:rsid w:val="0087448C"/>
    <w:rsid w:val="00874A1B"/>
    <w:rsid w:val="00875A18"/>
    <w:rsid w:val="008768E5"/>
    <w:rsid w:val="0087732A"/>
    <w:rsid w:val="00877D0D"/>
    <w:rsid w:val="00883A4D"/>
    <w:rsid w:val="00884C99"/>
    <w:rsid w:val="008904E9"/>
    <w:rsid w:val="008909A8"/>
    <w:rsid w:val="00891511"/>
    <w:rsid w:val="00894367"/>
    <w:rsid w:val="00896D95"/>
    <w:rsid w:val="008971D4"/>
    <w:rsid w:val="008A0008"/>
    <w:rsid w:val="008A0B50"/>
    <w:rsid w:val="008A380A"/>
    <w:rsid w:val="008A4B87"/>
    <w:rsid w:val="008A4F81"/>
    <w:rsid w:val="008A53C1"/>
    <w:rsid w:val="008A6380"/>
    <w:rsid w:val="008A6F8F"/>
    <w:rsid w:val="008A7204"/>
    <w:rsid w:val="008A76B3"/>
    <w:rsid w:val="008B2E74"/>
    <w:rsid w:val="008B43CC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2E4C"/>
    <w:rsid w:val="008D48BD"/>
    <w:rsid w:val="008D5473"/>
    <w:rsid w:val="008D631E"/>
    <w:rsid w:val="008E16AA"/>
    <w:rsid w:val="008E19B4"/>
    <w:rsid w:val="008E1ECA"/>
    <w:rsid w:val="008E3B39"/>
    <w:rsid w:val="008F0442"/>
    <w:rsid w:val="008F13F9"/>
    <w:rsid w:val="008F1A90"/>
    <w:rsid w:val="008F2312"/>
    <w:rsid w:val="008F7C35"/>
    <w:rsid w:val="0090389F"/>
    <w:rsid w:val="0090396C"/>
    <w:rsid w:val="00904098"/>
    <w:rsid w:val="00904FE8"/>
    <w:rsid w:val="009119B1"/>
    <w:rsid w:val="009120D7"/>
    <w:rsid w:val="00912B9B"/>
    <w:rsid w:val="00914101"/>
    <w:rsid w:val="00914613"/>
    <w:rsid w:val="00917C68"/>
    <w:rsid w:val="00920A61"/>
    <w:rsid w:val="00921891"/>
    <w:rsid w:val="00926A6E"/>
    <w:rsid w:val="00926A73"/>
    <w:rsid w:val="009303B0"/>
    <w:rsid w:val="00932903"/>
    <w:rsid w:val="00933DAD"/>
    <w:rsid w:val="00934B5C"/>
    <w:rsid w:val="00936464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4476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770A"/>
    <w:rsid w:val="00985D8D"/>
    <w:rsid w:val="00985EC0"/>
    <w:rsid w:val="00986F39"/>
    <w:rsid w:val="00990B31"/>
    <w:rsid w:val="0099377B"/>
    <w:rsid w:val="0099417A"/>
    <w:rsid w:val="00997A08"/>
    <w:rsid w:val="009A35F7"/>
    <w:rsid w:val="009A6988"/>
    <w:rsid w:val="009B6295"/>
    <w:rsid w:val="009C0212"/>
    <w:rsid w:val="009C35DE"/>
    <w:rsid w:val="009C4CC7"/>
    <w:rsid w:val="009C567D"/>
    <w:rsid w:val="009C645F"/>
    <w:rsid w:val="009C7FF7"/>
    <w:rsid w:val="009D1060"/>
    <w:rsid w:val="009D16FF"/>
    <w:rsid w:val="009D2CF5"/>
    <w:rsid w:val="009D3C0B"/>
    <w:rsid w:val="009D4603"/>
    <w:rsid w:val="009D58E1"/>
    <w:rsid w:val="009D68AC"/>
    <w:rsid w:val="009E0A7D"/>
    <w:rsid w:val="009E4475"/>
    <w:rsid w:val="009E4AE8"/>
    <w:rsid w:val="009E796C"/>
    <w:rsid w:val="009F0061"/>
    <w:rsid w:val="009F3A79"/>
    <w:rsid w:val="00A00A4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7CED"/>
    <w:rsid w:val="00A41847"/>
    <w:rsid w:val="00A41E1F"/>
    <w:rsid w:val="00A453D1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E91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678B"/>
    <w:rsid w:val="00AB6B03"/>
    <w:rsid w:val="00AC3086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F155F"/>
    <w:rsid w:val="00AF2124"/>
    <w:rsid w:val="00AF2141"/>
    <w:rsid w:val="00AF3FCD"/>
    <w:rsid w:val="00AF514D"/>
    <w:rsid w:val="00AF760B"/>
    <w:rsid w:val="00B00FDD"/>
    <w:rsid w:val="00B03A10"/>
    <w:rsid w:val="00B06381"/>
    <w:rsid w:val="00B06E93"/>
    <w:rsid w:val="00B07099"/>
    <w:rsid w:val="00B105DF"/>
    <w:rsid w:val="00B13B43"/>
    <w:rsid w:val="00B147F3"/>
    <w:rsid w:val="00B1543B"/>
    <w:rsid w:val="00B1684C"/>
    <w:rsid w:val="00B17770"/>
    <w:rsid w:val="00B17CC0"/>
    <w:rsid w:val="00B20DB6"/>
    <w:rsid w:val="00B21E95"/>
    <w:rsid w:val="00B32131"/>
    <w:rsid w:val="00B34B77"/>
    <w:rsid w:val="00B36F4F"/>
    <w:rsid w:val="00B415BD"/>
    <w:rsid w:val="00B44C39"/>
    <w:rsid w:val="00B45307"/>
    <w:rsid w:val="00B4531D"/>
    <w:rsid w:val="00B4546A"/>
    <w:rsid w:val="00B54512"/>
    <w:rsid w:val="00B5529B"/>
    <w:rsid w:val="00B62D4E"/>
    <w:rsid w:val="00B63C5F"/>
    <w:rsid w:val="00B67998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97A54"/>
    <w:rsid w:val="00BA087B"/>
    <w:rsid w:val="00BA3232"/>
    <w:rsid w:val="00BA3FCF"/>
    <w:rsid w:val="00BB1A66"/>
    <w:rsid w:val="00BB45AE"/>
    <w:rsid w:val="00BB48AC"/>
    <w:rsid w:val="00BB7AC6"/>
    <w:rsid w:val="00BC0BA8"/>
    <w:rsid w:val="00BC6E26"/>
    <w:rsid w:val="00BD1AAE"/>
    <w:rsid w:val="00BD370F"/>
    <w:rsid w:val="00BD4052"/>
    <w:rsid w:val="00BD4363"/>
    <w:rsid w:val="00BD4B69"/>
    <w:rsid w:val="00BD65D7"/>
    <w:rsid w:val="00BD7F7B"/>
    <w:rsid w:val="00BE0630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143"/>
    <w:rsid w:val="00C13221"/>
    <w:rsid w:val="00C145DE"/>
    <w:rsid w:val="00C15D1E"/>
    <w:rsid w:val="00C1666F"/>
    <w:rsid w:val="00C177E8"/>
    <w:rsid w:val="00C20BF4"/>
    <w:rsid w:val="00C232D2"/>
    <w:rsid w:val="00C234EC"/>
    <w:rsid w:val="00C25D3A"/>
    <w:rsid w:val="00C26980"/>
    <w:rsid w:val="00C30C1E"/>
    <w:rsid w:val="00C30D65"/>
    <w:rsid w:val="00C35734"/>
    <w:rsid w:val="00C377EA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3468"/>
    <w:rsid w:val="00C80E30"/>
    <w:rsid w:val="00C8345C"/>
    <w:rsid w:val="00C85BCB"/>
    <w:rsid w:val="00C87E1A"/>
    <w:rsid w:val="00C91AA8"/>
    <w:rsid w:val="00C94852"/>
    <w:rsid w:val="00C95098"/>
    <w:rsid w:val="00C96491"/>
    <w:rsid w:val="00CA397B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2E64"/>
    <w:rsid w:val="00CD2F83"/>
    <w:rsid w:val="00CD4A22"/>
    <w:rsid w:val="00CE17FA"/>
    <w:rsid w:val="00CE74B1"/>
    <w:rsid w:val="00CF1D84"/>
    <w:rsid w:val="00CF3D92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67C8"/>
    <w:rsid w:val="00D16E0A"/>
    <w:rsid w:val="00D177DA"/>
    <w:rsid w:val="00D20D63"/>
    <w:rsid w:val="00D23393"/>
    <w:rsid w:val="00D268E7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E8B"/>
    <w:rsid w:val="00D52148"/>
    <w:rsid w:val="00D62807"/>
    <w:rsid w:val="00D6699C"/>
    <w:rsid w:val="00D71173"/>
    <w:rsid w:val="00D73DE5"/>
    <w:rsid w:val="00D74E3A"/>
    <w:rsid w:val="00D75C97"/>
    <w:rsid w:val="00D75FF6"/>
    <w:rsid w:val="00D769A3"/>
    <w:rsid w:val="00D76C13"/>
    <w:rsid w:val="00D808A6"/>
    <w:rsid w:val="00D813D9"/>
    <w:rsid w:val="00D817F9"/>
    <w:rsid w:val="00D82C5D"/>
    <w:rsid w:val="00D84799"/>
    <w:rsid w:val="00D858FC"/>
    <w:rsid w:val="00D862BD"/>
    <w:rsid w:val="00D918E5"/>
    <w:rsid w:val="00DA6AB3"/>
    <w:rsid w:val="00DA794D"/>
    <w:rsid w:val="00DB1EE0"/>
    <w:rsid w:val="00DB44FB"/>
    <w:rsid w:val="00DB70DC"/>
    <w:rsid w:val="00DC2552"/>
    <w:rsid w:val="00DC4500"/>
    <w:rsid w:val="00DC4EE2"/>
    <w:rsid w:val="00DC5FCF"/>
    <w:rsid w:val="00DC642C"/>
    <w:rsid w:val="00DD19A7"/>
    <w:rsid w:val="00DD40EB"/>
    <w:rsid w:val="00DE05DD"/>
    <w:rsid w:val="00DE14C0"/>
    <w:rsid w:val="00DE2A30"/>
    <w:rsid w:val="00DE3AE7"/>
    <w:rsid w:val="00DE4E64"/>
    <w:rsid w:val="00DE5061"/>
    <w:rsid w:val="00DE6458"/>
    <w:rsid w:val="00DF2014"/>
    <w:rsid w:val="00DF66A6"/>
    <w:rsid w:val="00DF7B31"/>
    <w:rsid w:val="00E03091"/>
    <w:rsid w:val="00E0454F"/>
    <w:rsid w:val="00E04AC3"/>
    <w:rsid w:val="00E07A73"/>
    <w:rsid w:val="00E12E28"/>
    <w:rsid w:val="00E13521"/>
    <w:rsid w:val="00E1627F"/>
    <w:rsid w:val="00E22381"/>
    <w:rsid w:val="00E22CE5"/>
    <w:rsid w:val="00E244BB"/>
    <w:rsid w:val="00E25B3F"/>
    <w:rsid w:val="00E26881"/>
    <w:rsid w:val="00E27C87"/>
    <w:rsid w:val="00E31014"/>
    <w:rsid w:val="00E32C6B"/>
    <w:rsid w:val="00E33C81"/>
    <w:rsid w:val="00E3677F"/>
    <w:rsid w:val="00E427CF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D04"/>
    <w:rsid w:val="00E81186"/>
    <w:rsid w:val="00E835A0"/>
    <w:rsid w:val="00E83AEB"/>
    <w:rsid w:val="00E8536E"/>
    <w:rsid w:val="00E87B93"/>
    <w:rsid w:val="00E917D8"/>
    <w:rsid w:val="00E923F4"/>
    <w:rsid w:val="00E930EA"/>
    <w:rsid w:val="00E94AE8"/>
    <w:rsid w:val="00E9525B"/>
    <w:rsid w:val="00E96810"/>
    <w:rsid w:val="00EA5578"/>
    <w:rsid w:val="00EA6AB3"/>
    <w:rsid w:val="00EA6EA6"/>
    <w:rsid w:val="00EA7930"/>
    <w:rsid w:val="00EA7C59"/>
    <w:rsid w:val="00EA7C81"/>
    <w:rsid w:val="00EB04BB"/>
    <w:rsid w:val="00EB076A"/>
    <w:rsid w:val="00EB1ACF"/>
    <w:rsid w:val="00EB26D2"/>
    <w:rsid w:val="00EB371B"/>
    <w:rsid w:val="00EB39C5"/>
    <w:rsid w:val="00EB6AA9"/>
    <w:rsid w:val="00EC0EEA"/>
    <w:rsid w:val="00EC17B3"/>
    <w:rsid w:val="00EC229A"/>
    <w:rsid w:val="00EC3EBC"/>
    <w:rsid w:val="00EC487B"/>
    <w:rsid w:val="00EC57FC"/>
    <w:rsid w:val="00ED05D5"/>
    <w:rsid w:val="00ED0DD7"/>
    <w:rsid w:val="00EE1279"/>
    <w:rsid w:val="00EE15F7"/>
    <w:rsid w:val="00EE1947"/>
    <w:rsid w:val="00EE3BD7"/>
    <w:rsid w:val="00EE498B"/>
    <w:rsid w:val="00EF509F"/>
    <w:rsid w:val="00EF6500"/>
    <w:rsid w:val="00EF7239"/>
    <w:rsid w:val="00F02E62"/>
    <w:rsid w:val="00F03904"/>
    <w:rsid w:val="00F05330"/>
    <w:rsid w:val="00F07031"/>
    <w:rsid w:val="00F11239"/>
    <w:rsid w:val="00F15231"/>
    <w:rsid w:val="00F153D2"/>
    <w:rsid w:val="00F21854"/>
    <w:rsid w:val="00F21C38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50A95"/>
    <w:rsid w:val="00F5156B"/>
    <w:rsid w:val="00F518BE"/>
    <w:rsid w:val="00F52182"/>
    <w:rsid w:val="00F5251B"/>
    <w:rsid w:val="00F53022"/>
    <w:rsid w:val="00F53719"/>
    <w:rsid w:val="00F54E12"/>
    <w:rsid w:val="00F5542E"/>
    <w:rsid w:val="00F56485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805E9"/>
    <w:rsid w:val="00F830EA"/>
    <w:rsid w:val="00F84E3A"/>
    <w:rsid w:val="00F85EF0"/>
    <w:rsid w:val="00F860ED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5037"/>
    <w:rsid w:val="00FB64BC"/>
    <w:rsid w:val="00FB70BB"/>
    <w:rsid w:val="00FC3E32"/>
    <w:rsid w:val="00FC5164"/>
    <w:rsid w:val="00FC5845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A1"/>
  </w:style>
  <w:style w:type="paragraph" w:styleId="1">
    <w:name w:val="heading 1"/>
    <w:basedOn w:val="a"/>
    <w:next w:val="a"/>
    <w:link w:val="10"/>
    <w:uiPriority w:val="9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uiPriority w:val="99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aliases w:val="Ненумерованный список,Абзац списка нумерованный,Цветной список - Акцент 11,Bullet List,FooterText,numbered,ПС - Нумерованный,ТЗ список,Абзац списка литеральный,Абзац списка41,Bullet Number,Индексы,Num Bullet 1,lp1"/>
    <w:basedOn w:val="a"/>
    <w:link w:val="afe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qFormat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0">
    <w:name w:val="No Spacing"/>
    <w:link w:val="aff1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2">
    <w:name w:val="Title"/>
    <w:basedOn w:val="a"/>
    <w:link w:val="aff3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3">
    <w:name w:val="Название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4">
    <w:name w:val="Subtitle"/>
    <w:basedOn w:val="a"/>
    <w:link w:val="aff5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5">
    <w:name w:val="Подзаголовок Знак"/>
    <w:basedOn w:val="a0"/>
    <w:link w:val="aff4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6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7">
    <w:name w:val="Plain Text"/>
    <w:basedOn w:val="a"/>
    <w:link w:val="aff8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8">
    <w:name w:val="Текст Знак"/>
    <w:basedOn w:val="a0"/>
    <w:link w:val="aff7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9">
    <w:name w:val="Document Map"/>
    <w:basedOn w:val="a"/>
    <w:link w:val="affa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</w:rPr>
  </w:style>
  <w:style w:type="character" w:customStyle="1" w:styleId="affa">
    <w:name w:val="Схема документа Знак"/>
    <w:basedOn w:val="a0"/>
    <w:link w:val="aff9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</w:rPr>
  </w:style>
  <w:style w:type="paragraph" w:customStyle="1" w:styleId="affb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d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e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f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f0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1">
    <w:name w:val="Цветовое выделение"/>
    <w:uiPriority w:val="99"/>
    <w:rsid w:val="00B62D4E"/>
    <w:rPr>
      <w:b/>
      <w:color w:val="26282F"/>
    </w:rPr>
  </w:style>
  <w:style w:type="character" w:customStyle="1" w:styleId="afff2">
    <w:name w:val="Гипертекстовая ссылка"/>
    <w:uiPriority w:val="99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3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4">
    <w:name w:val="List"/>
    <w:basedOn w:val="Textbody"/>
    <w:rsid w:val="00B62D4E"/>
  </w:style>
  <w:style w:type="paragraph" w:styleId="afff5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6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7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f8">
    <w:name w:val="Подпись к картинке_"/>
    <w:link w:val="afff9"/>
    <w:rsid w:val="00850719"/>
    <w:rPr>
      <w:color w:val="3B393D"/>
      <w:shd w:val="clear" w:color="auto" w:fill="FFFFFF"/>
    </w:rPr>
  </w:style>
  <w:style w:type="paragraph" w:customStyle="1" w:styleId="afff9">
    <w:name w:val="Подпись к картинке"/>
    <w:basedOn w:val="a"/>
    <w:link w:val="afff8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a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c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e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0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1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2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3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4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5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6">
    <w:name w:val="Оглавлени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Оглавление"/>
    <w:basedOn w:val="a"/>
    <w:link w:val="affff6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Друго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Другое"/>
    <w:basedOn w:val="a"/>
    <w:link w:val="affff8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a">
    <w:name w:val="Подпись к таблице_"/>
    <w:basedOn w:val="a0"/>
    <w:link w:val="affffb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b">
    <w:name w:val="Подпись к таблице"/>
    <w:basedOn w:val="a"/>
    <w:link w:val="affffa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f1">
    <w:name w:val="Без интервала Знак"/>
    <w:link w:val="aff0"/>
    <w:uiPriority w:val="99"/>
    <w:locked/>
    <w:rsid w:val="00EA6AB3"/>
    <w:rPr>
      <w:rFonts w:ascii="Calibri" w:eastAsia="Calibri" w:hAnsi="Calibri" w:cs="Times New Roman"/>
    </w:rPr>
  </w:style>
  <w:style w:type="character" w:customStyle="1" w:styleId="diffins">
    <w:name w:val="diff_ins"/>
    <w:uiPriority w:val="99"/>
    <w:rsid w:val="00EA6AB3"/>
  </w:style>
  <w:style w:type="character" w:customStyle="1" w:styleId="FontStyle51">
    <w:name w:val="Font Style51"/>
    <w:rsid w:val="00EA6AB3"/>
    <w:rPr>
      <w:rFonts w:ascii="Times New Roman" w:hAnsi="Times New Roman" w:cs="Times New Roman"/>
      <w:sz w:val="22"/>
      <w:szCs w:val="22"/>
    </w:rPr>
  </w:style>
  <w:style w:type="character" w:customStyle="1" w:styleId="afe">
    <w:name w:val="Абзац списка Знак"/>
    <w:aliases w:val="Ненумерованный список Знак,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41 Знак,lp1 Знак"/>
    <w:basedOn w:val="a0"/>
    <w:link w:val="afd"/>
    <w:uiPriority w:val="34"/>
    <w:locked/>
    <w:rsid w:val="002D6959"/>
  </w:style>
  <w:style w:type="paragraph" w:customStyle="1" w:styleId="affffc">
    <w:name w:val="Нормальный (таблица)"/>
    <w:basedOn w:val="a"/>
    <w:next w:val="a"/>
    <w:uiPriority w:val="99"/>
    <w:qFormat/>
    <w:rsid w:val="002D6959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ffd">
    <w:name w:val="Прижатый влево"/>
    <w:basedOn w:val="a"/>
    <w:next w:val="a"/>
    <w:uiPriority w:val="99"/>
    <w:qFormat/>
    <w:rsid w:val="002D6959"/>
    <w:pPr>
      <w:widowControl w:val="0"/>
      <w:suppressAutoHyphens/>
      <w:autoSpaceDE w:val="0"/>
      <w:spacing w:after="0" w:line="240" w:lineRule="auto"/>
      <w:contextualSpacing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215">
    <w:name w:val="Основной текст с отступом 2 Знак1"/>
    <w:basedOn w:val="a0"/>
    <w:semiHidden/>
    <w:rsid w:val="002D695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Heading1Char">
    <w:name w:val="Heading 1 Char"/>
    <w:basedOn w:val="a0"/>
    <w:uiPriority w:val="99"/>
    <w:locked/>
    <w:rsid w:val="002D6959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  <w:style w:type="paragraph" w:customStyle="1" w:styleId="affffe">
    <w:name w:val="Сноска"/>
    <w:basedOn w:val="a"/>
    <w:next w:val="a"/>
    <w:uiPriority w:val="99"/>
    <w:rsid w:val="002D69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link w:val="aff0"/>
    <w:uiPriority w:val="99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1">
    <w:name w:val="Title"/>
    <w:basedOn w:val="a"/>
    <w:link w:val="aff2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2">
    <w:name w:val="Название Знак"/>
    <w:basedOn w:val="a0"/>
    <w:link w:val="aff1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3">
    <w:name w:val="Subtitle"/>
    <w:basedOn w:val="a"/>
    <w:link w:val="aff4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4">
    <w:name w:val="Подзаголовок Знак"/>
    <w:basedOn w:val="a0"/>
    <w:link w:val="aff3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6">
    <w:name w:val="Plain Text"/>
    <w:basedOn w:val="a"/>
    <w:link w:val="aff7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8">
    <w:name w:val="Document Map"/>
    <w:basedOn w:val="a"/>
    <w:link w:val="aff9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</w:rPr>
  </w:style>
  <w:style w:type="character" w:customStyle="1" w:styleId="aff9">
    <w:name w:val="Схема документа Знак"/>
    <w:basedOn w:val="a0"/>
    <w:link w:val="aff8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</w:rPr>
  </w:style>
  <w:style w:type="paragraph" w:customStyle="1" w:styleId="affa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c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d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e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f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0">
    <w:name w:val="Цветовое выделение"/>
    <w:rsid w:val="00B62D4E"/>
    <w:rPr>
      <w:b/>
      <w:color w:val="26282F"/>
    </w:rPr>
  </w:style>
  <w:style w:type="character" w:customStyle="1" w:styleId="afff1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2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3">
    <w:name w:val="List"/>
    <w:basedOn w:val="Textbody"/>
    <w:rsid w:val="00B62D4E"/>
  </w:style>
  <w:style w:type="paragraph" w:styleId="afff4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5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f7">
    <w:name w:val="Подпись к картинке_"/>
    <w:link w:val="afff8"/>
    <w:rsid w:val="00850719"/>
    <w:rPr>
      <w:color w:val="3B393D"/>
      <w:shd w:val="clear" w:color="auto" w:fill="FFFFFF"/>
    </w:rPr>
  </w:style>
  <w:style w:type="paragraph" w:customStyle="1" w:styleId="afff8">
    <w:name w:val="Подпись к картинке"/>
    <w:basedOn w:val="a"/>
    <w:link w:val="afff7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9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b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e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0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1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2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3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4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5">
    <w:name w:val="Оглавление_"/>
    <w:basedOn w:val="a0"/>
    <w:link w:val="affff6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6">
    <w:name w:val="Оглавление"/>
    <w:basedOn w:val="a"/>
    <w:link w:val="affff5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7">
    <w:name w:val="Другое_"/>
    <w:basedOn w:val="a0"/>
    <w:link w:val="affff8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8">
    <w:name w:val="Другое"/>
    <w:basedOn w:val="a"/>
    <w:link w:val="affff7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9">
    <w:name w:val="Подпись к таблице_"/>
    <w:basedOn w:val="a0"/>
    <w:link w:val="affffa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a">
    <w:name w:val="Подпись к таблице"/>
    <w:basedOn w:val="a"/>
    <w:link w:val="affff9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f0">
    <w:name w:val="Без интервала Знак"/>
    <w:link w:val="aff"/>
    <w:uiPriority w:val="99"/>
    <w:locked/>
    <w:rsid w:val="00EA6AB3"/>
    <w:rPr>
      <w:rFonts w:ascii="Calibri" w:eastAsia="Calibri" w:hAnsi="Calibri" w:cs="Times New Roman"/>
    </w:rPr>
  </w:style>
  <w:style w:type="character" w:customStyle="1" w:styleId="diffins">
    <w:name w:val="diff_ins"/>
    <w:uiPriority w:val="99"/>
    <w:rsid w:val="00EA6AB3"/>
  </w:style>
  <w:style w:type="character" w:customStyle="1" w:styleId="FontStyle51">
    <w:name w:val="Font Style51"/>
    <w:rsid w:val="00EA6AB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80AF-EE26-4355-B7C0-973C13D9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55</Pages>
  <Words>11744</Words>
  <Characters>66944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Любовь Рабочих</cp:lastModifiedBy>
  <cp:revision>3</cp:revision>
  <cp:lastPrinted>2023-10-30T06:01:00Z</cp:lastPrinted>
  <dcterms:created xsi:type="dcterms:W3CDTF">2023-12-09T17:27:00Z</dcterms:created>
  <dcterms:modified xsi:type="dcterms:W3CDTF">2023-12-09T18:18:00Z</dcterms:modified>
</cp:coreProperties>
</file>