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5" w:type="dxa"/>
        <w:tblBorders>
          <w:top w:val="nil"/>
          <w:left w:val="nil"/>
          <w:bottom w:val="nil"/>
          <w:right w:val="nil"/>
        </w:tblBorders>
        <w:tblLayout w:type="fixed"/>
        <w:tblLook w:val="0000"/>
      </w:tblPr>
      <w:tblGrid>
        <w:gridCol w:w="1951"/>
        <w:gridCol w:w="1985"/>
        <w:gridCol w:w="1701"/>
        <w:gridCol w:w="2164"/>
        <w:gridCol w:w="2164"/>
      </w:tblGrid>
      <w:tr w:rsidR="00EA6AB3" w:rsidRPr="00740B47" w:rsidTr="0019393A">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Учредитель: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Cs/>
                <w:color w:val="000000"/>
                <w:sz w:val="16"/>
                <w:szCs w:val="16"/>
              </w:rPr>
              <w:t>Д.В. Горлова</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3D4A50"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w:t>
            </w:r>
            <w:r w:rsidR="00540130">
              <w:rPr>
                <w:rFonts w:ascii="Times New Roman" w:hAnsi="Times New Roman" w:cs="Times New Roman"/>
                <w:color w:val="000000"/>
                <w:sz w:val="16"/>
                <w:szCs w:val="16"/>
              </w:rPr>
              <w:t>41</w:t>
            </w:r>
            <w:r w:rsidR="00EA6AB3" w:rsidRPr="00740B47">
              <w:rPr>
                <w:rFonts w:ascii="Times New Roman" w:hAnsi="Times New Roman" w:cs="Times New Roman"/>
                <w:color w:val="000000"/>
                <w:sz w:val="16"/>
                <w:szCs w:val="16"/>
              </w:rPr>
              <w:t xml:space="preserve">, </w:t>
            </w:r>
          </w:p>
          <w:p w:rsidR="00EA6AB3" w:rsidRPr="00740B47"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п. 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r w:rsidR="00540130">
              <w:rPr>
                <w:rFonts w:ascii="Georgia" w:hAnsi="Georgia" w:cs="Georgia"/>
                <w:color w:val="000000"/>
                <w:sz w:val="16"/>
                <w:szCs w:val="16"/>
              </w:rPr>
              <w:t xml:space="preserve"> Шканова</w:t>
            </w:r>
            <w:r w:rsidRPr="00740B47">
              <w:rPr>
                <w:rFonts w:ascii="Georgia" w:hAnsi="Georgia" w:cs="Georgia"/>
                <w:color w:val="000000"/>
                <w:sz w:val="16"/>
                <w:szCs w:val="16"/>
              </w:rPr>
              <w:t>,</w:t>
            </w:r>
            <w:r w:rsidR="00540130">
              <w:rPr>
                <w:rFonts w:ascii="Georgia" w:hAnsi="Georgia" w:cs="Georgia"/>
                <w:color w:val="000000"/>
                <w:sz w:val="16"/>
                <w:szCs w:val="16"/>
              </w:rPr>
              <w:t>17</w:t>
            </w:r>
            <w:r w:rsidRPr="00740B47">
              <w:rPr>
                <w:rFonts w:ascii="Times New Roman" w:hAnsi="Times New Roman" w:cs="Times New Roman"/>
                <w:color w:val="000000"/>
                <w:sz w:val="16"/>
                <w:szCs w:val="16"/>
              </w:rPr>
              <w:t>.</w:t>
            </w:r>
          </w:p>
          <w:p w:rsidR="00EA6AB3" w:rsidRPr="00740B47" w:rsidRDefault="00EA6AB3" w:rsidP="00540130">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sidR="00540130">
              <w:rPr>
                <w:rFonts w:ascii="Times New Roman" w:hAnsi="Times New Roman" w:cs="Times New Roman"/>
                <w:color w:val="000000"/>
                <w:sz w:val="16"/>
                <w:szCs w:val="16"/>
              </w:rPr>
              <w:t>98-1-23</w:t>
            </w:r>
          </w:p>
        </w:tc>
        <w:tc>
          <w:tcPr>
            <w:tcW w:w="2164" w:type="dxa"/>
            <w:tcBorders>
              <w:left w:val="single" w:sz="4" w:space="0" w:color="auto"/>
            </w:tcBorders>
          </w:tcPr>
          <w:p w:rsidR="00EA6AB3" w:rsidRPr="00740B47" w:rsidRDefault="00EA6AB3" w:rsidP="00EA10C7">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8A6F8F">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008A6F8F">
              <w:rPr>
                <w:rFonts w:ascii="Georgia" w:hAnsi="Georgia" w:cs="Georgia"/>
                <w:color w:val="000000"/>
              </w:rPr>
              <w:t>5</w:t>
            </w:r>
            <w:r w:rsidRPr="00740B47">
              <w:rPr>
                <w:rFonts w:ascii="Georgia" w:hAnsi="Georgia" w:cs="Georgia"/>
                <w:color w:val="000000"/>
              </w:rPr>
              <w:t xml:space="preserve">экз. </w:t>
            </w:r>
          </w:p>
        </w:tc>
      </w:tr>
    </w:tbl>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2D082F" w:rsidRPr="00EA6AB3" w:rsidRDefault="00740B47" w:rsidP="00C15D1E">
      <w:pPr>
        <w:spacing w:after="0" w:line="240" w:lineRule="auto"/>
        <w:ind w:left="708" w:right="-12"/>
        <w:jc w:val="both"/>
        <w:rPr>
          <w:rFonts w:ascii="Times New Roman" w:eastAsia="Times New Roman" w:hAnsi="Times New Roman" w:cs="Times New Roman"/>
          <w:b/>
          <w:i/>
          <w:sz w:val="44"/>
          <w:szCs w:val="44"/>
          <w:u w:val="single"/>
        </w:rPr>
      </w:pPr>
      <w:r w:rsidRPr="00EA6AB3">
        <w:rPr>
          <w:rFonts w:ascii="Times New Roman" w:eastAsia="Times New Roman" w:hAnsi="Times New Roman" w:cs="Times New Roman"/>
          <w:b/>
          <w:i/>
          <w:sz w:val="44"/>
          <w:szCs w:val="44"/>
          <w:u w:val="single"/>
        </w:rPr>
        <w:t xml:space="preserve">МУНИЦИПАЛЬНЫЙ ВЕСТНИК </w:t>
      </w:r>
      <w:r w:rsidR="00540130">
        <w:rPr>
          <w:rFonts w:ascii="Times New Roman" w:eastAsia="Times New Roman" w:hAnsi="Times New Roman" w:cs="Times New Roman"/>
          <w:b/>
          <w:i/>
          <w:sz w:val="44"/>
          <w:szCs w:val="44"/>
          <w:u w:val="single"/>
        </w:rPr>
        <w:t>ЯСНОГОРСКОГО</w:t>
      </w:r>
      <w:r w:rsidRPr="00EA6AB3">
        <w:rPr>
          <w:rFonts w:ascii="Times New Roman" w:eastAsia="Times New Roman" w:hAnsi="Times New Roman" w:cs="Times New Roman"/>
          <w:b/>
          <w:i/>
          <w:sz w:val="44"/>
          <w:szCs w:val="44"/>
          <w:u w:val="single"/>
        </w:rPr>
        <w:t xml:space="preserve"> СЕЛЬСОВЕТА</w:t>
      </w:r>
    </w:p>
    <w:p w:rsidR="00786748" w:rsidRDefault="00786748"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Pr="00540130" w:rsidRDefault="002D082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ПЕРИОДИЧЕСКОЕ ПЕЧАТНОЕ </w:t>
      </w:r>
      <w:r w:rsidR="008768E5" w:rsidRPr="00540130">
        <w:rPr>
          <w:rFonts w:ascii="Times New Roman" w:eastAsia="Times New Roman" w:hAnsi="Times New Roman" w:cs="Times New Roman"/>
          <w:b/>
          <w:sz w:val="32"/>
          <w:szCs w:val="32"/>
        </w:rPr>
        <w:t xml:space="preserve">ИЗДАНИЕ – </w:t>
      </w:r>
    </w:p>
    <w:p w:rsidR="008768E5" w:rsidRPr="00540130" w:rsidRDefault="008768E5"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ИНФОРМАЦИОННЫЙ БЮЛЛЕТЕНЬ </w:t>
      </w:r>
    </w:p>
    <w:p w:rsidR="00740B47" w:rsidRPr="00540130" w:rsidRDefault="002D082F" w:rsidP="008768E5">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СОВЕТА ДЕПУТАТОВ И АДМИНИСТРАЦИИ </w:t>
      </w:r>
    </w:p>
    <w:p w:rsidR="00740B47"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МУНИЦИПАЛЬНОГО ОБРАЗОВАНИЯ</w:t>
      </w:r>
    </w:p>
    <w:p w:rsidR="00740B47" w:rsidRPr="00540130" w:rsidRDefault="00540130"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ЯСНОГОРСКИЙ</w:t>
      </w:r>
      <w:r w:rsidR="000843CF" w:rsidRPr="00540130">
        <w:rPr>
          <w:rFonts w:ascii="Times New Roman" w:eastAsia="Times New Roman" w:hAnsi="Times New Roman" w:cs="Times New Roman"/>
          <w:b/>
          <w:sz w:val="32"/>
          <w:szCs w:val="32"/>
        </w:rPr>
        <w:t xml:space="preserve"> СЕЛЬСОВЕТ </w:t>
      </w:r>
    </w:p>
    <w:p w:rsidR="008A0B50"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НОВОСЕРГИЕВСКОГО РАЙОНА </w:t>
      </w:r>
    </w:p>
    <w:p w:rsidR="000843CF" w:rsidRPr="00540130" w:rsidRDefault="000843C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ОРЕНБУРГСКОЙ ОБЛАСТИ</w:t>
      </w:r>
    </w:p>
    <w:p w:rsidR="000843CF" w:rsidRPr="00540130" w:rsidRDefault="000843CF" w:rsidP="002D082F">
      <w:pPr>
        <w:spacing w:after="0" w:line="240" w:lineRule="auto"/>
        <w:jc w:val="center"/>
        <w:outlineLvl w:val="0"/>
        <w:rPr>
          <w:rFonts w:ascii="Times New Roman" w:eastAsia="Times New Roman" w:hAnsi="Times New Roman" w:cs="Times New Roman"/>
        </w:rPr>
      </w:pPr>
    </w:p>
    <w:p w:rsidR="00517651" w:rsidRDefault="00517651"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2D082F" w:rsidRPr="000843CF" w:rsidRDefault="002D082F" w:rsidP="002D082F">
      <w:pPr>
        <w:spacing w:after="0" w:line="240" w:lineRule="auto"/>
        <w:jc w:val="both"/>
        <w:rPr>
          <w:rFonts w:ascii="Times New Roman" w:eastAsia="Times New Roman" w:hAnsi="Times New Roman" w:cs="Times New Roman"/>
          <w:b/>
          <w:color w:val="FF0000"/>
        </w:rPr>
      </w:pPr>
      <w:r w:rsidRPr="00A47645">
        <w:rPr>
          <w:rFonts w:ascii="Times New Roman" w:eastAsia="Times New Roman" w:hAnsi="Times New Roman" w:cs="Times New Roman"/>
          <w:b/>
          <w:i/>
        </w:rPr>
        <w:t xml:space="preserve">Распространяется </w:t>
      </w:r>
      <w:r w:rsidRPr="00D76C13">
        <w:rPr>
          <w:rFonts w:ascii="Times New Roman" w:eastAsia="Times New Roman" w:hAnsi="Times New Roman" w:cs="Times New Roman"/>
          <w:b/>
          <w:i/>
        </w:rPr>
        <w:t xml:space="preserve">бесплатно                              </w:t>
      </w:r>
      <w:r w:rsidR="005C7123">
        <w:rPr>
          <w:rFonts w:ascii="Times New Roman" w:eastAsia="Times New Roman" w:hAnsi="Times New Roman" w:cs="Times New Roman"/>
          <w:b/>
          <w:i/>
        </w:rPr>
        <w:t xml:space="preserve">декабрь </w:t>
      </w:r>
      <w:r w:rsidR="003B0961" w:rsidRPr="00CE74B1">
        <w:rPr>
          <w:rFonts w:ascii="Times New Roman" w:eastAsia="Times New Roman" w:hAnsi="Times New Roman" w:cs="Times New Roman"/>
          <w:b/>
        </w:rPr>
        <w:t>20</w:t>
      </w:r>
      <w:r w:rsidR="000D117D" w:rsidRPr="00CE74B1">
        <w:rPr>
          <w:rFonts w:ascii="Times New Roman" w:eastAsia="Times New Roman" w:hAnsi="Times New Roman" w:cs="Times New Roman"/>
          <w:b/>
        </w:rPr>
        <w:t>23</w:t>
      </w:r>
      <w:r w:rsidRPr="00CE74B1">
        <w:rPr>
          <w:rFonts w:ascii="Times New Roman" w:eastAsia="Times New Roman" w:hAnsi="Times New Roman" w:cs="Times New Roman"/>
          <w:b/>
        </w:rPr>
        <w:t xml:space="preserve">года № </w:t>
      </w:r>
      <w:r w:rsidR="00C932F0">
        <w:rPr>
          <w:rFonts w:ascii="Times New Roman" w:eastAsia="Times New Roman" w:hAnsi="Times New Roman" w:cs="Times New Roman"/>
          <w:b/>
        </w:rPr>
        <w:t>10</w:t>
      </w:r>
    </w:p>
    <w:p w:rsidR="003639A2" w:rsidRDefault="002D082F" w:rsidP="00A47645">
      <w:pPr>
        <w:spacing w:after="0" w:line="240" w:lineRule="auto"/>
        <w:jc w:val="both"/>
        <w:rPr>
          <w:rFonts w:ascii="Times New Roman" w:eastAsia="Times New Roman" w:hAnsi="Times New Roman" w:cs="Times New Roman"/>
          <w:b/>
        </w:rPr>
      </w:pPr>
      <w:r w:rsidRPr="00A47645">
        <w:rPr>
          <w:rFonts w:ascii="Times New Roman" w:eastAsia="Times New Roman" w:hAnsi="Times New Roman" w:cs="Times New Roman"/>
          <w:b/>
        </w:rPr>
        <w:t>__________________________________________________________________</w:t>
      </w:r>
    </w:p>
    <w:p w:rsidR="00436335" w:rsidRDefault="00436335" w:rsidP="00A47645">
      <w:pPr>
        <w:spacing w:after="0" w:line="240" w:lineRule="auto"/>
        <w:jc w:val="both"/>
        <w:rPr>
          <w:rFonts w:ascii="Times New Roman" w:eastAsia="Times New Roman" w:hAnsi="Times New Roman" w:cs="Times New Roman"/>
          <w:b/>
        </w:rPr>
      </w:pPr>
    </w:p>
    <w:p w:rsidR="00436335" w:rsidRDefault="00436335" w:rsidP="00A47645">
      <w:pPr>
        <w:spacing w:after="0" w:line="240" w:lineRule="auto"/>
        <w:jc w:val="both"/>
        <w:rPr>
          <w:rFonts w:ascii="Times New Roman" w:eastAsia="Times New Roman" w:hAnsi="Times New Roman" w:cs="Times New Roman"/>
          <w:b/>
        </w:rPr>
      </w:pPr>
    </w:p>
    <w:p w:rsidR="00436335" w:rsidRPr="00436335" w:rsidRDefault="00436335" w:rsidP="004363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ОФИЦИАЛЬНЫЙ РАЗДЕЛ</w:t>
      </w:r>
    </w:p>
    <w:p w:rsidR="00436335" w:rsidRDefault="00436335" w:rsidP="00436335">
      <w:pPr>
        <w:tabs>
          <w:tab w:val="left" w:pos="9214"/>
        </w:tabs>
        <w:spacing w:after="0"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w:t>
      </w:r>
    </w:p>
    <w:p w:rsidR="00540130" w:rsidRPr="008A6F8F" w:rsidRDefault="00540130" w:rsidP="00540130">
      <w:pPr>
        <w:tabs>
          <w:tab w:val="left" w:pos="9214"/>
        </w:tabs>
        <w:spacing w:after="0" w:line="240" w:lineRule="auto"/>
        <w:jc w:val="center"/>
        <w:rPr>
          <w:rFonts w:ascii="Times New Roman" w:hAnsi="Times New Roman" w:cs="Times New Roman"/>
          <w:iCs/>
          <w:sz w:val="24"/>
          <w:szCs w:val="24"/>
        </w:rPr>
      </w:pP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АДМИНИСТРАЦИЯ</w:t>
      </w:r>
    </w:p>
    <w:p w:rsidR="00396323" w:rsidRPr="00396323" w:rsidRDefault="00396323" w:rsidP="00396323">
      <w:pPr>
        <w:tabs>
          <w:tab w:val="left" w:pos="5529"/>
          <w:tab w:val="left" w:pos="5670"/>
          <w:tab w:val="left" w:pos="5812"/>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МУНИЦИПАЛЬНОГО ОБРАЗОВАНИЯ</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ЯСНОГОРСКИЙ СЕЛЬСОВЕТ</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НОВОСЕРГИЕВСКОГО РАЙОНА</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ОРЕНБУРГСКОЙ ОБЛАСТИ</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ПОСТАНОВЛЕНИЕ</w:t>
      </w:r>
    </w:p>
    <w:p w:rsidR="00396323" w:rsidRPr="00396323" w:rsidRDefault="00C932F0" w:rsidP="00396323">
      <w:pPr>
        <w:tabs>
          <w:tab w:val="left" w:pos="5529"/>
        </w:tabs>
        <w:spacing w:after="0" w:line="240" w:lineRule="auto"/>
        <w:ind w:right="36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w:t>
      </w:r>
      <w:r w:rsidR="005C7123">
        <w:rPr>
          <w:rFonts w:ascii="Times New Roman" w:eastAsia="Times New Roman" w:hAnsi="Times New Roman" w:cs="Times New Roman"/>
          <w:bCs/>
          <w:sz w:val="28"/>
          <w:szCs w:val="28"/>
        </w:rPr>
        <w:t xml:space="preserve">.12.2023  г. № </w:t>
      </w:r>
      <w:r>
        <w:rPr>
          <w:rFonts w:ascii="Times New Roman" w:eastAsia="Times New Roman" w:hAnsi="Times New Roman" w:cs="Times New Roman"/>
          <w:bCs/>
          <w:sz w:val="28"/>
          <w:szCs w:val="28"/>
        </w:rPr>
        <w:t>75</w:t>
      </w:r>
      <w:r w:rsidR="00396323" w:rsidRPr="00396323">
        <w:rPr>
          <w:rFonts w:ascii="Times New Roman" w:eastAsia="Times New Roman" w:hAnsi="Times New Roman" w:cs="Times New Roman"/>
          <w:bCs/>
          <w:sz w:val="28"/>
          <w:szCs w:val="28"/>
        </w:rPr>
        <w:t>-п</w:t>
      </w:r>
    </w:p>
    <w:p w:rsidR="00396323" w:rsidRDefault="00396323" w:rsidP="00396323">
      <w:pPr>
        <w:tabs>
          <w:tab w:val="left" w:pos="5529"/>
        </w:tabs>
        <w:spacing w:after="0" w:line="240" w:lineRule="auto"/>
        <w:ind w:right="3684"/>
        <w:jc w:val="center"/>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п. Ясногорский</w:t>
      </w:r>
    </w:p>
    <w:p w:rsidR="002F2D21" w:rsidRPr="00396323" w:rsidRDefault="002F2D21" w:rsidP="00396323">
      <w:pPr>
        <w:tabs>
          <w:tab w:val="left" w:pos="5529"/>
        </w:tabs>
        <w:spacing w:after="0" w:line="240" w:lineRule="auto"/>
        <w:ind w:right="3684"/>
        <w:jc w:val="center"/>
        <w:rPr>
          <w:rFonts w:ascii="Times New Roman" w:eastAsia="Times New Roman" w:hAnsi="Times New Roman" w:cs="Times New Roman"/>
          <w:bCs/>
          <w:sz w:val="28"/>
          <w:szCs w:val="28"/>
        </w:rPr>
      </w:pPr>
    </w:p>
    <w:p w:rsidR="00436335" w:rsidRDefault="00436335" w:rsidP="00A47645">
      <w:pPr>
        <w:spacing w:after="0" w:line="240" w:lineRule="auto"/>
        <w:jc w:val="both"/>
        <w:rPr>
          <w:rFonts w:ascii="Times New Roman" w:eastAsia="Times New Roman" w:hAnsi="Times New Roman" w:cs="Times New Roman"/>
          <w:sz w:val="26"/>
          <w:szCs w:val="26"/>
        </w:rPr>
      </w:pPr>
    </w:p>
    <w:p w:rsidR="00C932F0" w:rsidRDefault="00C932F0" w:rsidP="00C932F0">
      <w:pPr>
        <w:tabs>
          <w:tab w:val="left" w:pos="5529"/>
        </w:tabs>
        <w:ind w:right="3684"/>
        <w:jc w:val="both"/>
        <w:rPr>
          <w:sz w:val="26"/>
          <w:szCs w:val="26"/>
        </w:rPr>
      </w:pPr>
      <w:r>
        <w:rPr>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932F0" w:rsidRDefault="00C932F0" w:rsidP="00C932F0">
      <w:pPr>
        <w:tabs>
          <w:tab w:val="left" w:pos="5529"/>
        </w:tabs>
        <w:ind w:right="3686"/>
        <w:jc w:val="both"/>
        <w:rPr>
          <w:sz w:val="26"/>
          <w:szCs w:val="26"/>
        </w:rPr>
      </w:pPr>
    </w:p>
    <w:p w:rsidR="005C7123" w:rsidRDefault="005C7123" w:rsidP="005C7123">
      <w:pPr>
        <w:jc w:val="both"/>
        <w:rPr>
          <w:sz w:val="26"/>
          <w:szCs w:val="26"/>
        </w:rPr>
      </w:pPr>
    </w:p>
    <w:p w:rsidR="00C932F0" w:rsidRDefault="00C932F0" w:rsidP="00C932F0">
      <w:pPr>
        <w:pStyle w:val="ConsPlusNormal"/>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муниципального образования </w:t>
      </w:r>
      <w:r>
        <w:rPr>
          <w:rFonts w:ascii="Times New Roman" w:hAnsi="Times New Roman" w:cs="Times New Roman"/>
          <w:color w:val="000000"/>
          <w:sz w:val="26"/>
          <w:szCs w:val="26"/>
        </w:rPr>
        <w:t>Ясногорский сельсовет Новосергиевского района Оренбургской области</w:t>
      </w:r>
      <w:r>
        <w:rPr>
          <w:rFonts w:ascii="Times New Roman" w:hAnsi="Times New Roman" w:cs="Times New Roman"/>
          <w:sz w:val="26"/>
          <w:szCs w:val="26"/>
        </w:rPr>
        <w:t>:</w:t>
      </w:r>
    </w:p>
    <w:p w:rsidR="00C932F0" w:rsidRDefault="00C932F0" w:rsidP="00C932F0">
      <w:pPr>
        <w:pStyle w:val="ConsPlusTitle"/>
        <w:ind w:firstLine="709"/>
        <w:jc w:val="both"/>
        <w:rPr>
          <w:b w:val="0"/>
          <w:sz w:val="26"/>
          <w:szCs w:val="26"/>
        </w:rPr>
      </w:pPr>
      <w:r>
        <w:rPr>
          <w:b w:val="0"/>
          <w:sz w:val="26"/>
          <w:szCs w:val="26"/>
        </w:rPr>
        <w:t xml:space="preserve">1. Утвердить Административный регламент </w:t>
      </w:r>
      <w:r>
        <w:rPr>
          <w:b w:val="0"/>
          <w:color w:val="000000"/>
          <w:spacing w:val="2"/>
          <w:sz w:val="26"/>
          <w:szCs w:val="26"/>
        </w:rPr>
        <w:t xml:space="preserve">предоставления муниципальной услуги </w:t>
      </w:r>
      <w:r>
        <w:rPr>
          <w:b w:val="0"/>
          <w:kern w:val="2"/>
          <w:sz w:val="26"/>
          <w:szCs w:val="26"/>
        </w:rPr>
        <w:t>«</w:t>
      </w:r>
      <w:r>
        <w:rPr>
          <w:b w:val="0"/>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val="0"/>
          <w:kern w:val="2"/>
          <w:sz w:val="26"/>
          <w:szCs w:val="26"/>
        </w:rPr>
        <w:t>»</w:t>
      </w:r>
      <w:r>
        <w:rPr>
          <w:b w:val="0"/>
          <w:color w:val="000000"/>
          <w:spacing w:val="2"/>
          <w:sz w:val="26"/>
          <w:szCs w:val="26"/>
        </w:rPr>
        <w:t xml:space="preserve"> согласно приложению.</w:t>
      </w:r>
    </w:p>
    <w:p w:rsidR="00C932F0" w:rsidRDefault="00C932F0" w:rsidP="00C932F0">
      <w:pPr>
        <w:keepNext/>
        <w:tabs>
          <w:tab w:val="left" w:pos="567"/>
        </w:tabs>
        <w:ind w:firstLine="567"/>
        <w:jc w:val="both"/>
        <w:rPr>
          <w:sz w:val="26"/>
          <w:szCs w:val="26"/>
        </w:rPr>
      </w:pPr>
      <w:r>
        <w:rPr>
          <w:sz w:val="26"/>
          <w:szCs w:val="26"/>
        </w:rPr>
        <w:t>2. Признать утратившим силу постановление от 23.05.2023 № 37-п «</w:t>
      </w:r>
      <w:r w:rsidRPr="00FE5E30">
        <w:rPr>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w:t>
      </w:r>
      <w:r>
        <w:rPr>
          <w:sz w:val="26"/>
          <w:szCs w:val="26"/>
        </w:rPr>
        <w:t>ктов капитального строительства».</w:t>
      </w:r>
    </w:p>
    <w:p w:rsidR="00C932F0" w:rsidRDefault="00C932F0" w:rsidP="00C932F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постановления оставляю за собой.</w:t>
      </w:r>
    </w:p>
    <w:p w:rsidR="00C932F0" w:rsidRDefault="00C932F0" w:rsidP="00C932F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C932F0" w:rsidRPr="00593E9F" w:rsidRDefault="00C932F0" w:rsidP="00C932F0">
      <w:pPr>
        <w:rPr>
          <w:bCs/>
          <w:sz w:val="26"/>
          <w:szCs w:val="26"/>
        </w:rPr>
      </w:pPr>
      <w:r>
        <w:rPr>
          <w:sz w:val="26"/>
          <w:szCs w:val="26"/>
        </w:rPr>
        <w:t xml:space="preserve">5. </w:t>
      </w:r>
      <w:r w:rsidRPr="00593E9F">
        <w:rPr>
          <w:sz w:val="26"/>
          <w:szCs w:val="26"/>
        </w:rPr>
        <w:t xml:space="preserve"> Постановление вступает в силу со дня его официального опубликования в информационном бюллетене «Муниципальный вестник </w:t>
      </w:r>
      <w:r>
        <w:rPr>
          <w:sz w:val="26"/>
          <w:szCs w:val="26"/>
        </w:rPr>
        <w:t xml:space="preserve">Ясногорского </w:t>
      </w:r>
      <w:r w:rsidRPr="00593E9F">
        <w:rPr>
          <w:sz w:val="26"/>
          <w:szCs w:val="26"/>
        </w:rPr>
        <w:t xml:space="preserve"> сельсовета» и подлежит размещению на сайте му</w:t>
      </w:r>
      <w:r>
        <w:rPr>
          <w:sz w:val="26"/>
          <w:szCs w:val="26"/>
        </w:rPr>
        <w:t>ниципального образования Ясногорский</w:t>
      </w:r>
      <w:r w:rsidRPr="00593E9F">
        <w:rPr>
          <w:sz w:val="26"/>
          <w:szCs w:val="26"/>
        </w:rPr>
        <w:t xml:space="preserve"> сельсовет Новосергиевского района Оренбургской области.</w:t>
      </w:r>
    </w:p>
    <w:p w:rsidR="00C932F0" w:rsidRDefault="00C932F0" w:rsidP="00C932F0">
      <w:pPr>
        <w:pStyle w:val="ConsPlusNormal"/>
        <w:tabs>
          <w:tab w:val="left" w:pos="0"/>
          <w:tab w:val="left" w:pos="567"/>
        </w:tabs>
        <w:ind w:firstLine="567"/>
        <w:jc w:val="both"/>
        <w:rPr>
          <w:sz w:val="26"/>
          <w:szCs w:val="26"/>
        </w:rPr>
      </w:pPr>
    </w:p>
    <w:p w:rsidR="00C932F0" w:rsidRDefault="00C932F0" w:rsidP="00C932F0">
      <w:pPr>
        <w:tabs>
          <w:tab w:val="left" w:pos="5529"/>
        </w:tabs>
        <w:ind w:right="3686"/>
        <w:jc w:val="both"/>
        <w:rPr>
          <w:sz w:val="26"/>
          <w:szCs w:val="26"/>
        </w:rPr>
      </w:pPr>
      <w:r>
        <w:rPr>
          <w:sz w:val="26"/>
          <w:szCs w:val="26"/>
        </w:rPr>
        <w:t>Глава муниципального образования</w:t>
      </w:r>
    </w:p>
    <w:p w:rsidR="00C932F0" w:rsidRDefault="00C932F0" w:rsidP="00C932F0">
      <w:pPr>
        <w:tabs>
          <w:tab w:val="left" w:pos="9356"/>
        </w:tabs>
        <w:ind w:right="3"/>
        <w:jc w:val="both"/>
        <w:rPr>
          <w:sz w:val="26"/>
          <w:szCs w:val="26"/>
        </w:rPr>
      </w:pPr>
      <w:r>
        <w:rPr>
          <w:sz w:val="26"/>
          <w:szCs w:val="26"/>
        </w:rPr>
        <w:t>Ясногорский сельсовет                                                                         Д.В. Горлова</w:t>
      </w:r>
    </w:p>
    <w:p w:rsidR="00C932F0" w:rsidRDefault="00C932F0" w:rsidP="00C932F0">
      <w:pPr>
        <w:tabs>
          <w:tab w:val="left" w:pos="9356"/>
        </w:tabs>
        <w:ind w:right="3"/>
        <w:jc w:val="both"/>
        <w:rPr>
          <w:sz w:val="26"/>
          <w:szCs w:val="26"/>
        </w:rPr>
      </w:pPr>
    </w:p>
    <w:p w:rsidR="00C932F0" w:rsidRDefault="00C932F0" w:rsidP="00C932F0">
      <w:pPr>
        <w:tabs>
          <w:tab w:val="left" w:pos="9356"/>
        </w:tabs>
        <w:ind w:right="3"/>
        <w:jc w:val="both"/>
        <w:rPr>
          <w:sz w:val="26"/>
          <w:szCs w:val="26"/>
        </w:rPr>
      </w:pPr>
      <w:r>
        <w:rPr>
          <w:sz w:val="26"/>
          <w:szCs w:val="26"/>
        </w:rPr>
        <w:t>Разослано: в дело, прокурору</w:t>
      </w:r>
    </w:p>
    <w:p w:rsidR="00C932F0" w:rsidRDefault="00C932F0" w:rsidP="00C932F0">
      <w:pPr>
        <w:tabs>
          <w:tab w:val="left" w:pos="9356"/>
        </w:tabs>
        <w:ind w:right="3"/>
        <w:jc w:val="both"/>
        <w:rPr>
          <w:sz w:val="26"/>
          <w:szCs w:val="26"/>
        </w:rPr>
      </w:pPr>
    </w:p>
    <w:p w:rsidR="00C932F0" w:rsidRDefault="00C932F0" w:rsidP="00C932F0">
      <w:pPr>
        <w:tabs>
          <w:tab w:val="left" w:pos="9356"/>
        </w:tabs>
        <w:ind w:right="3"/>
        <w:jc w:val="both"/>
        <w:rPr>
          <w:sz w:val="26"/>
          <w:szCs w:val="26"/>
        </w:rPr>
      </w:pPr>
    </w:p>
    <w:p w:rsidR="00C932F0" w:rsidRDefault="00C932F0" w:rsidP="00C932F0">
      <w:pPr>
        <w:tabs>
          <w:tab w:val="left" w:pos="9214"/>
          <w:tab w:val="left" w:pos="9356"/>
        </w:tabs>
        <w:ind w:right="3"/>
        <w:jc w:val="right"/>
        <w:rPr>
          <w:sz w:val="26"/>
          <w:szCs w:val="26"/>
        </w:rPr>
      </w:pPr>
      <w:r>
        <w:rPr>
          <w:sz w:val="26"/>
          <w:szCs w:val="26"/>
        </w:rPr>
        <w:t xml:space="preserve">Приложение  </w:t>
      </w:r>
    </w:p>
    <w:p w:rsidR="00C932F0" w:rsidRDefault="00C932F0" w:rsidP="00C932F0">
      <w:pPr>
        <w:tabs>
          <w:tab w:val="left" w:pos="9214"/>
          <w:tab w:val="left" w:pos="9356"/>
        </w:tabs>
        <w:ind w:right="3"/>
        <w:jc w:val="right"/>
        <w:rPr>
          <w:sz w:val="26"/>
          <w:szCs w:val="26"/>
        </w:rPr>
      </w:pPr>
      <w:r>
        <w:rPr>
          <w:sz w:val="26"/>
          <w:szCs w:val="26"/>
        </w:rPr>
        <w:t>к постановлению  администрации</w:t>
      </w:r>
    </w:p>
    <w:p w:rsidR="00C932F0" w:rsidRDefault="00C932F0" w:rsidP="00C932F0">
      <w:pPr>
        <w:tabs>
          <w:tab w:val="left" w:pos="9214"/>
          <w:tab w:val="left" w:pos="9356"/>
        </w:tabs>
        <w:ind w:right="3"/>
        <w:jc w:val="right"/>
        <w:rPr>
          <w:sz w:val="26"/>
          <w:szCs w:val="26"/>
        </w:rPr>
      </w:pPr>
      <w:r>
        <w:rPr>
          <w:sz w:val="26"/>
          <w:szCs w:val="26"/>
        </w:rPr>
        <w:t>муниципального образования</w:t>
      </w:r>
    </w:p>
    <w:p w:rsidR="00C932F0" w:rsidRDefault="00C932F0" w:rsidP="00C932F0">
      <w:pPr>
        <w:tabs>
          <w:tab w:val="left" w:pos="9214"/>
          <w:tab w:val="left" w:pos="9356"/>
        </w:tabs>
        <w:ind w:right="3"/>
        <w:jc w:val="right"/>
        <w:rPr>
          <w:sz w:val="26"/>
          <w:szCs w:val="26"/>
        </w:rPr>
      </w:pPr>
      <w:r>
        <w:rPr>
          <w:sz w:val="26"/>
          <w:szCs w:val="26"/>
        </w:rPr>
        <w:t xml:space="preserve">Ясногорский сельсовет </w:t>
      </w:r>
    </w:p>
    <w:p w:rsidR="00C932F0" w:rsidRDefault="00C932F0" w:rsidP="00C932F0">
      <w:pPr>
        <w:tabs>
          <w:tab w:val="left" w:pos="9214"/>
          <w:tab w:val="left" w:pos="9356"/>
        </w:tabs>
        <w:ind w:right="3"/>
        <w:jc w:val="right"/>
        <w:rPr>
          <w:sz w:val="26"/>
          <w:szCs w:val="26"/>
        </w:rPr>
      </w:pPr>
      <w:r>
        <w:rPr>
          <w:sz w:val="26"/>
          <w:szCs w:val="26"/>
        </w:rPr>
        <w:t>от 07.12.2023 г. № 75-п</w:t>
      </w:r>
    </w:p>
    <w:p w:rsidR="00C932F0" w:rsidRDefault="00C932F0" w:rsidP="00C932F0">
      <w:pPr>
        <w:tabs>
          <w:tab w:val="left" w:pos="9214"/>
          <w:tab w:val="left" w:pos="9356"/>
        </w:tabs>
        <w:ind w:right="3"/>
        <w:jc w:val="center"/>
        <w:rPr>
          <w:sz w:val="26"/>
          <w:szCs w:val="26"/>
        </w:rPr>
      </w:pPr>
    </w:p>
    <w:p w:rsidR="00C932F0" w:rsidRPr="006E2EFA" w:rsidRDefault="00C932F0" w:rsidP="00C932F0">
      <w:pPr>
        <w:pStyle w:val="ConsPlusTitle"/>
        <w:jc w:val="center"/>
      </w:pPr>
      <w:r w:rsidRPr="006E2EFA">
        <w:t xml:space="preserve">Административный регламент </w:t>
      </w:r>
    </w:p>
    <w:p w:rsidR="00C932F0" w:rsidRPr="006E2EFA" w:rsidRDefault="00C932F0" w:rsidP="00C932F0">
      <w:pPr>
        <w:pStyle w:val="ConsPlusTitle"/>
        <w:jc w:val="center"/>
      </w:pPr>
      <w:r w:rsidRPr="006E2EFA">
        <w:t>предоставления муниципальной услуги</w:t>
      </w:r>
    </w:p>
    <w:p w:rsidR="00C932F0" w:rsidRPr="006E2EFA" w:rsidRDefault="00C932F0" w:rsidP="00C932F0">
      <w:pPr>
        <w:autoSpaceDE w:val="0"/>
        <w:autoSpaceDN w:val="0"/>
        <w:adjustRightInd w:val="0"/>
        <w:jc w:val="center"/>
        <w:rPr>
          <w:b/>
          <w:sz w:val="24"/>
          <w:szCs w:val="24"/>
        </w:rPr>
      </w:pPr>
      <w:r w:rsidRPr="006E2EFA">
        <w:rPr>
          <w:b/>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932F0" w:rsidRPr="006E2EFA" w:rsidRDefault="00C932F0" w:rsidP="00C932F0">
      <w:pPr>
        <w:pStyle w:val="ConsPlusNormal"/>
        <w:ind w:firstLine="426"/>
        <w:jc w:val="both"/>
        <w:rPr>
          <w:rFonts w:ascii="Times New Roman" w:hAnsi="Times New Roman" w:cs="Times New Roman"/>
          <w:color w:val="FF0000"/>
          <w:sz w:val="24"/>
          <w:szCs w:val="24"/>
        </w:rPr>
      </w:pPr>
    </w:p>
    <w:p w:rsidR="00C932F0" w:rsidRDefault="00C932F0" w:rsidP="00C932F0">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C932F0" w:rsidRDefault="00C932F0" w:rsidP="00C932F0">
      <w:pPr>
        <w:pStyle w:val="ConsPlusNormal"/>
        <w:ind w:firstLine="426"/>
        <w:jc w:val="both"/>
        <w:rPr>
          <w:rFonts w:ascii="Times New Roman" w:hAnsi="Times New Roman" w:cs="Times New Roman"/>
          <w:b/>
          <w:sz w:val="24"/>
          <w:szCs w:val="24"/>
        </w:rPr>
      </w:pPr>
    </w:p>
    <w:p w:rsidR="00C932F0" w:rsidRDefault="00C932F0" w:rsidP="00C932F0">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административного регламента</w:t>
      </w:r>
    </w:p>
    <w:p w:rsidR="00C932F0" w:rsidRDefault="00C932F0" w:rsidP="00C932F0">
      <w:pPr>
        <w:pStyle w:val="ConsPlusNormal"/>
        <w:outlineLvl w:val="2"/>
        <w:rPr>
          <w:rFonts w:ascii="Times New Roman" w:hAnsi="Times New Roman" w:cs="Times New Roman"/>
          <w:b/>
          <w:color w:val="FF0000"/>
          <w:sz w:val="24"/>
          <w:szCs w:val="24"/>
        </w:rPr>
      </w:pPr>
    </w:p>
    <w:p w:rsidR="00C932F0" w:rsidRDefault="00C932F0" w:rsidP="00C932F0">
      <w:pPr>
        <w:autoSpaceDE w:val="0"/>
        <w:autoSpaceDN w:val="0"/>
        <w:adjustRightInd w:val="0"/>
        <w:ind w:firstLine="426"/>
        <w:jc w:val="both"/>
        <w:rPr>
          <w:sz w:val="24"/>
          <w:szCs w:val="24"/>
        </w:rPr>
      </w:pPr>
      <w:r>
        <w:rPr>
          <w:sz w:val="24"/>
          <w:szCs w:val="24"/>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E47127">
        <w:rPr>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Pr>
          <w:sz w:val="24"/>
          <w:szCs w:val="24"/>
        </w:rPr>
        <w:t xml:space="preserve"> </w:t>
      </w:r>
      <w:r w:rsidRPr="00E47127">
        <w:rPr>
          <w:sz w:val="24"/>
          <w:szCs w:val="24"/>
        </w:rPr>
        <w:lastRenderedPageBreak/>
        <w:t>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w:t>
      </w:r>
      <w:r>
        <w:rPr>
          <w:sz w:val="24"/>
          <w:szCs w:val="24"/>
        </w:rPr>
        <w:t xml:space="preserve"> </w:t>
      </w:r>
      <w:r w:rsidRPr="00E47127">
        <w:rPr>
          <w:sz w:val="24"/>
          <w:szCs w:val="24"/>
        </w:rPr>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r>
        <w:rPr>
          <w:sz w:val="24"/>
          <w:szCs w:val="24"/>
        </w:rPr>
        <w:t xml:space="preserve"> </w:t>
      </w:r>
      <w:r w:rsidRPr="00E47127">
        <w:rPr>
          <w:sz w:val="24"/>
          <w:szCs w:val="24"/>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r>
        <w:rPr>
          <w:sz w:val="24"/>
          <w:szCs w:val="24"/>
        </w:rPr>
        <w:t xml:space="preserve"> </w:t>
      </w:r>
      <w:r w:rsidRPr="00E47127">
        <w:rPr>
          <w:sz w:val="24"/>
          <w:szCs w:val="24"/>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w:t>
      </w:r>
      <w:r>
        <w:rPr>
          <w:sz w:val="24"/>
          <w:szCs w:val="24"/>
        </w:rPr>
        <w:t xml:space="preserve"> </w:t>
      </w:r>
      <w:r w:rsidRPr="00E47127">
        <w:rPr>
          <w:sz w:val="24"/>
          <w:szCs w:val="24"/>
        </w:rPr>
        <w:t>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4"/>
          <w:szCs w:val="24"/>
        </w:rPr>
        <w:t xml:space="preserve"> в муниципальном образовании Ясногорский сельсовет Новосергиевского района Оренбургской области</w:t>
      </w:r>
    </w:p>
    <w:p w:rsidR="00C932F0" w:rsidRDefault="00C932F0" w:rsidP="00C932F0">
      <w:pPr>
        <w:autoSpaceDE w:val="0"/>
        <w:autoSpaceDN w:val="0"/>
        <w:adjustRightInd w:val="0"/>
        <w:jc w:val="both"/>
        <w:rPr>
          <w:color w:val="FF0000"/>
          <w:sz w:val="24"/>
          <w:szCs w:val="24"/>
        </w:rPr>
      </w:pPr>
    </w:p>
    <w:p w:rsidR="00C932F0" w:rsidRDefault="00C932F0" w:rsidP="00C932F0">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Круг заявителей</w:t>
      </w:r>
    </w:p>
    <w:p w:rsidR="00C932F0" w:rsidRDefault="00C932F0" w:rsidP="00C932F0">
      <w:pPr>
        <w:pStyle w:val="ConsPlusNormal"/>
        <w:ind w:firstLine="426"/>
        <w:jc w:val="center"/>
        <w:outlineLvl w:val="2"/>
        <w:rPr>
          <w:rFonts w:ascii="Times New Roman" w:hAnsi="Times New Roman" w:cs="Times New Roman"/>
          <w:b/>
          <w:sz w:val="24"/>
          <w:szCs w:val="24"/>
        </w:rPr>
      </w:pPr>
    </w:p>
    <w:p w:rsidR="00C932F0" w:rsidRDefault="00C932F0" w:rsidP="00C932F0">
      <w:pPr>
        <w:autoSpaceDE w:val="0"/>
        <w:autoSpaceDN w:val="0"/>
        <w:adjustRightInd w:val="0"/>
        <w:ind w:firstLine="426"/>
        <w:jc w:val="both"/>
        <w:rPr>
          <w:sz w:val="24"/>
          <w:szCs w:val="24"/>
        </w:rPr>
      </w:pPr>
      <w:r>
        <w:rPr>
          <w:sz w:val="24"/>
          <w:szCs w:val="24"/>
        </w:rPr>
        <w:t xml:space="preserve">1.2. Заявителями на получение муниципальной услуги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 (далее – заявитель). </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932F0" w:rsidRDefault="00C932F0" w:rsidP="00C932F0">
      <w:pPr>
        <w:pStyle w:val="ConsPlusNormal"/>
        <w:ind w:firstLine="426"/>
        <w:jc w:val="both"/>
        <w:rPr>
          <w:rFonts w:ascii="Times New Roman" w:hAnsi="Times New Roman" w:cs="Times New Roman"/>
          <w:color w:val="FF0000"/>
          <w:sz w:val="24"/>
          <w:szCs w:val="24"/>
        </w:rPr>
      </w:pPr>
    </w:p>
    <w:p w:rsidR="00C932F0" w:rsidRDefault="00C932F0" w:rsidP="00C932F0">
      <w:pPr>
        <w:autoSpaceDE w:val="0"/>
        <w:autoSpaceDN w:val="0"/>
        <w:adjustRightInd w:val="0"/>
        <w:jc w:val="center"/>
        <w:rPr>
          <w:b/>
          <w:sz w:val="24"/>
          <w:szCs w:val="24"/>
        </w:rPr>
      </w:pPr>
      <w:r>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C932F0" w:rsidRDefault="00C932F0" w:rsidP="00C932F0">
      <w:pPr>
        <w:autoSpaceDE w:val="0"/>
        <w:autoSpaceDN w:val="0"/>
        <w:adjustRightInd w:val="0"/>
        <w:ind w:firstLine="426"/>
        <w:jc w:val="center"/>
        <w:rPr>
          <w:b/>
          <w:sz w:val="24"/>
          <w:szCs w:val="24"/>
        </w:rPr>
      </w:pP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1.4. Муниципальная услуга предоставляется заявителю в соответствии с вариантом предоставления муниципальной услуги.</w:t>
      </w:r>
    </w:p>
    <w:p w:rsidR="00C932F0" w:rsidRDefault="00C932F0" w:rsidP="00C932F0">
      <w:pPr>
        <w:pStyle w:val="ConsPlusNormal"/>
        <w:ind w:firstLine="426"/>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1.5. Признаки заявителя определяются путем профилирования, осуществляемого в соответствии с настоящим Административным регламентом.</w:t>
      </w:r>
    </w:p>
    <w:p w:rsidR="00C932F0" w:rsidRDefault="00C932F0" w:rsidP="00C932F0">
      <w:pPr>
        <w:pStyle w:val="ConsPlusNormal"/>
        <w:ind w:firstLine="0"/>
        <w:jc w:val="both"/>
        <w:rPr>
          <w:rFonts w:ascii="Times New Roman" w:hAnsi="Times New Roman" w:cs="Times New Roman"/>
          <w:color w:val="FF0000"/>
          <w:sz w:val="24"/>
          <w:szCs w:val="24"/>
        </w:rPr>
      </w:pPr>
    </w:p>
    <w:p w:rsidR="00C932F0" w:rsidRDefault="00C932F0" w:rsidP="00C932F0">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II. Стандарт предоставления муниципальной услуги</w:t>
      </w:r>
    </w:p>
    <w:p w:rsidR="00C932F0" w:rsidRDefault="00C932F0" w:rsidP="00C932F0">
      <w:pPr>
        <w:pStyle w:val="ConsPlusNormal"/>
        <w:ind w:firstLine="0"/>
        <w:jc w:val="both"/>
        <w:rPr>
          <w:rFonts w:ascii="Times New Roman" w:hAnsi="Times New Roman" w:cs="Times New Roman"/>
          <w:b/>
          <w:sz w:val="24"/>
          <w:szCs w:val="24"/>
        </w:rPr>
      </w:pPr>
    </w:p>
    <w:p w:rsidR="00C932F0" w:rsidRDefault="00C932F0" w:rsidP="00C932F0">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932F0" w:rsidRDefault="00C932F0" w:rsidP="00C932F0">
      <w:pPr>
        <w:pStyle w:val="ConsPlusNormal"/>
        <w:ind w:firstLine="426"/>
        <w:jc w:val="center"/>
        <w:outlineLvl w:val="2"/>
        <w:rPr>
          <w:rFonts w:ascii="Times New Roman" w:hAnsi="Times New Roman" w:cs="Times New Roman"/>
          <w:b/>
          <w:sz w:val="24"/>
          <w:szCs w:val="24"/>
        </w:rPr>
      </w:pPr>
    </w:p>
    <w:p w:rsidR="00C932F0" w:rsidRDefault="00C932F0" w:rsidP="00C932F0">
      <w:pPr>
        <w:widowControl w:val="0"/>
        <w:autoSpaceDE w:val="0"/>
        <w:autoSpaceDN w:val="0"/>
        <w:adjustRightInd w:val="0"/>
        <w:ind w:firstLine="426"/>
        <w:jc w:val="both"/>
        <w:rPr>
          <w:sz w:val="24"/>
          <w:szCs w:val="24"/>
        </w:rPr>
      </w:pPr>
      <w:bookmarkStart w:id="0" w:name="sub_4010"/>
      <w:r>
        <w:rPr>
          <w:sz w:val="24"/>
          <w:szCs w:val="24"/>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Pr>
          <w:sz w:val="24"/>
          <w:szCs w:val="24"/>
        </w:rPr>
        <w:softHyphen/>
        <w:t>– услуга).</w:t>
      </w:r>
    </w:p>
    <w:p w:rsidR="00C932F0" w:rsidRDefault="00C932F0" w:rsidP="00C932F0">
      <w:pPr>
        <w:widowControl w:val="0"/>
        <w:autoSpaceDE w:val="0"/>
        <w:autoSpaceDN w:val="0"/>
        <w:adjustRightInd w:val="0"/>
        <w:ind w:firstLine="426"/>
        <w:jc w:val="both"/>
        <w:rPr>
          <w:rFonts w:eastAsiaTheme="minorHAnsi"/>
          <w:color w:val="FF0000"/>
          <w:sz w:val="24"/>
          <w:szCs w:val="24"/>
          <w:lang w:eastAsia="en-US"/>
        </w:rPr>
      </w:pPr>
    </w:p>
    <w:p w:rsidR="00C932F0" w:rsidRDefault="00C932F0" w:rsidP="00C932F0">
      <w:pPr>
        <w:widowControl w:val="0"/>
        <w:autoSpaceDE w:val="0"/>
        <w:autoSpaceDN w:val="0"/>
        <w:adjustRightInd w:val="0"/>
        <w:jc w:val="center"/>
        <w:outlineLvl w:val="0"/>
        <w:rPr>
          <w:b/>
          <w:sz w:val="24"/>
          <w:szCs w:val="24"/>
        </w:rPr>
      </w:pPr>
      <w:bookmarkStart w:id="1" w:name="sub_422"/>
      <w:bookmarkEnd w:id="0"/>
      <w:r>
        <w:rPr>
          <w:b/>
          <w:sz w:val="24"/>
          <w:szCs w:val="24"/>
        </w:rPr>
        <w:t>Наименование органа, предоставляющего муниципальную услугу</w:t>
      </w:r>
    </w:p>
    <w:p w:rsidR="00C932F0" w:rsidRDefault="00C932F0" w:rsidP="00C932F0">
      <w:pPr>
        <w:widowControl w:val="0"/>
        <w:autoSpaceDE w:val="0"/>
        <w:autoSpaceDN w:val="0"/>
        <w:adjustRightInd w:val="0"/>
        <w:ind w:firstLine="426"/>
        <w:jc w:val="center"/>
        <w:outlineLvl w:val="0"/>
        <w:rPr>
          <w:b/>
          <w:bCs/>
          <w:sz w:val="24"/>
          <w:szCs w:val="24"/>
        </w:rPr>
      </w:pPr>
    </w:p>
    <w:bookmarkEnd w:id="1"/>
    <w:p w:rsidR="00C932F0" w:rsidRPr="004C047B" w:rsidRDefault="00C932F0" w:rsidP="00C932F0">
      <w:pPr>
        <w:widowControl w:val="0"/>
        <w:autoSpaceDE w:val="0"/>
        <w:autoSpaceDN w:val="0"/>
        <w:adjustRightInd w:val="0"/>
        <w:ind w:firstLine="426"/>
        <w:jc w:val="both"/>
        <w:rPr>
          <w:sz w:val="20"/>
          <w:szCs w:val="20"/>
        </w:rPr>
      </w:pPr>
      <w:r>
        <w:rPr>
          <w:sz w:val="24"/>
          <w:szCs w:val="24"/>
        </w:rPr>
        <w:t xml:space="preserve">2.2.  Муниципальная услуга предоставляется </w:t>
      </w:r>
      <w:r w:rsidRPr="002F714B">
        <w:rPr>
          <w:sz w:val="24"/>
          <w:szCs w:val="24"/>
        </w:rPr>
        <w:t xml:space="preserve">администрацией муниципального образования </w:t>
      </w:r>
      <w:r>
        <w:rPr>
          <w:sz w:val="24"/>
          <w:szCs w:val="24"/>
        </w:rPr>
        <w:t>Ясногорский</w:t>
      </w:r>
      <w:r w:rsidRPr="002F714B">
        <w:rPr>
          <w:sz w:val="24"/>
          <w:szCs w:val="24"/>
        </w:rPr>
        <w:t xml:space="preserve"> сельсовет Новосергиевск</w:t>
      </w:r>
      <w:r>
        <w:rPr>
          <w:sz w:val="24"/>
          <w:szCs w:val="24"/>
        </w:rPr>
        <w:t xml:space="preserve">ого </w:t>
      </w:r>
      <w:r>
        <w:rPr>
          <w:sz w:val="24"/>
          <w:szCs w:val="24"/>
        </w:rPr>
        <w:lastRenderedPageBreak/>
        <w:t xml:space="preserve">района Оренбургской области (далее – уполномоченный орган).Многофункциональный центр предоставления государственных и муниципальных услуг (далее – многофункциональный центр) вправе принять решение об отказе в 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C932F0" w:rsidRDefault="00C932F0" w:rsidP="00C932F0">
      <w:pPr>
        <w:widowControl w:val="0"/>
        <w:autoSpaceDE w:val="0"/>
        <w:autoSpaceDN w:val="0"/>
        <w:adjustRightInd w:val="0"/>
        <w:ind w:firstLine="426"/>
        <w:jc w:val="both"/>
        <w:rPr>
          <w:rFonts w:eastAsiaTheme="minorHAnsi"/>
          <w:sz w:val="24"/>
          <w:szCs w:val="24"/>
          <w:lang w:eastAsia="en-US"/>
        </w:rPr>
      </w:pPr>
    </w:p>
    <w:p w:rsidR="00C932F0" w:rsidRDefault="00C932F0" w:rsidP="00C932F0">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C932F0" w:rsidRDefault="00C932F0" w:rsidP="00C932F0">
      <w:pPr>
        <w:pStyle w:val="ConsPlusNormal"/>
        <w:ind w:firstLine="426"/>
        <w:jc w:val="center"/>
        <w:outlineLvl w:val="2"/>
        <w:rPr>
          <w:rFonts w:ascii="Times New Roman" w:hAnsi="Times New Roman" w:cs="Times New Roman"/>
          <w:b/>
          <w:color w:val="FF0000"/>
          <w:sz w:val="24"/>
          <w:szCs w:val="24"/>
        </w:rPr>
      </w:pPr>
    </w:p>
    <w:p w:rsidR="00C932F0" w:rsidRDefault="00C932F0" w:rsidP="00C932F0">
      <w:pPr>
        <w:pStyle w:val="ConsPlusNormal"/>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услуги является:</w:t>
      </w:r>
    </w:p>
    <w:p w:rsidR="00C932F0" w:rsidRDefault="00C932F0" w:rsidP="00C932F0">
      <w:pPr>
        <w:pStyle w:val="ConsPlusNormal"/>
        <w:spacing w:before="100" w:beforeAutospacing="1"/>
        <w:ind w:firstLine="426"/>
        <w:jc w:val="both"/>
        <w:rPr>
          <w:rFonts w:ascii="Times New Roman" w:hAnsi="Times New Roman" w:cs="Times New Roman"/>
          <w:sz w:val="24"/>
          <w:szCs w:val="24"/>
        </w:rPr>
      </w:pPr>
      <w:r>
        <w:rPr>
          <w:rFonts w:ascii="Times New Roman" w:hAnsi="Times New Roman"/>
          <w:sz w:val="28"/>
        </w:rPr>
        <w:t>а) </w:t>
      </w:r>
      <w:r>
        <w:rPr>
          <w:rFonts w:ascii="Times New Roman" w:hAnsi="Times New Roman" w:cs="Times New Roman"/>
          <w:sz w:val="24"/>
          <w:szCs w:val="24"/>
        </w:rPr>
        <w:t>выдача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932F0" w:rsidRDefault="00C932F0" w:rsidP="00C932F0">
      <w:pPr>
        <w:pStyle w:val="ConsPlusNormal"/>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б) выдача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932F0" w:rsidRDefault="00C932F0" w:rsidP="00C932F0">
      <w:pPr>
        <w:pStyle w:val="ConsPlusNormal"/>
        <w:spacing w:before="100" w:beforeAutospacing="1"/>
        <w:ind w:firstLine="426"/>
        <w:jc w:val="both"/>
        <w:rPr>
          <w:rFonts w:ascii="Times New Roman" w:hAnsi="Times New Roman" w:cs="Times New Roman"/>
          <w:highlight w:val="red"/>
        </w:rPr>
      </w:pPr>
      <w:r>
        <w:rPr>
          <w:rFonts w:ascii="Times New Roman" w:hAnsi="Times New Roman" w:cs="Times New Roman"/>
          <w:sz w:val="24"/>
          <w:szCs w:val="24"/>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C932F0" w:rsidRDefault="00C932F0" w:rsidP="00C932F0">
      <w:pPr>
        <w:pStyle w:val="ConsPlusNormal"/>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2.5. Результат предоставления услуги, указанный в пункте 2.3 настоящего Административного регламента:</w:t>
      </w:r>
    </w:p>
    <w:p w:rsidR="00C932F0" w:rsidRDefault="00C932F0" w:rsidP="00C932F0">
      <w:pPr>
        <w:pStyle w:val="ConsPlusNormal"/>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C932F0" w:rsidRDefault="00C932F0" w:rsidP="00C932F0">
      <w:pPr>
        <w:pStyle w:val="ConsPlusNormal"/>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C932F0" w:rsidRDefault="00C932F0" w:rsidP="00C932F0">
      <w:pPr>
        <w:pStyle w:val="ConsPlusNormal"/>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услуги (его копия или сведения, содержащиеся в нем), предусмотренный пунктом 2.3 настоящего </w:t>
      </w:r>
      <w:r>
        <w:rPr>
          <w:rFonts w:ascii="Times New Roman" w:hAnsi="Times New Roman" w:cs="Times New Roman"/>
          <w:sz w:val="24"/>
          <w:szCs w:val="24"/>
        </w:rPr>
        <w:lastRenderedPageBreak/>
        <w:t>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C932F0" w:rsidRDefault="00C932F0" w:rsidP="00C932F0">
      <w:pPr>
        <w:pStyle w:val="ConsPlusNormal"/>
        <w:spacing w:before="100" w:beforeAutospacing="1"/>
        <w:ind w:firstLine="426"/>
        <w:jc w:val="both"/>
        <w:rPr>
          <w:rFonts w:ascii="Times New Roman" w:hAnsi="Times New Roman" w:cs="Times New Roman"/>
          <w:color w:val="FF0000"/>
          <w:sz w:val="24"/>
          <w:szCs w:val="24"/>
        </w:rPr>
      </w:pPr>
    </w:p>
    <w:p w:rsidR="00C932F0" w:rsidRDefault="00C932F0" w:rsidP="00C932F0">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C932F0" w:rsidRDefault="00C932F0" w:rsidP="00C932F0">
      <w:pPr>
        <w:pStyle w:val="ConsPlusNormal"/>
        <w:ind w:firstLine="426"/>
        <w:jc w:val="center"/>
        <w:outlineLvl w:val="2"/>
        <w:rPr>
          <w:rFonts w:ascii="Times New Roman" w:hAnsi="Times New Roman" w:cs="Times New Roman"/>
          <w:b/>
          <w:color w:val="FF0000"/>
          <w:sz w:val="24"/>
          <w:szCs w:val="24"/>
        </w:rPr>
      </w:pPr>
    </w:p>
    <w:p w:rsidR="00C932F0" w:rsidRDefault="00C932F0" w:rsidP="00C932F0">
      <w:pPr>
        <w:ind w:right="-1" w:firstLine="426"/>
        <w:jc w:val="both"/>
        <w:rPr>
          <w:sz w:val="24"/>
          <w:szCs w:val="24"/>
        </w:rPr>
      </w:pPr>
      <w:r>
        <w:rPr>
          <w:sz w:val="24"/>
          <w:szCs w:val="24"/>
        </w:rPr>
        <w:t xml:space="preserve">2.6. Срок предоставления услуги не может превышать 55 рабочих дней 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   </w:t>
      </w:r>
    </w:p>
    <w:p w:rsidR="00C932F0" w:rsidRDefault="00C932F0" w:rsidP="00C932F0">
      <w:pPr>
        <w:ind w:right="-1" w:firstLine="426"/>
        <w:jc w:val="both"/>
        <w:rPr>
          <w:sz w:val="24"/>
          <w:szCs w:val="24"/>
        </w:rPr>
      </w:pPr>
      <w:r>
        <w:rPr>
          <w:sz w:val="24"/>
          <w:szCs w:val="24"/>
        </w:rPr>
        <w:t>В случае если разрешение на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срок предоставления услуги не может превышать 20 рабочих дней 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Заявление считается полученным уполномоченным органом со дня его регистрации.  </w:t>
      </w:r>
    </w:p>
    <w:p w:rsidR="00C932F0" w:rsidRDefault="00C932F0" w:rsidP="00C932F0">
      <w:pPr>
        <w:pStyle w:val="ConsPlusNormal"/>
        <w:ind w:firstLine="0"/>
        <w:jc w:val="both"/>
        <w:rPr>
          <w:rFonts w:ascii="Times New Roman" w:hAnsi="Times New Roman" w:cs="Times New Roman"/>
          <w:sz w:val="24"/>
          <w:szCs w:val="24"/>
        </w:rPr>
      </w:pPr>
    </w:p>
    <w:p w:rsidR="00C932F0" w:rsidRDefault="00C932F0" w:rsidP="00C932F0">
      <w:pPr>
        <w:autoSpaceDE w:val="0"/>
        <w:autoSpaceDN w:val="0"/>
        <w:adjustRightInd w:val="0"/>
        <w:jc w:val="center"/>
        <w:rPr>
          <w:b/>
          <w:sz w:val="24"/>
          <w:szCs w:val="24"/>
        </w:rPr>
      </w:pPr>
      <w:r>
        <w:rPr>
          <w:b/>
          <w:sz w:val="24"/>
          <w:szCs w:val="24"/>
        </w:rPr>
        <w:t>Правовые основания для предоставления муниципальной услуги</w:t>
      </w:r>
    </w:p>
    <w:p w:rsidR="00C932F0" w:rsidRDefault="00C932F0" w:rsidP="00C932F0">
      <w:pPr>
        <w:autoSpaceDE w:val="0"/>
        <w:autoSpaceDN w:val="0"/>
        <w:adjustRightInd w:val="0"/>
        <w:ind w:firstLine="426"/>
        <w:jc w:val="center"/>
        <w:rPr>
          <w:b/>
          <w:bCs/>
          <w:color w:val="FF0000"/>
          <w:sz w:val="24"/>
          <w:szCs w:val="24"/>
        </w:rPr>
      </w:pPr>
    </w:p>
    <w:p w:rsidR="00C932F0" w:rsidRDefault="00C932F0" w:rsidP="00C932F0">
      <w:pPr>
        <w:autoSpaceDE w:val="0"/>
        <w:autoSpaceDN w:val="0"/>
        <w:adjustRightInd w:val="0"/>
        <w:ind w:firstLine="426"/>
        <w:jc w:val="both"/>
        <w:rPr>
          <w:rFonts w:eastAsia="Calibri"/>
          <w:bCs/>
          <w:strike/>
          <w:sz w:val="24"/>
          <w:szCs w:val="24"/>
        </w:rPr>
      </w:pPr>
      <w:bookmarkStart w:id="2" w:name="P456"/>
      <w:bookmarkEnd w:id="2"/>
      <w:r>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C932F0" w:rsidRPr="00E062E5" w:rsidRDefault="00C932F0" w:rsidP="00C932F0">
      <w:pPr>
        <w:autoSpaceDE w:val="0"/>
        <w:autoSpaceDN w:val="0"/>
        <w:adjustRightInd w:val="0"/>
        <w:ind w:firstLine="426"/>
        <w:jc w:val="both"/>
        <w:rPr>
          <w:sz w:val="24"/>
          <w:szCs w:val="24"/>
        </w:rPr>
      </w:pPr>
      <w:r>
        <w:rPr>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w:t>
      </w:r>
      <w:r>
        <w:rPr>
          <w:sz w:val="24"/>
          <w:szCs w:val="24"/>
        </w:rPr>
        <w:lastRenderedPageBreak/>
        <w:t>лиц, муниципальных  служащих,  работников  размещаются на официальном сайте уполномоченного органа в информационно-телекоммуникационной сети «Интернет»ясногорский.рф, а также на ЕПГУ.</w:t>
      </w:r>
    </w:p>
    <w:p w:rsidR="00C932F0" w:rsidRDefault="00C932F0" w:rsidP="00C932F0">
      <w:pPr>
        <w:pStyle w:val="ConsPlusNormal"/>
        <w:ind w:firstLine="426"/>
        <w:outlineLvl w:val="2"/>
        <w:rPr>
          <w:rFonts w:ascii="Times New Roman" w:hAnsi="Times New Roman" w:cs="Times New Roman"/>
          <w:b/>
          <w:color w:val="FF0000"/>
          <w:sz w:val="24"/>
          <w:szCs w:val="24"/>
        </w:rPr>
      </w:pPr>
    </w:p>
    <w:p w:rsidR="00C932F0" w:rsidRDefault="00C932F0" w:rsidP="00C932F0">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w:t>
      </w:r>
    </w:p>
    <w:p w:rsidR="00C932F0" w:rsidRDefault="00C932F0" w:rsidP="00C932F0">
      <w:pPr>
        <w:pStyle w:val="ConsPlusNormal"/>
        <w:ind w:firstLine="0"/>
        <w:jc w:val="center"/>
        <w:outlineLvl w:val="2"/>
        <w:rPr>
          <w:rFonts w:ascii="Times New Roman" w:hAnsi="Times New Roman" w:cs="Times New Roman"/>
          <w:b/>
          <w:strike/>
          <w:sz w:val="24"/>
          <w:szCs w:val="24"/>
          <w:highlight w:val="magenta"/>
        </w:rPr>
      </w:pPr>
      <w:r>
        <w:rPr>
          <w:rFonts w:ascii="Times New Roman" w:hAnsi="Times New Roman" w:cs="Times New Roman"/>
          <w:b/>
          <w:sz w:val="24"/>
          <w:szCs w:val="24"/>
        </w:rPr>
        <w:t>для предоставления муниципальной услуги</w:t>
      </w:r>
    </w:p>
    <w:p w:rsidR="00C932F0" w:rsidRDefault="00C932F0" w:rsidP="00C932F0">
      <w:pPr>
        <w:pStyle w:val="ConsPlusNormal"/>
        <w:ind w:firstLine="426"/>
        <w:jc w:val="center"/>
        <w:rPr>
          <w:rFonts w:ascii="Times New Roman" w:hAnsi="Times New Roman" w:cs="Times New Roman"/>
          <w:color w:val="FF0000"/>
          <w:sz w:val="24"/>
          <w:szCs w:val="24"/>
        </w:rPr>
      </w:pPr>
    </w:p>
    <w:p w:rsidR="00C932F0" w:rsidRDefault="00C932F0" w:rsidP="00C932F0">
      <w:pPr>
        <w:widowControl w:val="0"/>
        <w:tabs>
          <w:tab w:val="left" w:pos="709"/>
        </w:tabs>
        <w:ind w:firstLine="426"/>
        <w:jc w:val="both"/>
        <w:outlineLvl w:val="2"/>
        <w:rPr>
          <w:strike/>
          <w:sz w:val="24"/>
          <w:szCs w:val="24"/>
        </w:rPr>
      </w:pPr>
      <w:bookmarkStart w:id="3" w:name="P481"/>
      <w:bookmarkEnd w:id="3"/>
      <w:r>
        <w:rPr>
          <w:sz w:val="24"/>
          <w:szCs w:val="24"/>
        </w:rPr>
        <w:t xml:space="preserve">2.8. Исчерпывающий перечень документов, необходимых для предоставления услуги, которые представляются заявителем самостоятельно: </w:t>
      </w:r>
    </w:p>
    <w:p w:rsidR="00C932F0" w:rsidRDefault="00C932F0" w:rsidP="00C932F0">
      <w:pPr>
        <w:widowControl w:val="0"/>
        <w:tabs>
          <w:tab w:val="left" w:pos="709"/>
        </w:tabs>
        <w:ind w:firstLine="426"/>
        <w:jc w:val="both"/>
        <w:outlineLvl w:val="2"/>
        <w:rPr>
          <w:strike/>
          <w:sz w:val="24"/>
          <w:szCs w:val="24"/>
        </w:rPr>
      </w:pPr>
      <w:r>
        <w:rPr>
          <w:sz w:val="24"/>
          <w:szCs w:val="24"/>
        </w:rPr>
        <w:t>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w:t>
      </w:r>
    </w:p>
    <w:p w:rsidR="00C932F0" w:rsidRDefault="00C932F0" w:rsidP="00C932F0">
      <w:pPr>
        <w:widowControl w:val="0"/>
        <w:tabs>
          <w:tab w:val="left" w:pos="709"/>
        </w:tabs>
        <w:ind w:firstLine="426"/>
        <w:jc w:val="both"/>
        <w:outlineLvl w:val="2"/>
        <w:rPr>
          <w:strike/>
          <w:sz w:val="24"/>
          <w:szCs w:val="24"/>
        </w:rPr>
      </w:pPr>
      <w:r>
        <w:rPr>
          <w:sz w:val="24"/>
          <w:szCs w:val="24"/>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C932F0" w:rsidRDefault="00C932F0" w:rsidP="00C932F0">
      <w:pPr>
        <w:widowControl w:val="0"/>
        <w:tabs>
          <w:tab w:val="left" w:pos="709"/>
        </w:tabs>
        <w:ind w:firstLine="426"/>
        <w:jc w:val="both"/>
        <w:outlineLvl w:val="2"/>
        <w:rPr>
          <w:sz w:val="24"/>
          <w:szCs w:val="24"/>
        </w:rPr>
      </w:pPr>
      <w:r>
        <w:rPr>
          <w:sz w:val="24"/>
          <w:szCs w:val="24"/>
        </w:rPr>
        <w:t>в) документ, подтверждающий полномочия представителя действовать от имени заявителя (в случае обращения за получением услуги представителя).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932F0" w:rsidRDefault="00C932F0" w:rsidP="00C932F0">
      <w:pPr>
        <w:widowControl w:val="0"/>
        <w:tabs>
          <w:tab w:val="left" w:pos="709"/>
        </w:tabs>
        <w:ind w:firstLine="426"/>
        <w:jc w:val="both"/>
        <w:outlineLvl w:val="2"/>
        <w:rPr>
          <w:sz w:val="24"/>
          <w:szCs w:val="24"/>
        </w:rPr>
      </w:pPr>
      <w:r>
        <w:rPr>
          <w:sz w:val="24"/>
          <w:szCs w:val="24"/>
        </w:rPr>
        <w:t xml:space="preserve">г) правоустанавливающие документы на объекты недвижимости в случае, если права на них не зарегистрированы в Едином </w:t>
      </w:r>
      <w:r>
        <w:rPr>
          <w:sz w:val="24"/>
          <w:szCs w:val="24"/>
        </w:rPr>
        <w:lastRenderedPageBreak/>
        <w:t>государственном реестре недвижимости;</w:t>
      </w:r>
    </w:p>
    <w:p w:rsidR="00C932F0" w:rsidRDefault="00C932F0" w:rsidP="00C932F0">
      <w:pPr>
        <w:widowControl w:val="0"/>
        <w:tabs>
          <w:tab w:val="left" w:pos="709"/>
        </w:tabs>
        <w:ind w:firstLine="426"/>
        <w:jc w:val="both"/>
        <w:outlineLvl w:val="2"/>
        <w:rPr>
          <w:sz w:val="24"/>
          <w:szCs w:val="24"/>
        </w:rPr>
      </w:pPr>
      <w:r>
        <w:rPr>
          <w:sz w:val="24"/>
          <w:szCs w:val="24"/>
        </w:rPr>
        <w:t xml:space="preserve">д) нотариально заверенное согласие всех правообладателей объекта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w:t>
      </w:r>
    </w:p>
    <w:p w:rsidR="00C932F0" w:rsidRDefault="00C932F0" w:rsidP="00C932F0">
      <w:pPr>
        <w:widowControl w:val="0"/>
        <w:tabs>
          <w:tab w:val="left" w:pos="709"/>
        </w:tabs>
        <w:ind w:firstLine="426"/>
        <w:jc w:val="both"/>
        <w:outlineLvl w:val="2"/>
        <w:rPr>
          <w:rFonts w:eastAsiaTheme="minorHAnsi"/>
          <w:sz w:val="24"/>
          <w:szCs w:val="24"/>
          <w:lang w:eastAsia="en-US"/>
        </w:rPr>
      </w:pPr>
      <w:r>
        <w:rPr>
          <w:sz w:val="24"/>
          <w:szCs w:val="24"/>
        </w:rPr>
        <w:t>2.8.1. 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C932F0" w:rsidRDefault="00C932F0" w:rsidP="00C932F0">
      <w:pPr>
        <w:widowControl w:val="0"/>
        <w:tabs>
          <w:tab w:val="left" w:pos="709"/>
        </w:tabs>
        <w:ind w:firstLine="426"/>
        <w:jc w:val="both"/>
        <w:outlineLvl w:val="2"/>
        <w:rPr>
          <w:strike/>
          <w:sz w:val="24"/>
          <w:szCs w:val="24"/>
        </w:rPr>
      </w:pPr>
      <w:r>
        <w:rPr>
          <w:sz w:val="24"/>
          <w:szCs w:val="24"/>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C932F0" w:rsidRDefault="00C932F0" w:rsidP="00C932F0">
      <w:pPr>
        <w:widowControl w:val="0"/>
        <w:tabs>
          <w:tab w:val="left" w:pos="709"/>
        </w:tabs>
        <w:ind w:firstLine="426"/>
        <w:jc w:val="both"/>
        <w:outlineLvl w:val="2"/>
        <w:rPr>
          <w:sz w:val="24"/>
          <w:szCs w:val="24"/>
        </w:rPr>
      </w:pPr>
      <w:r>
        <w:rPr>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932F0" w:rsidRDefault="00C932F0" w:rsidP="00C932F0">
      <w:pPr>
        <w:widowControl w:val="0"/>
        <w:tabs>
          <w:tab w:val="left" w:pos="709"/>
        </w:tabs>
        <w:ind w:firstLine="426"/>
        <w:jc w:val="both"/>
        <w:outlineLvl w:val="2"/>
        <w:rPr>
          <w:rFonts w:eastAsiaTheme="minorHAnsi"/>
          <w:strike/>
          <w:sz w:val="24"/>
          <w:szCs w:val="24"/>
          <w:lang w:eastAsia="en-US"/>
        </w:rPr>
      </w:pPr>
      <w:r>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932F0" w:rsidRDefault="00C932F0" w:rsidP="00C932F0">
      <w:pPr>
        <w:widowControl w:val="0"/>
        <w:tabs>
          <w:tab w:val="left" w:pos="709"/>
        </w:tabs>
        <w:ind w:firstLine="426"/>
        <w:jc w:val="both"/>
        <w:outlineLvl w:val="2"/>
        <w:rPr>
          <w:sz w:val="24"/>
          <w:szCs w:val="24"/>
        </w:rPr>
      </w:pPr>
      <w:r>
        <w:rPr>
          <w:sz w:val="24"/>
          <w:szCs w:val="24"/>
        </w:rPr>
        <w:t>б) сведения из Единого государственного реестра недвижимости об объектах недвижимости, об основных характеристиках и зарегистрированных правах на объекты недвижимости.</w:t>
      </w:r>
    </w:p>
    <w:p w:rsidR="00C932F0" w:rsidRDefault="00C932F0" w:rsidP="00C932F0">
      <w:pPr>
        <w:widowControl w:val="0"/>
        <w:tabs>
          <w:tab w:val="left" w:pos="709"/>
        </w:tabs>
        <w:ind w:firstLine="426"/>
        <w:jc w:val="both"/>
        <w:outlineLvl w:val="2"/>
        <w:rPr>
          <w:rFonts w:eastAsiaTheme="minorHAnsi"/>
          <w:strike/>
          <w:sz w:val="24"/>
          <w:szCs w:val="24"/>
          <w:lang w:eastAsia="en-US"/>
        </w:rPr>
      </w:pPr>
      <w:r>
        <w:rPr>
          <w:sz w:val="24"/>
          <w:szCs w:val="24"/>
        </w:rPr>
        <w:t>2.10. 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
    <w:p w:rsidR="00C932F0" w:rsidRDefault="00C932F0" w:rsidP="00C932F0">
      <w:pPr>
        <w:widowControl w:val="0"/>
        <w:tabs>
          <w:tab w:val="left" w:pos="709"/>
        </w:tabs>
        <w:ind w:firstLine="426"/>
        <w:jc w:val="both"/>
        <w:outlineLvl w:val="2"/>
        <w:rPr>
          <w:strike/>
          <w:sz w:val="24"/>
          <w:szCs w:val="24"/>
        </w:rPr>
      </w:pPr>
      <w:r>
        <w:rPr>
          <w:sz w:val="24"/>
          <w:szCs w:val="24"/>
        </w:rPr>
        <w:lastRenderedPageBreak/>
        <w:t xml:space="preserve">а) в электронной форме посредством ЕПГУ. </w:t>
      </w:r>
    </w:p>
    <w:p w:rsidR="00C932F0" w:rsidRDefault="00C932F0" w:rsidP="00C932F0">
      <w:pPr>
        <w:widowControl w:val="0"/>
        <w:tabs>
          <w:tab w:val="left" w:pos="709"/>
        </w:tabs>
        <w:ind w:firstLine="426"/>
        <w:jc w:val="both"/>
        <w:outlineLvl w:val="2"/>
        <w:rPr>
          <w:sz w:val="24"/>
          <w:szCs w:val="24"/>
        </w:rPr>
      </w:pPr>
      <w:r>
        <w:rPr>
          <w:sz w:val="24"/>
          <w:szCs w:val="24"/>
        </w:rPr>
        <w:t>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sz w:val="24"/>
          <w:szCs w:val="24"/>
        </w:rPr>
        <w:softHyphen/>
        <w:t xml:space="preserve"> ФГИС ЕСИА) заполняет форму указанного заявления с использованием интерактивной формы в электронном виде. </w:t>
      </w:r>
    </w:p>
    <w:p w:rsidR="00C932F0" w:rsidRDefault="00C932F0" w:rsidP="00C932F0">
      <w:pPr>
        <w:widowControl w:val="0"/>
        <w:tabs>
          <w:tab w:val="left" w:pos="709"/>
        </w:tabs>
        <w:ind w:firstLine="426"/>
        <w:jc w:val="both"/>
        <w:outlineLvl w:val="2"/>
        <w:rPr>
          <w:sz w:val="24"/>
          <w:szCs w:val="24"/>
        </w:rPr>
      </w:pPr>
      <w:r>
        <w:rPr>
          <w:sz w:val="24"/>
          <w:szCs w:val="24"/>
        </w:rPr>
        <w:t>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932F0" w:rsidRDefault="00C932F0" w:rsidP="00C932F0">
      <w:pPr>
        <w:widowControl w:val="0"/>
        <w:tabs>
          <w:tab w:val="left" w:pos="709"/>
        </w:tabs>
        <w:ind w:firstLine="426"/>
        <w:jc w:val="both"/>
        <w:outlineLvl w:val="2"/>
        <w:rPr>
          <w:rFonts w:eastAsiaTheme="minorHAnsi"/>
          <w:strike/>
          <w:sz w:val="24"/>
          <w:szCs w:val="24"/>
          <w:lang w:eastAsia="en-US"/>
        </w:rPr>
      </w:pPr>
      <w:r>
        <w:rPr>
          <w:sz w:val="24"/>
          <w:szCs w:val="24"/>
        </w:rPr>
        <w:t>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932F0" w:rsidRDefault="00C932F0" w:rsidP="00C932F0">
      <w:pPr>
        <w:widowControl w:val="0"/>
        <w:tabs>
          <w:tab w:val="left" w:pos="709"/>
        </w:tabs>
        <w:ind w:firstLine="426"/>
        <w:jc w:val="both"/>
        <w:outlineLvl w:val="2"/>
        <w:rPr>
          <w:sz w:val="24"/>
          <w:szCs w:val="24"/>
        </w:rPr>
      </w:pPr>
      <w:r>
        <w:rPr>
          <w:sz w:val="24"/>
          <w:szCs w:val="24"/>
        </w:rPr>
        <w:lastRenderedPageBreak/>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C932F0" w:rsidRDefault="00C932F0" w:rsidP="00C932F0">
      <w:pPr>
        <w:pStyle w:val="ConsPlusNormal"/>
        <w:ind w:firstLine="426"/>
        <w:jc w:val="both"/>
        <w:rPr>
          <w:rFonts w:ascii="Times New Roman" w:hAnsi="Times New Roman" w:cs="Times New Roman"/>
          <w:sz w:val="24"/>
          <w:szCs w:val="24"/>
        </w:rPr>
      </w:pPr>
    </w:p>
    <w:p w:rsidR="00C932F0" w:rsidRDefault="00C932F0" w:rsidP="00C932F0">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приеме документов,</w:t>
      </w:r>
    </w:p>
    <w:p w:rsidR="00C932F0" w:rsidRDefault="00C932F0" w:rsidP="00C932F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необходимых для предоставления муниципальной услуги</w:t>
      </w:r>
    </w:p>
    <w:p w:rsidR="00C932F0" w:rsidRDefault="00C932F0" w:rsidP="00C932F0">
      <w:pPr>
        <w:pStyle w:val="ConsPlusNormal"/>
        <w:ind w:firstLine="426"/>
        <w:jc w:val="center"/>
        <w:rPr>
          <w:rFonts w:ascii="Times New Roman" w:hAnsi="Times New Roman" w:cs="Times New Roman"/>
          <w:b/>
          <w:sz w:val="24"/>
          <w:szCs w:val="24"/>
        </w:rPr>
      </w:pPr>
    </w:p>
    <w:p w:rsidR="00C932F0" w:rsidRDefault="00C932F0" w:rsidP="00C932F0">
      <w:pPr>
        <w:pStyle w:val="ConsPlusNormal"/>
        <w:ind w:firstLine="426"/>
        <w:jc w:val="both"/>
        <w:rPr>
          <w:rFonts w:ascii="Times New Roman" w:hAnsi="Times New Roman" w:cs="Times New Roman"/>
          <w:sz w:val="24"/>
          <w:szCs w:val="24"/>
        </w:rPr>
      </w:pPr>
      <w:bookmarkStart w:id="4" w:name="P533"/>
      <w:bookmarkEnd w:id="4"/>
      <w:r>
        <w:rPr>
          <w:rFonts w:ascii="Times New Roman" w:hAnsi="Times New Roman" w:cs="Times New Roman"/>
          <w:sz w:val="24"/>
          <w:szCs w:val="24"/>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 </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б) 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 </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в) представление неполного комплекта документов, указанных в пункте 2.8 настоящего Административного регламента; </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w:t>
      </w:r>
      <w:r>
        <w:rPr>
          <w:rFonts w:ascii="Times New Roman" w:hAnsi="Times New Roman" w:cs="Times New Roman"/>
          <w:sz w:val="24"/>
          <w:szCs w:val="24"/>
        </w:rPr>
        <w:lastRenderedPageBreak/>
        <w:t xml:space="preserve">выдается в день личного обращения за получением указанного решения в многофункциональный центр или в уполномоченный орган. </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C932F0" w:rsidRDefault="00C932F0" w:rsidP="00C932F0">
      <w:pPr>
        <w:pStyle w:val="ConsPlusNormal"/>
        <w:ind w:firstLine="0"/>
        <w:jc w:val="both"/>
        <w:rPr>
          <w:rFonts w:ascii="Times New Roman" w:hAnsi="Times New Roman" w:cs="Times New Roman"/>
          <w:strike/>
          <w:sz w:val="24"/>
          <w:szCs w:val="24"/>
        </w:rPr>
      </w:pPr>
    </w:p>
    <w:p w:rsidR="00C932F0" w:rsidRDefault="00C932F0" w:rsidP="00C932F0">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32F0" w:rsidRDefault="00C932F0" w:rsidP="00C932F0">
      <w:pPr>
        <w:pStyle w:val="ConsPlusNormal"/>
        <w:ind w:firstLine="426"/>
        <w:jc w:val="center"/>
        <w:outlineLvl w:val="2"/>
        <w:rPr>
          <w:rFonts w:ascii="Times New Roman" w:hAnsi="Times New Roman" w:cs="Times New Roman"/>
          <w:b/>
          <w:sz w:val="24"/>
          <w:szCs w:val="24"/>
        </w:rPr>
      </w:pP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2.15. Основания для приостановления предоставления муниципальной услуги отсутствуют.</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2.16. Исчерпывающий перечень оснований для отказа в предоставлении муниципальной услуги:  </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C932F0" w:rsidRDefault="00C932F0" w:rsidP="00C932F0">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C932F0" w:rsidRDefault="00C932F0" w:rsidP="00C932F0">
      <w:pPr>
        <w:ind w:firstLine="426"/>
        <w:jc w:val="both"/>
        <w:rPr>
          <w:rFonts w:eastAsiaTheme="minorHAnsi"/>
          <w:sz w:val="24"/>
          <w:szCs w:val="24"/>
          <w:lang w:eastAsia="en-US"/>
        </w:rPr>
      </w:pPr>
      <w:r>
        <w:rPr>
          <w:sz w:val="24"/>
          <w:szCs w:val="24"/>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C932F0" w:rsidRDefault="00C932F0" w:rsidP="00C932F0">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C932F0" w:rsidRDefault="00C932F0" w:rsidP="00C932F0">
      <w:pPr>
        <w:ind w:firstLine="426"/>
        <w:jc w:val="both"/>
        <w:rPr>
          <w:sz w:val="24"/>
          <w:szCs w:val="24"/>
        </w:rPr>
      </w:pPr>
      <w:bookmarkStart w:id="5" w:name="sub_22925"/>
      <w:r>
        <w:rPr>
          <w:sz w:val="24"/>
          <w:szCs w:val="24"/>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C932F0" w:rsidRDefault="00C932F0" w:rsidP="00C932F0">
      <w:pPr>
        <w:ind w:firstLine="426"/>
        <w:jc w:val="both"/>
        <w:rPr>
          <w:sz w:val="24"/>
          <w:szCs w:val="24"/>
        </w:rPr>
      </w:pPr>
      <w:bookmarkStart w:id="6" w:name="sub_22926"/>
      <w:bookmarkEnd w:id="5"/>
      <w:r>
        <w:rPr>
          <w:sz w:val="24"/>
          <w:szCs w:val="24"/>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C932F0" w:rsidRDefault="00C932F0" w:rsidP="00C932F0">
      <w:pPr>
        <w:ind w:firstLine="426"/>
        <w:jc w:val="both"/>
        <w:rPr>
          <w:sz w:val="24"/>
          <w:szCs w:val="24"/>
        </w:rPr>
      </w:pPr>
      <w:bookmarkStart w:id="7" w:name="sub_22927"/>
      <w:bookmarkEnd w:id="6"/>
      <w:r>
        <w:rPr>
          <w:sz w:val="24"/>
          <w:szCs w:val="24"/>
        </w:rPr>
        <w:lastRenderedPageBreak/>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C932F0" w:rsidRDefault="00C932F0" w:rsidP="00C932F0">
      <w:pPr>
        <w:ind w:firstLine="426"/>
        <w:jc w:val="both"/>
        <w:rPr>
          <w:sz w:val="24"/>
          <w:szCs w:val="24"/>
        </w:rPr>
      </w:pPr>
      <w:bookmarkStart w:id="8" w:name="sub_22928"/>
      <w:bookmarkEnd w:id="7"/>
      <w:r>
        <w:rPr>
          <w:sz w:val="24"/>
          <w:szCs w:val="24"/>
        </w:rPr>
        <w:t>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 аэродромные территории);</w:t>
      </w:r>
      <w:bookmarkStart w:id="9" w:name="sub_229210"/>
      <w:bookmarkEnd w:id="8"/>
    </w:p>
    <w:p w:rsidR="00C932F0" w:rsidRDefault="00C932F0" w:rsidP="00C932F0">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bookmarkEnd w:id="9"/>
    <w:p w:rsidR="00C932F0" w:rsidRDefault="00C932F0" w:rsidP="00C932F0">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C932F0" w:rsidRDefault="00C932F0" w:rsidP="00C932F0">
      <w:pPr>
        <w:ind w:firstLine="426"/>
        <w:jc w:val="both"/>
        <w:rPr>
          <w:sz w:val="24"/>
          <w:szCs w:val="24"/>
        </w:rPr>
      </w:pPr>
      <w:r>
        <w:rPr>
          <w:sz w:val="24"/>
          <w:szCs w:val="24"/>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C932F0" w:rsidRDefault="00C932F0" w:rsidP="00C932F0">
      <w:pPr>
        <w:pStyle w:val="ConsPlusNormal"/>
        <w:jc w:val="both"/>
        <w:rPr>
          <w:rFonts w:ascii="Times New Roman" w:hAnsi="Times New Roman" w:cs="Times New Roman"/>
          <w:color w:val="FF0000"/>
          <w:sz w:val="24"/>
          <w:szCs w:val="24"/>
        </w:rPr>
      </w:pPr>
    </w:p>
    <w:p w:rsidR="00C932F0" w:rsidRDefault="00C932F0" w:rsidP="00C932F0">
      <w:pPr>
        <w:autoSpaceDE w:val="0"/>
        <w:autoSpaceDN w:val="0"/>
        <w:adjustRightInd w:val="0"/>
        <w:jc w:val="center"/>
        <w:rPr>
          <w:b/>
          <w:sz w:val="24"/>
          <w:szCs w:val="24"/>
        </w:rPr>
      </w:pPr>
      <w:r>
        <w:rPr>
          <w:b/>
          <w:sz w:val="24"/>
          <w:szCs w:val="24"/>
        </w:rPr>
        <w:t>Размер платы, взимаемой с заявителя при предоставлении муниципальной услуги, и способы ее взимания</w:t>
      </w:r>
    </w:p>
    <w:p w:rsidR="00C932F0" w:rsidRDefault="00C932F0" w:rsidP="00C932F0">
      <w:pPr>
        <w:autoSpaceDE w:val="0"/>
        <w:autoSpaceDN w:val="0"/>
        <w:adjustRightInd w:val="0"/>
        <w:ind w:firstLine="426"/>
        <w:jc w:val="center"/>
        <w:rPr>
          <w:b/>
          <w:bCs/>
          <w:sz w:val="24"/>
          <w:szCs w:val="24"/>
        </w:rPr>
      </w:pPr>
    </w:p>
    <w:p w:rsidR="00C932F0" w:rsidRDefault="00C932F0" w:rsidP="00C932F0">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2.17. Предоставление услуги осуществляется без взимания платы.</w:t>
      </w:r>
    </w:p>
    <w:p w:rsidR="00C932F0" w:rsidRDefault="00C932F0" w:rsidP="00C932F0">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C932F0" w:rsidRDefault="00C932F0" w:rsidP="00C932F0">
      <w:pPr>
        <w:pStyle w:val="ConsPlusNormal"/>
        <w:outlineLvl w:val="2"/>
        <w:rPr>
          <w:rFonts w:ascii="Times New Roman" w:hAnsi="Times New Roman" w:cs="Times New Roman"/>
          <w:b/>
          <w:color w:val="FF0000"/>
          <w:sz w:val="24"/>
          <w:szCs w:val="24"/>
        </w:rPr>
      </w:pPr>
    </w:p>
    <w:p w:rsidR="00C932F0" w:rsidRDefault="00C932F0" w:rsidP="00C932F0">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заявителем запроса</w:t>
      </w:r>
    </w:p>
    <w:p w:rsidR="00C932F0" w:rsidRDefault="00C932F0" w:rsidP="00C932F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C932F0" w:rsidRDefault="00C932F0" w:rsidP="00C932F0">
      <w:pPr>
        <w:pStyle w:val="ConsPlusNormal"/>
        <w:ind w:firstLine="426"/>
        <w:jc w:val="center"/>
        <w:rPr>
          <w:rFonts w:ascii="Times New Roman" w:hAnsi="Times New Roman" w:cs="Times New Roman"/>
          <w:b/>
          <w:sz w:val="24"/>
          <w:szCs w:val="24"/>
        </w:rPr>
      </w:pP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lastRenderedPageBreak/>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C932F0" w:rsidRDefault="00C932F0" w:rsidP="00C932F0">
      <w:pPr>
        <w:pStyle w:val="ConsPlusNormal"/>
        <w:ind w:firstLine="426"/>
        <w:jc w:val="both"/>
        <w:rPr>
          <w:rFonts w:ascii="Times New Roman" w:hAnsi="Times New Roman" w:cs="Times New Roman"/>
          <w:sz w:val="24"/>
          <w:szCs w:val="24"/>
        </w:rPr>
      </w:pPr>
    </w:p>
    <w:p w:rsidR="00C932F0" w:rsidRDefault="00C932F0" w:rsidP="00C932F0">
      <w:pPr>
        <w:autoSpaceDE w:val="0"/>
        <w:autoSpaceDN w:val="0"/>
        <w:adjustRightInd w:val="0"/>
        <w:jc w:val="center"/>
        <w:rPr>
          <w:b/>
          <w:sz w:val="24"/>
          <w:szCs w:val="24"/>
        </w:rPr>
      </w:pPr>
      <w:r>
        <w:rPr>
          <w:b/>
          <w:sz w:val="24"/>
          <w:szCs w:val="24"/>
        </w:rPr>
        <w:t xml:space="preserve">Срок регистрации запроса заявителя о предоставлении муниципальной услуги </w:t>
      </w:r>
    </w:p>
    <w:p w:rsidR="00C932F0" w:rsidRDefault="00C932F0" w:rsidP="00C932F0">
      <w:pPr>
        <w:autoSpaceDE w:val="0"/>
        <w:autoSpaceDN w:val="0"/>
        <w:adjustRightInd w:val="0"/>
        <w:ind w:firstLine="426"/>
        <w:jc w:val="center"/>
        <w:rPr>
          <w:b/>
          <w:bCs/>
          <w:sz w:val="24"/>
          <w:szCs w:val="24"/>
        </w:rPr>
      </w:pP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C932F0" w:rsidRDefault="00C932F0" w:rsidP="00C932F0">
      <w:pPr>
        <w:pStyle w:val="ConsPlusNormal"/>
        <w:ind w:firstLine="426"/>
        <w:jc w:val="both"/>
        <w:rPr>
          <w:rFonts w:ascii="Times New Roman" w:hAnsi="Times New Roman" w:cs="Times New Roman"/>
          <w:strike/>
          <w:sz w:val="24"/>
          <w:szCs w:val="24"/>
        </w:rPr>
      </w:pPr>
      <w:r>
        <w:rPr>
          <w:rFonts w:ascii="Times New Roman" w:hAnsi="Times New Roman" w:cs="Times New Roman"/>
          <w:sz w:val="24"/>
          <w:szCs w:val="24"/>
        </w:rPr>
        <w:t>Заявление считается полученным уполномоченным органом со дня его регистрации.</w:t>
      </w:r>
    </w:p>
    <w:p w:rsidR="00C932F0" w:rsidRDefault="00C932F0" w:rsidP="00C932F0">
      <w:pPr>
        <w:pStyle w:val="ConsPlusNormal"/>
        <w:ind w:firstLine="426"/>
        <w:jc w:val="center"/>
        <w:rPr>
          <w:rFonts w:ascii="Times New Roman" w:hAnsi="Times New Roman" w:cs="Times New Roman"/>
          <w:b/>
          <w:strike/>
          <w:color w:val="FF0000"/>
          <w:sz w:val="24"/>
          <w:szCs w:val="24"/>
          <w:highlight w:val="magenta"/>
        </w:rPr>
      </w:pPr>
    </w:p>
    <w:p w:rsidR="00C932F0" w:rsidRDefault="00C932F0" w:rsidP="00C932F0">
      <w:pPr>
        <w:autoSpaceDE w:val="0"/>
        <w:autoSpaceDN w:val="0"/>
        <w:adjustRightInd w:val="0"/>
        <w:ind w:firstLine="426"/>
        <w:jc w:val="center"/>
        <w:rPr>
          <w:b/>
          <w:sz w:val="24"/>
          <w:szCs w:val="24"/>
        </w:rPr>
      </w:pPr>
      <w:r>
        <w:rPr>
          <w:b/>
          <w:sz w:val="24"/>
          <w:szCs w:val="24"/>
        </w:rPr>
        <w:t>Требования к помещениям, в которых предоставляются муниципальные услуги</w:t>
      </w:r>
    </w:p>
    <w:p w:rsidR="00C932F0" w:rsidRDefault="00C932F0" w:rsidP="00C932F0">
      <w:pPr>
        <w:pStyle w:val="ConsPlusNormal"/>
        <w:ind w:firstLine="426"/>
        <w:jc w:val="both"/>
        <w:rPr>
          <w:rFonts w:ascii="Times New Roman" w:hAnsi="Times New Roman" w:cs="Times New Roman"/>
          <w:color w:val="FF0000"/>
          <w:sz w:val="24"/>
          <w:szCs w:val="24"/>
        </w:rPr>
      </w:pP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w:t>
      </w:r>
      <w:r>
        <w:rPr>
          <w:rFonts w:ascii="Times New Roman" w:hAnsi="Times New Roman" w:cs="Times New Roman"/>
          <w:sz w:val="24"/>
          <w:szCs w:val="24"/>
        </w:rPr>
        <w:lastRenderedPageBreak/>
        <w:t>следующую информацию о его работе:</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наименование;</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местонахождение и юридический адрес;</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режим работы;</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график приема;</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номера телефонов для справок.</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оснащаются:</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противопожарной системой и средствами пожаротушения;</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системой оповещения о возникновении чрезвычайной ситуации;</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средствами оказания первой медицинской помощи;</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туалетными комнатами для посетителей.</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следующей информации: </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номера кабинета и наименования отдела;</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графика приема заявителей.</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инвалидам обеспечиваются:</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допуск сурдопереводчика и тифлосурдопереводчика;</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C932F0" w:rsidRDefault="00C932F0" w:rsidP="00C932F0">
      <w:pPr>
        <w:pStyle w:val="ConsPlusNormal"/>
        <w:jc w:val="both"/>
        <w:rPr>
          <w:rFonts w:ascii="Times New Roman" w:hAnsi="Times New Roman" w:cs="Times New Roman"/>
          <w:color w:val="FF0000"/>
          <w:sz w:val="24"/>
          <w:szCs w:val="24"/>
        </w:rPr>
      </w:pPr>
    </w:p>
    <w:p w:rsidR="00C932F0" w:rsidRDefault="00C932F0" w:rsidP="00C932F0">
      <w:pPr>
        <w:pStyle w:val="ConsPlusNormal"/>
        <w:ind w:firstLine="0"/>
        <w:jc w:val="center"/>
        <w:outlineLvl w:val="2"/>
        <w:rPr>
          <w:rFonts w:ascii="Times New Roman" w:hAnsi="Times New Roman" w:cs="Times New Roman"/>
          <w:b/>
          <w:strike/>
          <w:sz w:val="24"/>
          <w:szCs w:val="24"/>
        </w:rPr>
      </w:pPr>
      <w:r>
        <w:rPr>
          <w:rFonts w:ascii="Times New Roman" w:hAnsi="Times New Roman" w:cs="Times New Roman"/>
          <w:b/>
          <w:sz w:val="24"/>
          <w:szCs w:val="24"/>
        </w:rPr>
        <w:t>Показатели доступности и качества муниципальной услуги</w:t>
      </w:r>
    </w:p>
    <w:p w:rsidR="00C932F0" w:rsidRDefault="00C932F0" w:rsidP="00C932F0">
      <w:pPr>
        <w:pStyle w:val="ConsPlusNormal"/>
        <w:ind w:firstLine="426"/>
        <w:jc w:val="both"/>
        <w:rPr>
          <w:rFonts w:ascii="Times New Roman" w:hAnsi="Times New Roman" w:cs="Times New Roman"/>
          <w:color w:val="FF0000"/>
          <w:sz w:val="24"/>
          <w:szCs w:val="24"/>
        </w:rPr>
      </w:pP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C932F0" w:rsidRDefault="00C932F0" w:rsidP="00C932F0">
      <w:pPr>
        <w:pStyle w:val="ConsPlusNormal"/>
        <w:ind w:firstLine="426"/>
        <w:jc w:val="both"/>
        <w:rPr>
          <w:rFonts w:ascii="Times New Roman" w:hAnsi="Times New Roman" w:cs="Times New Roman"/>
          <w:sz w:val="24"/>
          <w:szCs w:val="24"/>
          <w:highlight w:val="yellow"/>
        </w:rPr>
      </w:pPr>
      <w:r>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доступность электронных форм документов, необходимых для предоставления услуги;</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возможность подачи заявления и прилагаемых к нему документов в электронной форме.</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2.22. Основными показателями качества предоставления муниципальной услуги являются:</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C932F0" w:rsidRDefault="00C932F0" w:rsidP="00C932F0">
      <w:pPr>
        <w:pStyle w:val="ConsPlusNormal"/>
        <w:ind w:firstLine="426"/>
        <w:jc w:val="both"/>
        <w:rPr>
          <w:rFonts w:ascii="Times New Roman" w:hAnsi="Times New Roman" w:cs="Times New Roman"/>
          <w:strike/>
          <w:sz w:val="24"/>
          <w:szCs w:val="24"/>
        </w:rPr>
      </w:pPr>
      <w:r>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932F0" w:rsidRDefault="00C932F0" w:rsidP="00C932F0">
      <w:pPr>
        <w:autoSpaceDE w:val="0"/>
        <w:autoSpaceDN w:val="0"/>
        <w:adjustRightInd w:val="0"/>
        <w:ind w:firstLine="426"/>
        <w:jc w:val="center"/>
        <w:outlineLvl w:val="0"/>
        <w:rPr>
          <w:b/>
          <w:color w:val="FF0000"/>
          <w:sz w:val="24"/>
          <w:szCs w:val="24"/>
        </w:rPr>
      </w:pPr>
    </w:p>
    <w:p w:rsidR="00C932F0" w:rsidRDefault="00C932F0" w:rsidP="00C932F0">
      <w:pPr>
        <w:autoSpaceDE w:val="0"/>
        <w:autoSpaceDN w:val="0"/>
        <w:adjustRightInd w:val="0"/>
        <w:jc w:val="center"/>
        <w:rPr>
          <w:b/>
          <w:sz w:val="24"/>
          <w:szCs w:val="24"/>
        </w:rPr>
      </w:pPr>
      <w:r>
        <w:rPr>
          <w:b/>
          <w:sz w:val="24"/>
          <w:szCs w:val="24"/>
        </w:rPr>
        <w:lastRenderedPageBreak/>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932F0" w:rsidRDefault="00C932F0" w:rsidP="00C932F0">
      <w:pPr>
        <w:autoSpaceDE w:val="0"/>
        <w:autoSpaceDN w:val="0"/>
        <w:adjustRightInd w:val="0"/>
        <w:ind w:firstLine="426"/>
        <w:jc w:val="both"/>
        <w:rPr>
          <w:bCs/>
          <w:sz w:val="24"/>
          <w:szCs w:val="24"/>
        </w:rPr>
      </w:pP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2.24. Информационная система, используемая для предоставления муниципальной услуги – ЕПГУ.</w:t>
      </w:r>
    </w:p>
    <w:p w:rsidR="00C932F0" w:rsidRDefault="00C932F0" w:rsidP="00C932F0">
      <w:pPr>
        <w:pStyle w:val="ConsPlusNormal"/>
        <w:ind w:firstLine="426"/>
        <w:jc w:val="center"/>
        <w:outlineLvl w:val="1"/>
        <w:rPr>
          <w:rFonts w:ascii="Times New Roman" w:hAnsi="Times New Roman" w:cs="Times New Roman"/>
          <w:color w:val="FF0000"/>
          <w:sz w:val="24"/>
          <w:szCs w:val="24"/>
        </w:rPr>
      </w:pPr>
    </w:p>
    <w:p w:rsidR="00C932F0" w:rsidRDefault="00C932F0" w:rsidP="00C932F0">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III. Состав, последовательность и сроки выполнения</w:t>
      </w:r>
    </w:p>
    <w:p w:rsidR="00C932F0" w:rsidRDefault="00C932F0" w:rsidP="00C932F0">
      <w:pPr>
        <w:pStyle w:val="ConsPlusNormal"/>
        <w:ind w:firstLine="0"/>
        <w:jc w:val="center"/>
        <w:rPr>
          <w:rFonts w:ascii="Times New Roman" w:hAnsi="Times New Roman" w:cs="Times New Roman"/>
          <w:b/>
          <w:strike/>
          <w:sz w:val="24"/>
          <w:szCs w:val="24"/>
        </w:rPr>
      </w:pPr>
      <w:r>
        <w:rPr>
          <w:rFonts w:ascii="Times New Roman" w:hAnsi="Times New Roman" w:cs="Times New Roman"/>
          <w:b/>
          <w:sz w:val="24"/>
          <w:szCs w:val="24"/>
        </w:rPr>
        <w:t xml:space="preserve">административных процедур </w:t>
      </w:r>
    </w:p>
    <w:p w:rsidR="00C932F0" w:rsidRDefault="00C932F0" w:rsidP="00C932F0">
      <w:pPr>
        <w:pStyle w:val="ConsPlusNormal"/>
        <w:ind w:firstLine="0"/>
        <w:jc w:val="both"/>
        <w:rPr>
          <w:rFonts w:ascii="Times New Roman" w:hAnsi="Times New Roman" w:cs="Times New Roman"/>
          <w:b/>
          <w:sz w:val="24"/>
          <w:szCs w:val="24"/>
        </w:rPr>
      </w:pPr>
    </w:p>
    <w:p w:rsidR="00C932F0" w:rsidRDefault="00C932F0" w:rsidP="00C932F0">
      <w:pPr>
        <w:autoSpaceDE w:val="0"/>
        <w:autoSpaceDN w:val="0"/>
        <w:adjustRightInd w:val="0"/>
        <w:jc w:val="center"/>
        <w:rPr>
          <w:b/>
          <w:sz w:val="24"/>
          <w:szCs w:val="24"/>
        </w:rPr>
      </w:pPr>
      <w:r>
        <w:rPr>
          <w:b/>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932F0" w:rsidRDefault="00C932F0" w:rsidP="00C932F0">
      <w:pPr>
        <w:pStyle w:val="ConsPlusNormal"/>
        <w:ind w:firstLine="426"/>
        <w:jc w:val="both"/>
        <w:rPr>
          <w:rFonts w:ascii="Times New Roman" w:hAnsi="Times New Roman" w:cs="Times New Roman"/>
          <w:color w:val="FF0000"/>
          <w:sz w:val="24"/>
          <w:szCs w:val="24"/>
        </w:rPr>
      </w:pP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C932F0" w:rsidRDefault="00C932F0" w:rsidP="00C932F0">
      <w:pPr>
        <w:adjustRightInd w:val="0"/>
        <w:ind w:right="-2" w:firstLine="567"/>
        <w:jc w:val="both"/>
        <w:rPr>
          <w:sz w:val="24"/>
          <w:szCs w:val="24"/>
        </w:rPr>
      </w:pPr>
      <w:r>
        <w:rPr>
          <w:sz w:val="24"/>
          <w:szCs w:val="24"/>
        </w:rPr>
        <w:t>Варианты предоставления муниципальной услуги, необходимые для исправления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
    <w:p w:rsidR="00C932F0" w:rsidRDefault="00C932F0" w:rsidP="00C932F0">
      <w:pPr>
        <w:ind w:firstLine="426"/>
        <w:jc w:val="both"/>
        <w:rPr>
          <w:rFonts w:eastAsia="Calibri"/>
          <w:sz w:val="24"/>
          <w:szCs w:val="24"/>
          <w:lang w:eastAsia="en-US"/>
        </w:rPr>
      </w:pPr>
      <w:r>
        <w:rPr>
          <w:sz w:val="24"/>
          <w:szCs w:val="24"/>
        </w:rPr>
        <w:t xml:space="preserve">3.2. </w:t>
      </w:r>
      <w:r>
        <w:rPr>
          <w:rFonts w:eastAsia="Calibri"/>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C932F0" w:rsidRDefault="00C932F0" w:rsidP="00C932F0">
      <w:pPr>
        <w:autoSpaceDE w:val="0"/>
        <w:autoSpaceDN w:val="0"/>
        <w:adjustRightInd w:val="0"/>
        <w:ind w:firstLine="426"/>
        <w:jc w:val="both"/>
        <w:rPr>
          <w:rFonts w:eastAsia="Calibri"/>
          <w:bCs/>
          <w:sz w:val="24"/>
          <w:szCs w:val="24"/>
        </w:rPr>
      </w:pPr>
      <w:r>
        <w:rPr>
          <w:rFonts w:eastAsia="Calibri"/>
          <w:sz w:val="24"/>
          <w:szCs w:val="24"/>
        </w:rPr>
        <w:lastRenderedPageBreak/>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C932F0" w:rsidRDefault="00C932F0" w:rsidP="00C932F0">
      <w:pPr>
        <w:autoSpaceDE w:val="0"/>
        <w:autoSpaceDN w:val="0"/>
        <w:adjustRightInd w:val="0"/>
        <w:ind w:firstLine="426"/>
        <w:jc w:val="both"/>
        <w:rPr>
          <w:rFonts w:eastAsia="Calibri"/>
          <w:bCs/>
          <w:strike/>
          <w:sz w:val="24"/>
          <w:szCs w:val="24"/>
        </w:rPr>
      </w:pPr>
      <w:r>
        <w:rPr>
          <w:rFonts w:eastAsia="Calibri"/>
          <w:sz w:val="24"/>
          <w:szCs w:val="24"/>
        </w:rPr>
        <w:t xml:space="preserve">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 установленном пунктом 2.5 настоящего Административного регламента, способом, указанным заявителем в заявлении об оставлении заявления о предоставлении муниципальной услуги без рассмотрения, не позднее рабочего дня, следующего за днем регистрации данного заявления в уполномоченном органе. </w:t>
      </w:r>
    </w:p>
    <w:p w:rsidR="00C932F0" w:rsidRDefault="00C932F0" w:rsidP="00C932F0">
      <w:pPr>
        <w:ind w:firstLine="426"/>
        <w:jc w:val="both"/>
        <w:rPr>
          <w:rFonts w:eastAsia="Tahoma"/>
          <w:bCs/>
          <w:sz w:val="24"/>
          <w:szCs w:val="24"/>
          <w:lang w:bidi="ru-RU"/>
        </w:rPr>
      </w:pPr>
      <w:r>
        <w:rPr>
          <w:rFonts w:eastAsia="Tahoma"/>
          <w:sz w:val="24"/>
          <w:szCs w:val="24"/>
          <w:lang w:bidi="ru-RU"/>
        </w:rPr>
        <w:t xml:space="preserve">Оставление без рассмотрения заявления </w:t>
      </w:r>
      <w:r>
        <w:rPr>
          <w:rFonts w:eastAsia="Calibri"/>
          <w:sz w:val="24"/>
          <w:szCs w:val="24"/>
        </w:rPr>
        <w:t xml:space="preserve">о предоставлении муниципальной услуги </w:t>
      </w:r>
      <w:r>
        <w:rPr>
          <w:rFonts w:eastAsia="Tahoma"/>
          <w:sz w:val="24"/>
          <w:szCs w:val="24"/>
          <w:lang w:bidi="ru-RU"/>
        </w:rPr>
        <w:t>не препятствует повторному обращению заявителя в уполномоченный орган за предоставлением услуги.</w:t>
      </w:r>
    </w:p>
    <w:p w:rsidR="00C932F0" w:rsidRDefault="00C932F0" w:rsidP="00C932F0">
      <w:pPr>
        <w:pStyle w:val="ConsPlusNormal"/>
        <w:ind w:firstLine="426"/>
        <w:jc w:val="both"/>
        <w:rPr>
          <w:rFonts w:ascii="Times New Roman" w:hAnsi="Times New Roman" w:cs="Times New Roman"/>
          <w:b/>
          <w:color w:val="FF0000"/>
          <w:sz w:val="24"/>
          <w:szCs w:val="24"/>
        </w:rPr>
      </w:pPr>
    </w:p>
    <w:p w:rsidR="00C932F0" w:rsidRDefault="00C932F0" w:rsidP="00C932F0">
      <w:pPr>
        <w:autoSpaceDE w:val="0"/>
        <w:autoSpaceDN w:val="0"/>
        <w:adjustRightInd w:val="0"/>
        <w:jc w:val="center"/>
        <w:rPr>
          <w:b/>
          <w:sz w:val="24"/>
          <w:szCs w:val="24"/>
        </w:rPr>
      </w:pPr>
      <w:r>
        <w:rPr>
          <w:b/>
          <w:sz w:val="24"/>
          <w:szCs w:val="24"/>
        </w:rPr>
        <w:t>Описание административной процедуры профилирования заявителя</w:t>
      </w:r>
    </w:p>
    <w:p w:rsidR="00C932F0" w:rsidRDefault="00C932F0" w:rsidP="00C932F0">
      <w:pPr>
        <w:pStyle w:val="ConsPlusNormal"/>
        <w:jc w:val="both"/>
        <w:rPr>
          <w:rFonts w:ascii="Times New Roman" w:hAnsi="Times New Roman" w:cs="Times New Roman"/>
          <w:strike/>
          <w:sz w:val="24"/>
          <w:szCs w:val="24"/>
        </w:rPr>
      </w:pP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C932F0" w:rsidRDefault="00C932F0" w:rsidP="00C932F0">
      <w:pPr>
        <w:pStyle w:val="ConsPlusNormal"/>
        <w:ind w:firstLine="426"/>
        <w:jc w:val="center"/>
        <w:outlineLvl w:val="2"/>
        <w:rPr>
          <w:rFonts w:ascii="Times New Roman" w:hAnsi="Times New Roman" w:cs="Times New Roman"/>
          <w:b/>
          <w:color w:val="FF0000"/>
          <w:sz w:val="24"/>
          <w:szCs w:val="24"/>
        </w:rPr>
      </w:pPr>
    </w:p>
    <w:p w:rsidR="00C932F0" w:rsidRDefault="00C932F0" w:rsidP="00C932F0">
      <w:pPr>
        <w:autoSpaceDE w:val="0"/>
        <w:autoSpaceDN w:val="0"/>
        <w:adjustRightInd w:val="0"/>
        <w:jc w:val="center"/>
        <w:rPr>
          <w:b/>
          <w:sz w:val="24"/>
          <w:szCs w:val="24"/>
        </w:rPr>
      </w:pPr>
      <w:r>
        <w:rPr>
          <w:b/>
          <w:sz w:val="24"/>
          <w:szCs w:val="24"/>
        </w:rPr>
        <w:t>Подразделы, содержащие описание вариантов предоставления муниципальной услуги</w:t>
      </w:r>
    </w:p>
    <w:p w:rsidR="00C932F0" w:rsidRDefault="00C932F0" w:rsidP="00C932F0">
      <w:pPr>
        <w:jc w:val="both"/>
        <w:rPr>
          <w:bCs/>
          <w:sz w:val="24"/>
          <w:szCs w:val="24"/>
        </w:rPr>
      </w:pPr>
      <w:r>
        <w:rPr>
          <w:sz w:val="24"/>
          <w:szCs w:val="24"/>
        </w:rPr>
        <w:t xml:space="preserve">  </w:t>
      </w:r>
    </w:p>
    <w:p w:rsidR="00C932F0" w:rsidRDefault="00C932F0" w:rsidP="00C932F0">
      <w:pPr>
        <w:jc w:val="center"/>
        <w:rPr>
          <w:sz w:val="24"/>
          <w:szCs w:val="24"/>
        </w:rPr>
      </w:pPr>
      <w:r>
        <w:rPr>
          <w:b/>
          <w:sz w:val="24"/>
          <w:szCs w:val="24"/>
        </w:rPr>
        <w:t>Перечень и описание административных процедур предоставления</w:t>
      </w:r>
    </w:p>
    <w:p w:rsidR="00C932F0" w:rsidRDefault="00C932F0" w:rsidP="00C932F0">
      <w:pPr>
        <w:jc w:val="center"/>
        <w:rPr>
          <w:b/>
          <w:sz w:val="24"/>
          <w:szCs w:val="24"/>
        </w:rPr>
      </w:pPr>
      <w:r>
        <w:rPr>
          <w:b/>
          <w:sz w:val="24"/>
          <w:szCs w:val="24"/>
        </w:rPr>
        <w:t>муниципальной услуги</w:t>
      </w:r>
    </w:p>
    <w:p w:rsidR="00C932F0" w:rsidRDefault="00C932F0" w:rsidP="00C932F0">
      <w:pPr>
        <w:jc w:val="both"/>
        <w:rPr>
          <w:sz w:val="24"/>
          <w:szCs w:val="24"/>
        </w:rPr>
      </w:pPr>
      <w:r>
        <w:rPr>
          <w:sz w:val="24"/>
          <w:szCs w:val="24"/>
        </w:rPr>
        <w:t xml:space="preserve">  </w:t>
      </w:r>
    </w:p>
    <w:p w:rsidR="00C932F0" w:rsidRDefault="00C932F0" w:rsidP="00C932F0">
      <w:pPr>
        <w:jc w:val="center"/>
        <w:rPr>
          <w:sz w:val="24"/>
          <w:szCs w:val="24"/>
        </w:rPr>
      </w:pPr>
      <w:r>
        <w:rPr>
          <w:b/>
          <w:sz w:val="24"/>
          <w:szCs w:val="24"/>
        </w:rPr>
        <w:t>Прием запроса и документов и (или) информации, необходимых</w:t>
      </w:r>
    </w:p>
    <w:p w:rsidR="00C932F0" w:rsidRDefault="00C932F0" w:rsidP="00C932F0">
      <w:pPr>
        <w:jc w:val="center"/>
        <w:rPr>
          <w:sz w:val="24"/>
          <w:szCs w:val="24"/>
        </w:rPr>
      </w:pPr>
      <w:r>
        <w:rPr>
          <w:b/>
          <w:sz w:val="24"/>
          <w:szCs w:val="24"/>
        </w:rPr>
        <w:lastRenderedPageBreak/>
        <w:t>для предоставления муниципальной услуги</w:t>
      </w:r>
    </w:p>
    <w:p w:rsidR="00C932F0" w:rsidRDefault="00C932F0" w:rsidP="00C932F0">
      <w:pPr>
        <w:jc w:val="both"/>
        <w:rPr>
          <w:color w:val="FF0000"/>
          <w:sz w:val="24"/>
          <w:szCs w:val="24"/>
        </w:rPr>
      </w:pPr>
      <w:r>
        <w:rPr>
          <w:color w:val="FF0000"/>
          <w:sz w:val="24"/>
          <w:szCs w:val="24"/>
        </w:rPr>
        <w:t xml:space="preserve">  </w:t>
      </w:r>
    </w:p>
    <w:p w:rsidR="00C932F0" w:rsidRDefault="00C932F0" w:rsidP="00C932F0">
      <w:pPr>
        <w:ind w:firstLine="426"/>
        <w:jc w:val="both"/>
        <w:rPr>
          <w:rFonts w:eastAsia="Calibri"/>
          <w:sz w:val="24"/>
          <w:szCs w:val="24"/>
        </w:rPr>
      </w:pPr>
      <w:r>
        <w:rPr>
          <w:sz w:val="24"/>
          <w:szCs w:val="24"/>
        </w:rPr>
        <w:t xml:space="preserve">3.4. Основанием для начала административной процедуры является поступление в </w:t>
      </w:r>
      <w:r>
        <w:rPr>
          <w:rFonts w:eastAsia="Calibri"/>
          <w:sz w:val="24"/>
          <w:szCs w:val="24"/>
        </w:rPr>
        <w:t>уполномоченный орган</w:t>
      </w:r>
      <w:r>
        <w:rPr>
          <w:sz w:val="24"/>
          <w:szCs w:val="24"/>
        </w:rPr>
        <w:t xml:space="preserve">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Pr>
          <w:rFonts w:eastAsia="Calibri"/>
          <w:sz w:val="24"/>
          <w:szCs w:val="24"/>
        </w:rPr>
        <w:t xml:space="preserve">подпунктами «б» – «д» пункта 2.8, пунктом 2.9 </w:t>
      </w:r>
      <w:r>
        <w:rPr>
          <w:sz w:val="24"/>
          <w:szCs w:val="24"/>
        </w:rPr>
        <w:t xml:space="preserve">настоящего Административного регламента, одним из способов, установленных пунктом 2.10 настоящего Административного регламента.  </w:t>
      </w:r>
    </w:p>
    <w:p w:rsidR="00C932F0" w:rsidRDefault="00C932F0" w:rsidP="00C932F0">
      <w:pPr>
        <w:ind w:firstLine="426"/>
        <w:jc w:val="both"/>
        <w:rPr>
          <w:rFonts w:eastAsiaTheme="minorHAnsi"/>
          <w:sz w:val="24"/>
          <w:szCs w:val="24"/>
        </w:rPr>
      </w:pPr>
      <w:r>
        <w:rPr>
          <w:sz w:val="24"/>
          <w:szCs w:val="24"/>
        </w:rPr>
        <w:t xml:space="preserve">3.5. В целях установления личности физическое лицо представляет в </w:t>
      </w:r>
      <w:r>
        <w:rPr>
          <w:rFonts w:eastAsia="Calibri"/>
          <w:sz w:val="24"/>
          <w:szCs w:val="24"/>
        </w:rPr>
        <w:t>уполномоченный орган</w:t>
      </w:r>
      <w:r>
        <w:rPr>
          <w:sz w:val="24"/>
          <w:szCs w:val="24"/>
        </w:rPr>
        <w:t xml:space="preserve"> документ, предусмотренный подпунктом </w:t>
      </w:r>
      <w:r>
        <w:rPr>
          <w:rFonts w:eastAsia="Calibri"/>
          <w:sz w:val="24"/>
          <w:szCs w:val="24"/>
        </w:rPr>
        <w:t>«</w:t>
      </w:r>
      <w:r>
        <w:rPr>
          <w:sz w:val="24"/>
          <w:szCs w:val="24"/>
        </w:rPr>
        <w:t>б</w:t>
      </w:r>
      <w:r>
        <w:rPr>
          <w:rFonts w:eastAsia="Calibri"/>
          <w:sz w:val="24"/>
          <w:szCs w:val="24"/>
        </w:rPr>
        <w:t>»</w:t>
      </w:r>
      <w:r>
        <w:rPr>
          <w:sz w:val="24"/>
          <w:szCs w:val="24"/>
        </w:rPr>
        <w:t xml:space="preserve"> пункта </w:t>
      </w:r>
      <w:r>
        <w:rPr>
          <w:rFonts w:eastAsia="Calibri"/>
          <w:sz w:val="24"/>
          <w:szCs w:val="24"/>
        </w:rPr>
        <w:t xml:space="preserve">2.8 </w:t>
      </w:r>
      <w:r>
        <w:rPr>
          <w:sz w:val="24"/>
          <w:szCs w:val="24"/>
        </w:rPr>
        <w:t xml:space="preserve">настоящего Административного регламента. Представитель физического лица, обратившийся по доверенности, представляет в </w:t>
      </w:r>
      <w:r>
        <w:rPr>
          <w:rFonts w:eastAsia="Calibri"/>
          <w:sz w:val="24"/>
          <w:szCs w:val="24"/>
        </w:rPr>
        <w:t>уполномоченный орган</w:t>
      </w:r>
      <w:r>
        <w:rPr>
          <w:sz w:val="24"/>
          <w:szCs w:val="24"/>
        </w:rPr>
        <w:t xml:space="preserve"> документы, предусмотренные подпунктами </w:t>
      </w:r>
      <w:r>
        <w:rPr>
          <w:rFonts w:eastAsia="Calibri"/>
          <w:sz w:val="24"/>
          <w:szCs w:val="24"/>
        </w:rPr>
        <w:t>«</w:t>
      </w:r>
      <w:r>
        <w:rPr>
          <w:sz w:val="24"/>
          <w:szCs w:val="24"/>
        </w:rPr>
        <w:t>б</w:t>
      </w:r>
      <w:r>
        <w:rPr>
          <w:rFonts w:eastAsia="Calibri"/>
          <w:sz w:val="24"/>
          <w:szCs w:val="24"/>
        </w:rPr>
        <w:t>»,«</w:t>
      </w:r>
      <w:r>
        <w:rPr>
          <w:sz w:val="24"/>
          <w:szCs w:val="24"/>
        </w:rPr>
        <w:t>в</w:t>
      </w:r>
      <w:r>
        <w:rPr>
          <w:rFonts w:eastAsia="Calibri"/>
          <w:sz w:val="24"/>
          <w:szCs w:val="24"/>
        </w:rPr>
        <w:t>»</w:t>
      </w:r>
      <w:r>
        <w:rPr>
          <w:sz w:val="24"/>
          <w:szCs w:val="24"/>
        </w:rPr>
        <w:t xml:space="preserve"> пункта </w:t>
      </w:r>
      <w:r>
        <w:rPr>
          <w:rFonts w:eastAsia="Calibri"/>
          <w:sz w:val="24"/>
          <w:szCs w:val="24"/>
        </w:rPr>
        <w:t xml:space="preserve">2.8 </w:t>
      </w:r>
      <w:r>
        <w:rPr>
          <w:sz w:val="24"/>
          <w:szCs w:val="24"/>
        </w:rPr>
        <w:t xml:space="preserve">настоящего Административного регламента. </w:t>
      </w:r>
    </w:p>
    <w:p w:rsidR="00C932F0" w:rsidRDefault="00C932F0" w:rsidP="00C932F0">
      <w:pPr>
        <w:ind w:firstLine="426"/>
        <w:jc w:val="both"/>
        <w:rPr>
          <w:sz w:val="24"/>
          <w:szCs w:val="24"/>
        </w:rPr>
      </w:pPr>
      <w:r>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eastAsia="Calibri"/>
          <w:sz w:val="24"/>
          <w:szCs w:val="24"/>
        </w:rPr>
        <w:t>уполномоченный орган</w:t>
      </w:r>
      <w:r>
        <w:rPr>
          <w:sz w:val="24"/>
          <w:szCs w:val="24"/>
        </w:rPr>
        <w:t xml:space="preserve"> представляются документы, предусмотренные подпунктами </w:t>
      </w:r>
      <w:r>
        <w:rPr>
          <w:rFonts w:eastAsia="Calibri"/>
          <w:sz w:val="24"/>
          <w:szCs w:val="24"/>
        </w:rPr>
        <w:t>«</w:t>
      </w:r>
      <w:r>
        <w:rPr>
          <w:sz w:val="24"/>
          <w:szCs w:val="24"/>
        </w:rPr>
        <w:t>б</w:t>
      </w:r>
      <w:r>
        <w:rPr>
          <w:rFonts w:eastAsia="Calibri"/>
          <w:sz w:val="24"/>
          <w:szCs w:val="24"/>
        </w:rPr>
        <w:t>»,«</w:t>
      </w:r>
      <w:r>
        <w:rPr>
          <w:sz w:val="24"/>
          <w:szCs w:val="24"/>
        </w:rPr>
        <w:t>в</w:t>
      </w:r>
      <w:r>
        <w:rPr>
          <w:rFonts w:eastAsia="Calibri"/>
          <w:sz w:val="24"/>
          <w:szCs w:val="24"/>
        </w:rPr>
        <w:t>»</w:t>
      </w:r>
      <w:r>
        <w:rPr>
          <w:sz w:val="24"/>
          <w:szCs w:val="24"/>
        </w:rPr>
        <w:t xml:space="preserve"> пункта </w:t>
      </w:r>
      <w:r>
        <w:rPr>
          <w:rFonts w:eastAsia="Calibri"/>
          <w:sz w:val="24"/>
          <w:szCs w:val="24"/>
        </w:rPr>
        <w:t xml:space="preserve">2.8 </w:t>
      </w:r>
      <w:r>
        <w:rPr>
          <w:sz w:val="24"/>
          <w:szCs w:val="24"/>
        </w:rPr>
        <w:t xml:space="preserve">настоящего Административного регламента. </w:t>
      </w:r>
    </w:p>
    <w:p w:rsidR="00C932F0" w:rsidRDefault="00C932F0" w:rsidP="00C932F0">
      <w:pPr>
        <w:ind w:firstLine="426"/>
        <w:jc w:val="both"/>
        <w:rPr>
          <w:sz w:val="24"/>
          <w:szCs w:val="24"/>
        </w:rPr>
      </w:pPr>
      <w:r>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Pr>
          <w:rFonts w:eastAsia="Calibri"/>
          <w:sz w:val="24"/>
          <w:szCs w:val="24"/>
        </w:rPr>
        <w:t>уполномоченный орган</w:t>
      </w:r>
      <w:r>
        <w:rPr>
          <w:sz w:val="24"/>
          <w:szCs w:val="24"/>
        </w:rPr>
        <w:t xml:space="preserve"> представляется документ, предусмотренный подпунктом </w:t>
      </w:r>
      <w:r>
        <w:rPr>
          <w:rFonts w:eastAsia="Calibri"/>
          <w:sz w:val="24"/>
          <w:szCs w:val="24"/>
        </w:rPr>
        <w:t>«</w:t>
      </w:r>
      <w:r>
        <w:rPr>
          <w:sz w:val="24"/>
          <w:szCs w:val="24"/>
        </w:rPr>
        <w:t>б</w:t>
      </w:r>
      <w:r>
        <w:rPr>
          <w:rFonts w:eastAsia="Calibri"/>
          <w:sz w:val="24"/>
          <w:szCs w:val="24"/>
        </w:rPr>
        <w:t>»</w:t>
      </w:r>
      <w:r>
        <w:rPr>
          <w:sz w:val="24"/>
          <w:szCs w:val="24"/>
        </w:rPr>
        <w:t xml:space="preserve"> пункта </w:t>
      </w:r>
      <w:r>
        <w:rPr>
          <w:rFonts w:eastAsia="Calibri"/>
          <w:sz w:val="24"/>
          <w:szCs w:val="24"/>
        </w:rPr>
        <w:t xml:space="preserve">2.8 </w:t>
      </w:r>
      <w:r>
        <w:rPr>
          <w:sz w:val="24"/>
          <w:szCs w:val="24"/>
        </w:rPr>
        <w:t xml:space="preserve">настоящего Административного регламента. </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C932F0" w:rsidRDefault="00C932F0" w:rsidP="00C932F0">
      <w:pPr>
        <w:ind w:firstLine="426"/>
        <w:jc w:val="both"/>
        <w:rPr>
          <w:sz w:val="24"/>
          <w:szCs w:val="24"/>
        </w:rPr>
      </w:pPr>
      <w:r>
        <w:rPr>
          <w:sz w:val="24"/>
          <w:szCs w:val="24"/>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C932F0" w:rsidRDefault="00C932F0" w:rsidP="00C932F0">
      <w:pPr>
        <w:autoSpaceDE w:val="0"/>
        <w:autoSpaceDN w:val="0"/>
        <w:adjustRightInd w:val="0"/>
        <w:ind w:firstLine="426"/>
        <w:jc w:val="both"/>
        <w:rPr>
          <w:bCs/>
          <w:sz w:val="24"/>
          <w:szCs w:val="24"/>
        </w:rPr>
      </w:pPr>
      <w:r>
        <w:rPr>
          <w:sz w:val="24"/>
          <w:szCs w:val="24"/>
        </w:rPr>
        <w:t xml:space="preserve">Многофункциональный центр участвует </w:t>
      </w:r>
      <w:r>
        <w:rPr>
          <w:sz w:val="20"/>
          <w:szCs w:val="20"/>
        </w:rPr>
        <w:t xml:space="preserve">в </w:t>
      </w:r>
      <w:r w:rsidRPr="00BF21A7">
        <w:rPr>
          <w:sz w:val="24"/>
          <w:szCs w:val="24"/>
        </w:rPr>
        <w:t>соответствии с соглашением о взаимодействии между уполномоченным органом и многофункциональным центром</w:t>
      </w:r>
      <w:r>
        <w:rPr>
          <w:sz w:val="24"/>
          <w:szCs w:val="24"/>
        </w:rPr>
        <w:t xml:space="preserve"> </w:t>
      </w:r>
      <w:r w:rsidRPr="00BF21A7">
        <w:rPr>
          <w:sz w:val="24"/>
          <w:szCs w:val="24"/>
        </w:rPr>
        <w:t>в пр</w:t>
      </w:r>
      <w:r>
        <w:rPr>
          <w:sz w:val="24"/>
          <w:szCs w:val="24"/>
        </w:rPr>
        <w:t xml:space="preserve">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C932F0" w:rsidRDefault="00C932F0" w:rsidP="00C932F0">
      <w:pPr>
        <w:ind w:firstLine="426"/>
        <w:jc w:val="both"/>
        <w:rPr>
          <w:sz w:val="24"/>
          <w:szCs w:val="24"/>
        </w:rPr>
      </w:pPr>
      <w:r>
        <w:rPr>
          <w:sz w:val="24"/>
          <w:szCs w:val="24"/>
        </w:rPr>
        <w:lastRenderedPageBreak/>
        <w:t xml:space="preserve">3.7. Возможность получения муниципальной услуги по экстерриториальному принципу отсутствует. </w:t>
      </w:r>
    </w:p>
    <w:p w:rsidR="00C932F0" w:rsidRDefault="00C932F0" w:rsidP="00C932F0">
      <w:pPr>
        <w:ind w:firstLine="426"/>
        <w:jc w:val="both"/>
        <w:rPr>
          <w:sz w:val="24"/>
          <w:szCs w:val="24"/>
        </w:rPr>
      </w:pPr>
      <w:r>
        <w:rPr>
          <w:sz w:val="24"/>
          <w:szCs w:val="24"/>
        </w:rPr>
        <w:t xml:space="preserve">3.8. Заявление и документы, предусмотренные подпунктами </w:t>
      </w:r>
      <w:r>
        <w:rPr>
          <w:rFonts w:eastAsia="Calibri"/>
          <w:sz w:val="24"/>
          <w:szCs w:val="24"/>
        </w:rPr>
        <w:t xml:space="preserve">«б» – «д» пункта 2.8, пунктом 2.9 </w:t>
      </w:r>
      <w:r>
        <w:rPr>
          <w:sz w:val="24"/>
          <w:szCs w:val="24"/>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Pr>
          <w:rFonts w:eastAsia="Calibri"/>
          <w:sz w:val="24"/>
          <w:szCs w:val="24"/>
        </w:rPr>
        <w:t>уполномоченного органа</w:t>
      </w:r>
      <w:r>
        <w:rPr>
          <w:sz w:val="24"/>
          <w:szCs w:val="24"/>
        </w:rPr>
        <w:t xml:space="preserve">, ответственным за делопроизводство, или регистрируются в автоматическом режиме. </w:t>
      </w:r>
    </w:p>
    <w:p w:rsidR="00C932F0" w:rsidRDefault="00C932F0" w:rsidP="00C932F0">
      <w:pPr>
        <w:ind w:firstLine="426"/>
        <w:jc w:val="both"/>
        <w:rPr>
          <w:sz w:val="24"/>
          <w:szCs w:val="24"/>
        </w:rPr>
      </w:pPr>
      <w:r>
        <w:rPr>
          <w:sz w:val="24"/>
          <w:szCs w:val="24"/>
        </w:rPr>
        <w:t xml:space="preserve">Заявление и документы, предусмотренные подпунктами </w:t>
      </w:r>
      <w:r>
        <w:rPr>
          <w:rFonts w:eastAsia="Calibri"/>
          <w:sz w:val="24"/>
          <w:szCs w:val="24"/>
        </w:rPr>
        <w:t xml:space="preserve">«б» – «д» пункта 2.8, пунктом 2.9 </w:t>
      </w:r>
      <w:r>
        <w:rPr>
          <w:sz w:val="24"/>
          <w:szCs w:val="24"/>
        </w:rPr>
        <w:t xml:space="preserve">настоящего Административного регламента, направленные через многофункциональный центр, могут быть получены </w:t>
      </w:r>
      <w:r>
        <w:rPr>
          <w:rFonts w:eastAsia="Calibri"/>
          <w:sz w:val="24"/>
          <w:szCs w:val="24"/>
        </w:rPr>
        <w:t>уполномоченным органом</w:t>
      </w:r>
      <w:r>
        <w:rPr>
          <w:sz w:val="24"/>
          <w:szCs w:val="24"/>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   </w:t>
      </w:r>
    </w:p>
    <w:p w:rsidR="00C932F0" w:rsidRDefault="00C932F0" w:rsidP="00C932F0">
      <w:pPr>
        <w:ind w:firstLine="426"/>
        <w:jc w:val="both"/>
        <w:rPr>
          <w:sz w:val="24"/>
          <w:szCs w:val="24"/>
        </w:rPr>
      </w:pPr>
      <w:r>
        <w:rPr>
          <w:sz w:val="24"/>
          <w:szCs w:val="24"/>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C932F0" w:rsidRDefault="00C932F0" w:rsidP="00C932F0">
      <w:pPr>
        <w:ind w:firstLine="426"/>
        <w:jc w:val="both"/>
        <w:rPr>
          <w:sz w:val="24"/>
          <w:szCs w:val="24"/>
        </w:rPr>
      </w:pPr>
      <w:r>
        <w:rPr>
          <w:sz w:val="24"/>
          <w:szCs w:val="24"/>
        </w:rPr>
        <w:t xml:space="preserve">Для возможности подачи заявления через ЕПГУ заявитель должен быть зарегистрирован в ФГИС ЕСИА.  </w:t>
      </w:r>
    </w:p>
    <w:p w:rsidR="00C932F0" w:rsidRDefault="00C932F0" w:rsidP="00C932F0">
      <w:pPr>
        <w:ind w:firstLine="426"/>
        <w:jc w:val="both"/>
        <w:rPr>
          <w:sz w:val="24"/>
          <w:szCs w:val="24"/>
        </w:rPr>
      </w:pPr>
      <w:r>
        <w:rPr>
          <w:sz w:val="24"/>
          <w:szCs w:val="24"/>
        </w:rPr>
        <w:t>3.10. Срок регистрации заявления и документов, предусмотренных подпунктами</w:t>
      </w:r>
      <w:r>
        <w:rPr>
          <w:rFonts w:eastAsia="Calibri"/>
          <w:sz w:val="24"/>
          <w:szCs w:val="24"/>
        </w:rPr>
        <w:t xml:space="preserve"> «б» – «д» пункта 2.8, пунктом 2.9 </w:t>
      </w:r>
      <w:r>
        <w:rPr>
          <w:sz w:val="24"/>
          <w:szCs w:val="24"/>
        </w:rPr>
        <w:t xml:space="preserve">настоящего Административного регламента, указан в пункте 2.19 настоящего Административного регламента. </w:t>
      </w:r>
    </w:p>
    <w:p w:rsidR="00C932F0" w:rsidRDefault="00C932F0" w:rsidP="00C932F0">
      <w:pPr>
        <w:ind w:firstLine="426"/>
        <w:jc w:val="both"/>
        <w:rPr>
          <w:sz w:val="24"/>
          <w:szCs w:val="24"/>
        </w:rPr>
      </w:pPr>
      <w:r>
        <w:rPr>
          <w:sz w:val="24"/>
          <w:szCs w:val="24"/>
        </w:rPr>
        <w:t>3.11. Результатом административной процедуры является регистрация заявления и документов, предусмотренных подпунктами</w:t>
      </w:r>
      <w:r>
        <w:rPr>
          <w:rFonts w:eastAsia="Calibri"/>
          <w:sz w:val="24"/>
          <w:szCs w:val="24"/>
        </w:rPr>
        <w:t xml:space="preserve"> «б» – «д» пункта 2.8, пунктом 2.9 </w:t>
      </w:r>
      <w:r>
        <w:rPr>
          <w:sz w:val="24"/>
          <w:szCs w:val="24"/>
        </w:rPr>
        <w:t xml:space="preserve">настоящего Административного регламента. </w:t>
      </w:r>
    </w:p>
    <w:p w:rsidR="00C932F0" w:rsidRDefault="00C932F0" w:rsidP="00C932F0">
      <w:pPr>
        <w:ind w:firstLine="426"/>
        <w:jc w:val="both"/>
        <w:rPr>
          <w:sz w:val="24"/>
          <w:szCs w:val="24"/>
        </w:rPr>
      </w:pPr>
      <w:r>
        <w:rPr>
          <w:sz w:val="24"/>
          <w:szCs w:val="24"/>
        </w:rPr>
        <w:t>3.12. После регистрации заявление и документы, предусмотренные подпунктами</w:t>
      </w:r>
      <w:r>
        <w:rPr>
          <w:rFonts w:eastAsia="Calibri"/>
          <w:sz w:val="24"/>
          <w:szCs w:val="24"/>
        </w:rPr>
        <w:t xml:space="preserve"> «б» – «д» пункта 2.8, пунктом 2.9 </w:t>
      </w:r>
      <w:r>
        <w:rPr>
          <w:sz w:val="24"/>
          <w:szCs w:val="24"/>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C932F0" w:rsidRDefault="00C932F0" w:rsidP="00C932F0">
      <w:pPr>
        <w:jc w:val="both"/>
        <w:rPr>
          <w:color w:val="FF0000"/>
        </w:rPr>
      </w:pPr>
    </w:p>
    <w:p w:rsidR="00C932F0" w:rsidRPr="00292FE4" w:rsidRDefault="00C932F0" w:rsidP="00C932F0">
      <w:pPr>
        <w:jc w:val="center"/>
        <w:rPr>
          <w:sz w:val="30"/>
          <w:szCs w:val="30"/>
        </w:rPr>
      </w:pPr>
      <w:r w:rsidRPr="00292FE4">
        <w:rPr>
          <w:b/>
          <w:sz w:val="24"/>
          <w:szCs w:val="24"/>
        </w:rPr>
        <w:t>Межведомственное информационное взаимодействие</w:t>
      </w:r>
    </w:p>
    <w:p w:rsidR="00C932F0" w:rsidRPr="00292FE4" w:rsidRDefault="00C932F0" w:rsidP="00C932F0">
      <w:pPr>
        <w:ind w:firstLine="426"/>
        <w:jc w:val="both"/>
      </w:pPr>
      <w:r w:rsidRPr="00292FE4">
        <w:lastRenderedPageBreak/>
        <w:t xml:space="preserve">  </w:t>
      </w:r>
    </w:p>
    <w:p w:rsidR="00C932F0" w:rsidRPr="00292FE4" w:rsidRDefault="00C932F0" w:rsidP="00C932F0">
      <w:pPr>
        <w:ind w:firstLine="426"/>
        <w:jc w:val="both"/>
        <w:rPr>
          <w:sz w:val="24"/>
          <w:szCs w:val="24"/>
        </w:rPr>
      </w:pPr>
      <w:r w:rsidRPr="00292FE4">
        <w:rPr>
          <w:sz w:val="24"/>
          <w:szCs w:val="24"/>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292FE4">
        <w:rPr>
          <w:rFonts w:eastAsia="Calibri"/>
          <w:sz w:val="24"/>
          <w:szCs w:val="24"/>
        </w:rPr>
        <w:t xml:space="preserve">2.9 </w:t>
      </w:r>
      <w:r w:rsidRPr="00292FE4">
        <w:rPr>
          <w:sz w:val="24"/>
          <w:szCs w:val="24"/>
        </w:rPr>
        <w:t xml:space="preserve">настоящего Административного регламента.  </w:t>
      </w:r>
    </w:p>
    <w:p w:rsidR="00C932F0" w:rsidRPr="00292FE4" w:rsidRDefault="00C932F0" w:rsidP="00C932F0">
      <w:pPr>
        <w:ind w:firstLine="426"/>
        <w:jc w:val="both"/>
        <w:rPr>
          <w:sz w:val="24"/>
          <w:szCs w:val="24"/>
        </w:rPr>
      </w:pPr>
      <w:r w:rsidRPr="00292FE4">
        <w:rPr>
          <w:sz w:val="24"/>
          <w:szCs w:val="24"/>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292FE4">
        <w:rPr>
          <w:rFonts w:eastAsia="Calibri"/>
          <w:sz w:val="24"/>
          <w:szCs w:val="24"/>
        </w:rPr>
        <w:t>уполномоченный орган</w:t>
      </w:r>
      <w:r w:rsidRPr="00292FE4">
        <w:rPr>
          <w:sz w:val="24"/>
          <w:szCs w:val="24"/>
        </w:rPr>
        <w:t xml:space="preserve"> документов (их копий или сведений, содержащихся в них), предусмотренных пунктом </w:t>
      </w:r>
      <w:r w:rsidRPr="00292FE4">
        <w:rPr>
          <w:rFonts w:eastAsia="Calibri"/>
          <w:sz w:val="24"/>
          <w:szCs w:val="24"/>
        </w:rPr>
        <w:t xml:space="preserve">2.9 </w:t>
      </w:r>
      <w:r w:rsidRPr="00292FE4">
        <w:rPr>
          <w:sz w:val="24"/>
          <w:szCs w:val="24"/>
        </w:rPr>
        <w:t xml:space="preserve">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C932F0" w:rsidRPr="00292FE4" w:rsidRDefault="00C932F0" w:rsidP="00C932F0">
      <w:pPr>
        <w:ind w:firstLine="426"/>
        <w:jc w:val="both"/>
        <w:rPr>
          <w:sz w:val="24"/>
          <w:szCs w:val="24"/>
        </w:rPr>
      </w:pPr>
      <w:bookmarkStart w:id="10" w:name="p33"/>
      <w:bookmarkEnd w:id="10"/>
      <w:r w:rsidRPr="00292FE4">
        <w:rPr>
          <w:sz w:val="24"/>
          <w:szCs w:val="24"/>
        </w:rPr>
        <w:t xml:space="preserve">3.15. Перечень запрашиваемых документов, необходимых для предоставления муниципальной услуги: </w:t>
      </w:r>
    </w:p>
    <w:p w:rsidR="00C932F0" w:rsidRPr="00292FE4" w:rsidRDefault="00C932F0" w:rsidP="00C932F0">
      <w:pPr>
        <w:autoSpaceDE w:val="0"/>
        <w:autoSpaceDN w:val="0"/>
        <w:adjustRightInd w:val="0"/>
        <w:ind w:firstLine="426"/>
        <w:jc w:val="both"/>
        <w:rPr>
          <w:sz w:val="24"/>
          <w:szCs w:val="24"/>
        </w:rPr>
      </w:pPr>
      <w:r w:rsidRPr="00292FE4">
        <w:rPr>
          <w:rFonts w:eastAsia="Calibri"/>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292FE4">
        <w:rPr>
          <w:iCs/>
          <w:sz w:val="24"/>
          <w:szCs w:val="24"/>
        </w:rPr>
        <w:t>Запрос о предоставлении документов (их копий или сведений, содержащихся в них)</w:t>
      </w:r>
      <w:r w:rsidRPr="00292FE4">
        <w:rPr>
          <w:sz w:val="24"/>
          <w:szCs w:val="24"/>
        </w:rPr>
        <w:t xml:space="preserve">направляется в Федеральную </w:t>
      </w:r>
      <w:r>
        <w:rPr>
          <w:sz w:val="24"/>
          <w:szCs w:val="24"/>
        </w:rPr>
        <w:t>налогову</w:t>
      </w:r>
      <w:r w:rsidRPr="00292FE4">
        <w:rPr>
          <w:sz w:val="24"/>
          <w:szCs w:val="24"/>
        </w:rPr>
        <w:t>ю службу;</w:t>
      </w:r>
    </w:p>
    <w:p w:rsidR="00C932F0" w:rsidRDefault="00C932F0" w:rsidP="00C932F0">
      <w:pPr>
        <w:autoSpaceDE w:val="0"/>
        <w:autoSpaceDN w:val="0"/>
        <w:adjustRightInd w:val="0"/>
        <w:ind w:firstLine="426"/>
        <w:jc w:val="both"/>
        <w:rPr>
          <w:rFonts w:eastAsia="Calibri"/>
          <w:sz w:val="20"/>
          <w:szCs w:val="20"/>
        </w:rPr>
      </w:pPr>
      <w:r w:rsidRPr="00292FE4">
        <w:rPr>
          <w:rFonts w:eastAsia="Calibri"/>
          <w:sz w:val="24"/>
          <w:szCs w:val="24"/>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w:t>
      </w:r>
      <w:r>
        <w:rPr>
          <w:rFonts w:eastAsia="Calibri"/>
          <w:sz w:val="24"/>
          <w:szCs w:val="24"/>
        </w:rPr>
        <w:t xml:space="preserve">недвижимости. </w:t>
      </w:r>
      <w:r>
        <w:rPr>
          <w:iCs/>
          <w:sz w:val="24"/>
          <w:szCs w:val="24"/>
        </w:rPr>
        <w:t>Запрос о предоставлении документов (их копий или сведений, содержащихся в них)</w:t>
      </w:r>
      <w:r>
        <w:rPr>
          <w:sz w:val="24"/>
          <w:szCs w:val="24"/>
        </w:rPr>
        <w:t>направляется в Федеральную службу государственной регистрации, кадастра и картографии.</w:t>
      </w:r>
    </w:p>
    <w:p w:rsidR="00C932F0" w:rsidRDefault="00C932F0" w:rsidP="00C932F0">
      <w:pPr>
        <w:ind w:firstLine="426"/>
        <w:jc w:val="both"/>
        <w:rPr>
          <w:rFonts w:eastAsiaTheme="minorHAnsi"/>
          <w:bCs/>
          <w:sz w:val="24"/>
          <w:szCs w:val="24"/>
        </w:rPr>
      </w:pPr>
      <w:r>
        <w:rPr>
          <w:sz w:val="24"/>
          <w:szCs w:val="24"/>
        </w:rPr>
        <w:t xml:space="preserve">Запрос о представлении в уполномоченный орган документов (их копий или сведений, содержащихся в них) содержит следующую информацию:  </w:t>
      </w:r>
    </w:p>
    <w:p w:rsidR="00C932F0" w:rsidRDefault="00C932F0" w:rsidP="00C932F0">
      <w:pPr>
        <w:ind w:firstLine="426"/>
        <w:jc w:val="both"/>
        <w:rPr>
          <w:sz w:val="24"/>
          <w:szCs w:val="24"/>
        </w:rPr>
      </w:pPr>
      <w:r>
        <w:rPr>
          <w:sz w:val="24"/>
          <w:szCs w:val="24"/>
        </w:rPr>
        <w:t xml:space="preserve">– наименование органа или организации, в адрес которой направляется межведомственный запрос; </w:t>
      </w:r>
    </w:p>
    <w:p w:rsidR="00C932F0" w:rsidRDefault="00C932F0" w:rsidP="00C932F0">
      <w:pPr>
        <w:ind w:firstLine="426"/>
        <w:jc w:val="both"/>
        <w:rPr>
          <w:sz w:val="24"/>
          <w:szCs w:val="24"/>
        </w:rPr>
      </w:pPr>
      <w:r>
        <w:rPr>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C932F0" w:rsidRDefault="00C932F0" w:rsidP="00C932F0">
      <w:pPr>
        <w:ind w:firstLine="426"/>
        <w:jc w:val="both"/>
        <w:rPr>
          <w:sz w:val="24"/>
          <w:szCs w:val="24"/>
        </w:rPr>
      </w:pPr>
      <w:r>
        <w:rPr>
          <w:sz w:val="24"/>
          <w:szCs w:val="24"/>
        </w:rPr>
        <w:lastRenderedPageBreak/>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C932F0" w:rsidRDefault="00C932F0" w:rsidP="00C932F0">
      <w:pPr>
        <w:ind w:firstLine="426"/>
        <w:jc w:val="both"/>
        <w:rPr>
          <w:sz w:val="24"/>
          <w:szCs w:val="24"/>
        </w:rPr>
      </w:pPr>
      <w:r>
        <w:rPr>
          <w:sz w:val="24"/>
          <w:szCs w:val="24"/>
        </w:rPr>
        <w:t xml:space="preserve">– реквизиты и наименования документов, необходимых для предоставления муниципальной услуги.  </w:t>
      </w:r>
    </w:p>
    <w:p w:rsidR="00C932F0" w:rsidRDefault="00C932F0" w:rsidP="00C932F0">
      <w:pPr>
        <w:ind w:firstLine="426"/>
        <w:jc w:val="both"/>
        <w:rPr>
          <w:sz w:val="24"/>
          <w:szCs w:val="24"/>
        </w:rPr>
      </w:pPr>
      <w:r>
        <w:rPr>
          <w:sz w:val="24"/>
          <w:szCs w:val="24"/>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C932F0" w:rsidRDefault="00C932F0" w:rsidP="00C932F0">
      <w:pPr>
        <w:ind w:firstLine="426"/>
        <w:jc w:val="both"/>
        <w:rPr>
          <w:sz w:val="24"/>
          <w:szCs w:val="24"/>
        </w:rPr>
      </w:pPr>
      <w:r>
        <w:rPr>
          <w:sz w:val="24"/>
          <w:szCs w:val="24"/>
        </w:rPr>
        <w:t xml:space="preserve">3.16. По межведомственным запросам документы (их копии или сведения, содержащиеся в них), предусмотренные пунктом </w:t>
      </w:r>
      <w:r>
        <w:rPr>
          <w:rFonts w:eastAsia="Calibri"/>
          <w:sz w:val="24"/>
          <w:szCs w:val="24"/>
        </w:rPr>
        <w:t xml:space="preserve">2.9 </w:t>
      </w:r>
      <w:r>
        <w:rPr>
          <w:sz w:val="24"/>
          <w:szCs w:val="24"/>
        </w:rPr>
        <w:t xml:space="preserve">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
    <w:p w:rsidR="00C932F0" w:rsidRDefault="00C932F0" w:rsidP="00C932F0">
      <w:pPr>
        <w:ind w:firstLine="426"/>
        <w:jc w:val="both"/>
        <w:rPr>
          <w:sz w:val="24"/>
          <w:szCs w:val="24"/>
        </w:rPr>
      </w:pPr>
      <w:r>
        <w:rPr>
          <w:sz w:val="24"/>
          <w:szCs w:val="24"/>
        </w:rPr>
        <w:t xml:space="preserve">3.17. Межведомственное информационное взаимодействие может осуществляться на бумажном носителе в следующих случаях: </w:t>
      </w:r>
    </w:p>
    <w:p w:rsidR="00C932F0" w:rsidRDefault="00C932F0" w:rsidP="00C932F0">
      <w:pPr>
        <w:ind w:firstLine="426"/>
        <w:jc w:val="both"/>
        <w:rPr>
          <w:sz w:val="24"/>
          <w:szCs w:val="24"/>
        </w:rPr>
      </w:pPr>
      <w:r>
        <w:rPr>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C932F0" w:rsidRDefault="00C932F0" w:rsidP="00C932F0">
      <w:pPr>
        <w:ind w:firstLine="426"/>
        <w:jc w:val="both"/>
        <w:rPr>
          <w:sz w:val="24"/>
          <w:szCs w:val="24"/>
        </w:rPr>
      </w:pPr>
      <w:r>
        <w:rPr>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C932F0" w:rsidRDefault="00C932F0" w:rsidP="00C932F0">
      <w:pPr>
        <w:ind w:firstLine="426"/>
        <w:jc w:val="both"/>
        <w:rPr>
          <w:sz w:val="24"/>
          <w:szCs w:val="24"/>
        </w:rPr>
      </w:pPr>
      <w:r>
        <w:rPr>
          <w:sz w:val="24"/>
          <w:szCs w:val="24"/>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C932F0" w:rsidRDefault="00C932F0" w:rsidP="00C932F0">
      <w:pPr>
        <w:ind w:firstLine="426"/>
        <w:jc w:val="both"/>
        <w:rPr>
          <w:color w:val="FF0000"/>
          <w:sz w:val="24"/>
          <w:szCs w:val="24"/>
        </w:rPr>
      </w:pPr>
      <w:r>
        <w:rPr>
          <w:color w:val="FF0000"/>
          <w:sz w:val="24"/>
          <w:szCs w:val="24"/>
        </w:rPr>
        <w:t xml:space="preserve">  </w:t>
      </w:r>
    </w:p>
    <w:p w:rsidR="00C932F0" w:rsidRDefault="00C932F0" w:rsidP="00C932F0">
      <w:pPr>
        <w:ind w:firstLine="142"/>
        <w:jc w:val="center"/>
        <w:rPr>
          <w:sz w:val="24"/>
          <w:szCs w:val="24"/>
        </w:rPr>
      </w:pPr>
      <w:r>
        <w:rPr>
          <w:b/>
          <w:sz w:val="24"/>
          <w:szCs w:val="24"/>
        </w:rPr>
        <w:t>Принятие решения о предоставлении (об отказе в предоставлении) муниципальной услуги</w:t>
      </w:r>
    </w:p>
    <w:p w:rsidR="00C932F0" w:rsidRDefault="00C932F0" w:rsidP="00C932F0">
      <w:pPr>
        <w:ind w:firstLine="426"/>
        <w:jc w:val="both"/>
        <w:rPr>
          <w:sz w:val="24"/>
          <w:szCs w:val="24"/>
        </w:rPr>
      </w:pPr>
      <w:r>
        <w:rPr>
          <w:sz w:val="24"/>
          <w:szCs w:val="24"/>
        </w:rPr>
        <w:t xml:space="preserve">  </w:t>
      </w:r>
    </w:p>
    <w:p w:rsidR="00C932F0" w:rsidRDefault="00C932F0" w:rsidP="00C932F0">
      <w:pPr>
        <w:ind w:firstLine="426"/>
        <w:jc w:val="both"/>
        <w:rPr>
          <w:sz w:val="24"/>
          <w:szCs w:val="24"/>
        </w:rPr>
      </w:pPr>
      <w:r>
        <w:rPr>
          <w:sz w:val="24"/>
          <w:szCs w:val="24"/>
        </w:rPr>
        <w:t xml:space="preserve">3.19. Основанием для начала административной процедуры является регистрация заявления и документов, предусмотренных </w:t>
      </w:r>
      <w:r>
        <w:rPr>
          <w:rFonts w:eastAsia="Calibri"/>
          <w:sz w:val="24"/>
          <w:szCs w:val="24"/>
        </w:rPr>
        <w:t>подпунктами «б» – «д» пункта 2.8, пунктом 2.9</w:t>
      </w:r>
      <w:r>
        <w:rPr>
          <w:sz w:val="24"/>
          <w:szCs w:val="24"/>
        </w:rPr>
        <w:t xml:space="preserve"> настоящего Административного регламента.</w:t>
      </w:r>
    </w:p>
    <w:p w:rsidR="00C932F0" w:rsidRDefault="00C932F0" w:rsidP="00C932F0">
      <w:pPr>
        <w:ind w:firstLine="426"/>
        <w:jc w:val="both"/>
        <w:rPr>
          <w:rFonts w:eastAsia="Calibri"/>
          <w:sz w:val="24"/>
          <w:szCs w:val="24"/>
        </w:rPr>
      </w:pPr>
      <w:r>
        <w:rPr>
          <w:rFonts w:eastAsia="Calibri"/>
          <w:sz w:val="24"/>
          <w:szCs w:val="24"/>
        </w:rPr>
        <w:lastRenderedPageBreak/>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C932F0" w:rsidRDefault="00C932F0" w:rsidP="00C932F0">
      <w:pPr>
        <w:ind w:firstLine="426"/>
        <w:jc w:val="both"/>
        <w:rPr>
          <w:rFonts w:eastAsiaTheme="minorHAnsi"/>
          <w:bCs/>
          <w:sz w:val="24"/>
          <w:szCs w:val="24"/>
        </w:rPr>
      </w:pPr>
      <w:r>
        <w:rPr>
          <w:sz w:val="24"/>
          <w:szCs w:val="24"/>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C932F0" w:rsidRDefault="00C932F0" w:rsidP="00C932F0">
      <w:pPr>
        <w:autoSpaceDE w:val="0"/>
        <w:autoSpaceDN w:val="0"/>
        <w:adjustRightInd w:val="0"/>
        <w:ind w:firstLine="426"/>
        <w:jc w:val="both"/>
        <w:rPr>
          <w:sz w:val="24"/>
          <w:szCs w:val="24"/>
        </w:rPr>
      </w:pPr>
      <w:r>
        <w:rPr>
          <w:sz w:val="24"/>
          <w:szCs w:val="24"/>
        </w:rPr>
        <w:t xml:space="preserve">3.22. По результатам проверки </w:t>
      </w:r>
      <w:r>
        <w:rPr>
          <w:rFonts w:eastAsia="Calibri"/>
          <w:sz w:val="24"/>
          <w:szCs w:val="24"/>
        </w:rPr>
        <w:t>документов, предусмотренных пунктами 2.8 и 2.9 настоящего Административного регламента,</w:t>
      </w:r>
      <w:r>
        <w:rPr>
          <w:sz w:val="24"/>
          <w:szCs w:val="24"/>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Pr>
          <w:rFonts w:eastAsia="Calibri"/>
          <w:sz w:val="24"/>
          <w:szCs w:val="24"/>
        </w:rPr>
        <w:t>предусмотренных пунктом 2.16 настоящего Административного регламента,</w:t>
      </w:r>
      <w:r>
        <w:rPr>
          <w:sz w:val="24"/>
          <w:szCs w:val="24"/>
        </w:rPr>
        <w:t xml:space="preserve"> подготавливает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срок, установленный частью 4 статьи 40 Градостроительного кодекса Российской Федерации.</w:t>
      </w:r>
    </w:p>
    <w:p w:rsidR="00C932F0" w:rsidRDefault="00C932F0" w:rsidP="00C932F0">
      <w:pPr>
        <w:autoSpaceDE w:val="0"/>
        <w:autoSpaceDN w:val="0"/>
        <w:adjustRightInd w:val="0"/>
        <w:ind w:firstLine="426"/>
        <w:jc w:val="both"/>
        <w:rPr>
          <w:sz w:val="24"/>
          <w:szCs w:val="24"/>
        </w:rPr>
      </w:pPr>
      <w:r>
        <w:rPr>
          <w:sz w:val="24"/>
          <w:szCs w:val="24"/>
        </w:rPr>
        <w:t>3.23.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w:t>
      </w:r>
      <w:r>
        <w:rPr>
          <w:sz w:val="24"/>
          <w:szCs w:val="24"/>
          <w:vertAlign w:val="superscript"/>
        </w:rPr>
        <w:t>1</w:t>
      </w:r>
      <w:r>
        <w:rPr>
          <w:sz w:val="24"/>
          <w:szCs w:val="24"/>
        </w:rPr>
        <w:t xml:space="preserve"> статьи 40 Градостроительного кодекса Российской Федерации.</w:t>
      </w:r>
    </w:p>
    <w:p w:rsidR="00C932F0" w:rsidRDefault="00C932F0" w:rsidP="00C932F0">
      <w:pPr>
        <w:autoSpaceDE w:val="0"/>
        <w:autoSpaceDN w:val="0"/>
        <w:adjustRightInd w:val="0"/>
        <w:ind w:firstLine="426"/>
        <w:jc w:val="both"/>
        <w:rPr>
          <w:sz w:val="24"/>
          <w:szCs w:val="24"/>
        </w:rPr>
      </w:pPr>
      <w:r>
        <w:rPr>
          <w:sz w:val="24"/>
          <w:szCs w:val="24"/>
        </w:rPr>
        <w:t>3.24.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в срок, установленный частью 5 статьи 40 Градостроительного кодекса Российской Федерации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 Ясногорский сельсовет Новосергиевского района Оренбургской области.</w:t>
      </w:r>
    </w:p>
    <w:p w:rsidR="00C932F0" w:rsidRPr="00BE6F0C" w:rsidRDefault="00C932F0" w:rsidP="00C932F0">
      <w:pPr>
        <w:autoSpaceDE w:val="0"/>
        <w:autoSpaceDN w:val="0"/>
        <w:adjustRightInd w:val="0"/>
        <w:ind w:firstLine="426"/>
        <w:jc w:val="both"/>
      </w:pPr>
      <w:r>
        <w:rPr>
          <w:sz w:val="24"/>
          <w:szCs w:val="24"/>
        </w:rPr>
        <w:t xml:space="preserve">На основании указанных рекомендаций глава </w:t>
      </w:r>
      <w:r w:rsidRPr="00BE6F0C">
        <w:rPr>
          <w:sz w:val="24"/>
          <w:szCs w:val="24"/>
        </w:rPr>
        <w:t xml:space="preserve">муниципального образования </w:t>
      </w:r>
      <w:r>
        <w:rPr>
          <w:sz w:val="24"/>
          <w:szCs w:val="24"/>
        </w:rPr>
        <w:t>Ясногорский</w:t>
      </w:r>
      <w:r w:rsidRPr="00BE6F0C">
        <w:rPr>
          <w:sz w:val="24"/>
          <w:szCs w:val="24"/>
        </w:rPr>
        <w:t xml:space="preserve"> сельсовет Новосергиевского района Оренбургской области</w:t>
      </w:r>
      <w:r>
        <w:rPr>
          <w:sz w:val="24"/>
          <w:szCs w:val="24"/>
        </w:rPr>
        <w:t xml:space="preserve">в срок, установленный частью 6 статьи 40 Градостроительного кодекса Российской Федерации принимает решение о </w:t>
      </w:r>
      <w:r>
        <w:rPr>
          <w:sz w:val="24"/>
          <w:szCs w:val="24"/>
        </w:rPr>
        <w:lastRenderedPageBreak/>
        <w:t xml:space="preserve">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w:t>
      </w:r>
    </w:p>
    <w:p w:rsidR="00C932F0" w:rsidRDefault="00C932F0" w:rsidP="00C932F0">
      <w:pPr>
        <w:ind w:firstLine="426"/>
        <w:jc w:val="both"/>
        <w:rPr>
          <w:sz w:val="24"/>
          <w:szCs w:val="24"/>
        </w:rPr>
      </w:pPr>
      <w:r>
        <w:rPr>
          <w:sz w:val="24"/>
          <w:szCs w:val="24"/>
        </w:rPr>
        <w:t>3.25. Критериями принятия решения о предоставлении муниципальной услуги являются:</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а) соответствие заявителя кругу лиц, указанных в пункте 1.2 настоящего Административного регламента;</w:t>
      </w:r>
    </w:p>
    <w:p w:rsidR="00C932F0" w:rsidRDefault="00C932F0" w:rsidP="00C932F0">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не поступало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C932F0" w:rsidRDefault="00C932F0" w:rsidP="00C932F0">
      <w:pPr>
        <w:ind w:firstLine="426"/>
        <w:jc w:val="both"/>
        <w:rPr>
          <w:rFonts w:eastAsiaTheme="minorHAnsi"/>
          <w:sz w:val="24"/>
          <w:szCs w:val="24"/>
          <w:lang w:eastAsia="en-US"/>
        </w:rPr>
      </w:pPr>
      <w:r>
        <w:rPr>
          <w:sz w:val="24"/>
          <w:szCs w:val="24"/>
        </w:rPr>
        <w:t xml:space="preserve">в) рекомендации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C932F0" w:rsidRDefault="00C932F0" w:rsidP="00C932F0">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не ведет к нарушению санитарно-гигиенических и противопожарных норм, а также требований технических регламентов; </w:t>
      </w:r>
    </w:p>
    <w:p w:rsidR="00C932F0" w:rsidRDefault="00C932F0" w:rsidP="00C932F0">
      <w:pPr>
        <w:ind w:firstLine="426"/>
        <w:jc w:val="both"/>
        <w:rPr>
          <w:sz w:val="24"/>
          <w:szCs w:val="24"/>
        </w:rPr>
      </w:pPr>
      <w:r>
        <w:rPr>
          <w:sz w:val="24"/>
          <w:szCs w:val="24"/>
        </w:rPr>
        <w:t xml:space="preserve">д) 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C932F0" w:rsidRDefault="00C932F0" w:rsidP="00C932F0">
      <w:pPr>
        <w:ind w:firstLine="426"/>
        <w:jc w:val="both"/>
        <w:rPr>
          <w:sz w:val="24"/>
          <w:szCs w:val="24"/>
        </w:rPr>
      </w:pPr>
      <w:r>
        <w:rPr>
          <w:sz w:val="24"/>
          <w:szCs w:val="24"/>
        </w:rPr>
        <w:t>е) объект недвижимости не противоречит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C932F0" w:rsidRDefault="00C932F0" w:rsidP="00C932F0">
      <w:pPr>
        <w:ind w:firstLine="426"/>
        <w:jc w:val="both"/>
        <w:rPr>
          <w:sz w:val="24"/>
          <w:szCs w:val="24"/>
        </w:rPr>
      </w:pPr>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соответствует утвержденной в установленном порядке документации по планировке территории;</w:t>
      </w:r>
    </w:p>
    <w:p w:rsidR="00C932F0" w:rsidRDefault="00C932F0" w:rsidP="00C932F0">
      <w:pPr>
        <w:ind w:firstLine="426"/>
        <w:jc w:val="both"/>
        <w:rPr>
          <w:sz w:val="24"/>
          <w:szCs w:val="24"/>
        </w:rPr>
      </w:pPr>
      <w:r>
        <w:rPr>
          <w:sz w:val="24"/>
          <w:szCs w:val="24"/>
        </w:rPr>
        <w:lastRenderedPageBreak/>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противоречит ограничениям использования объектов недвижимости, установленным на при аэродромной территории (при наличии при аэродромные территории); </w:t>
      </w:r>
    </w:p>
    <w:p w:rsidR="00C932F0" w:rsidRDefault="00C932F0" w:rsidP="00C932F0">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не в границах территорий исторических поселений федерального или регионального значения; </w:t>
      </w:r>
    </w:p>
    <w:p w:rsidR="00C932F0" w:rsidRDefault="00C932F0" w:rsidP="00C932F0">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утверждены;</w:t>
      </w:r>
    </w:p>
    <w:p w:rsidR="00C932F0" w:rsidRDefault="00C932F0" w:rsidP="00C932F0">
      <w:pPr>
        <w:ind w:firstLine="426"/>
        <w:jc w:val="both"/>
        <w:rPr>
          <w:sz w:val="24"/>
          <w:szCs w:val="24"/>
        </w:rPr>
      </w:pPr>
      <w:r>
        <w:rPr>
          <w:sz w:val="24"/>
          <w:szCs w:val="24"/>
        </w:rPr>
        <w:t>л) объект недвижимости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3.26. Критериями принятия решения об отказе в предоставлении муниципальной услуги являются: </w:t>
      </w:r>
    </w:p>
    <w:p w:rsidR="00C932F0" w:rsidRDefault="00C932F0" w:rsidP="00C932F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C932F0" w:rsidRDefault="00C932F0" w:rsidP="00C932F0">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C932F0" w:rsidRDefault="00C932F0" w:rsidP="00C932F0">
      <w:pPr>
        <w:ind w:firstLine="426"/>
        <w:jc w:val="both"/>
        <w:rPr>
          <w:rFonts w:eastAsiaTheme="minorHAnsi"/>
          <w:sz w:val="24"/>
          <w:szCs w:val="24"/>
          <w:lang w:eastAsia="en-US"/>
        </w:rPr>
      </w:pPr>
      <w:r>
        <w:rPr>
          <w:sz w:val="24"/>
          <w:szCs w:val="24"/>
        </w:rPr>
        <w:t xml:space="preserve">в) 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C932F0" w:rsidRDefault="00C932F0" w:rsidP="00C932F0">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C932F0" w:rsidRDefault="00C932F0" w:rsidP="00C932F0">
      <w:pPr>
        <w:ind w:firstLine="426"/>
        <w:jc w:val="both"/>
        <w:rPr>
          <w:sz w:val="24"/>
          <w:szCs w:val="24"/>
        </w:rPr>
      </w:pPr>
      <w:r>
        <w:rPr>
          <w:sz w:val="24"/>
          <w:szCs w:val="24"/>
        </w:rPr>
        <w:lastRenderedPageBreak/>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C932F0" w:rsidRDefault="00C932F0" w:rsidP="00C932F0">
      <w:pPr>
        <w:ind w:firstLine="426"/>
        <w:jc w:val="both"/>
        <w:rPr>
          <w:sz w:val="24"/>
          <w:szCs w:val="24"/>
        </w:rPr>
      </w:pPr>
      <w:r>
        <w:rPr>
          <w:sz w:val="24"/>
          <w:szCs w:val="24"/>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C932F0" w:rsidRDefault="00C932F0" w:rsidP="00C932F0">
      <w:pPr>
        <w:ind w:firstLine="426"/>
        <w:jc w:val="both"/>
        <w:rPr>
          <w:sz w:val="24"/>
          <w:szCs w:val="24"/>
        </w:rPr>
      </w:pPr>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C932F0" w:rsidRDefault="00C932F0" w:rsidP="00C932F0">
      <w:pPr>
        <w:ind w:firstLine="426"/>
        <w:jc w:val="both"/>
        <w:rPr>
          <w:sz w:val="24"/>
          <w:szCs w:val="24"/>
        </w:rPr>
      </w:pPr>
      <w:r>
        <w:rPr>
          <w:sz w:val="24"/>
          <w:szCs w:val="24"/>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 аэродромной территории (при наличии при аэродромные территории); </w:t>
      </w:r>
    </w:p>
    <w:p w:rsidR="00C932F0" w:rsidRDefault="00C932F0" w:rsidP="00C932F0">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C932F0" w:rsidRDefault="00C932F0" w:rsidP="00C932F0">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C932F0" w:rsidRDefault="00C932F0" w:rsidP="00C932F0">
      <w:pPr>
        <w:ind w:firstLine="426"/>
        <w:jc w:val="both"/>
        <w:rPr>
          <w:sz w:val="24"/>
          <w:szCs w:val="24"/>
        </w:rPr>
      </w:pPr>
      <w:r>
        <w:rPr>
          <w:sz w:val="24"/>
          <w:szCs w:val="24"/>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C932F0" w:rsidRDefault="00C932F0" w:rsidP="00C932F0">
      <w:pPr>
        <w:ind w:firstLine="426"/>
        <w:jc w:val="both"/>
        <w:rPr>
          <w:sz w:val="24"/>
          <w:szCs w:val="24"/>
        </w:rPr>
      </w:pPr>
      <w:r>
        <w:rPr>
          <w:sz w:val="24"/>
          <w:szCs w:val="24"/>
        </w:rPr>
        <w:t xml:space="preserve">3.27. Результатом административной процедуры является подписание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Fonts w:eastAsia="Calibri"/>
          <w:sz w:val="24"/>
          <w:szCs w:val="24"/>
        </w:rPr>
        <w:t xml:space="preserve">(далее в настоящем подразделе – решение о предоставлении муниципальной услуги) </w:t>
      </w:r>
      <w:r>
        <w:rPr>
          <w:sz w:val="24"/>
          <w:szCs w:val="24"/>
        </w:rPr>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отклонение от предельных </w:t>
      </w:r>
      <w:r>
        <w:rPr>
          <w:sz w:val="24"/>
          <w:szCs w:val="24"/>
        </w:rPr>
        <w:lastRenderedPageBreak/>
        <w:t xml:space="preserve">параметров разрешенного строительства, реконструкции объекта капитального строительства </w:t>
      </w:r>
      <w:r>
        <w:rPr>
          <w:rFonts w:eastAsia="Calibri"/>
          <w:sz w:val="24"/>
          <w:szCs w:val="24"/>
        </w:rPr>
        <w:t>(далее в настоящем подразделе – решение об отказе в предоставлении муниципальной услуги)</w:t>
      </w:r>
      <w:r>
        <w:rPr>
          <w:sz w:val="24"/>
          <w:szCs w:val="24"/>
        </w:rPr>
        <w:t xml:space="preserve"> по рекомендуемой форме, приведенной в Приложении № 4 к настоящему Административному регламенту.</w:t>
      </w:r>
    </w:p>
    <w:p w:rsidR="00C932F0" w:rsidRDefault="00C932F0" w:rsidP="00C932F0">
      <w:pPr>
        <w:ind w:firstLine="426"/>
        <w:jc w:val="both"/>
        <w:rPr>
          <w:rFonts w:eastAsiaTheme="minorHAnsi"/>
          <w:sz w:val="24"/>
          <w:szCs w:val="24"/>
          <w:lang w:eastAsia="en-US"/>
        </w:rPr>
      </w:pPr>
      <w:r>
        <w:rPr>
          <w:sz w:val="24"/>
          <w:szCs w:val="24"/>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C932F0" w:rsidRDefault="00C932F0" w:rsidP="00C932F0">
      <w:pPr>
        <w:ind w:firstLine="426"/>
        <w:jc w:val="both"/>
        <w:rPr>
          <w:sz w:val="24"/>
          <w:szCs w:val="24"/>
        </w:rPr>
      </w:pPr>
      <w:r>
        <w:rPr>
          <w:sz w:val="24"/>
          <w:szCs w:val="24"/>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C932F0" w:rsidRDefault="00C932F0" w:rsidP="00C932F0">
      <w:pPr>
        <w:ind w:firstLine="426"/>
        <w:jc w:val="center"/>
        <w:rPr>
          <w:strike/>
          <w:color w:val="FF0000"/>
          <w:sz w:val="24"/>
          <w:szCs w:val="24"/>
        </w:rPr>
      </w:pPr>
    </w:p>
    <w:p w:rsidR="00C932F0" w:rsidRDefault="00C932F0" w:rsidP="00C932F0">
      <w:pPr>
        <w:jc w:val="center"/>
        <w:rPr>
          <w:sz w:val="24"/>
          <w:szCs w:val="24"/>
        </w:rPr>
      </w:pPr>
      <w:r>
        <w:rPr>
          <w:b/>
          <w:sz w:val="24"/>
          <w:szCs w:val="24"/>
        </w:rPr>
        <w:t>Предоставление результата муниципальной услуги</w:t>
      </w:r>
    </w:p>
    <w:p w:rsidR="00C932F0" w:rsidRDefault="00C932F0" w:rsidP="00C932F0">
      <w:pPr>
        <w:ind w:firstLine="426"/>
        <w:jc w:val="both"/>
        <w:rPr>
          <w:sz w:val="24"/>
          <w:szCs w:val="24"/>
        </w:rPr>
      </w:pPr>
      <w:r>
        <w:rPr>
          <w:color w:val="FF0000"/>
          <w:sz w:val="24"/>
          <w:szCs w:val="24"/>
        </w:rPr>
        <w:t xml:space="preserve">  </w:t>
      </w:r>
    </w:p>
    <w:p w:rsidR="00C932F0" w:rsidRDefault="00C932F0" w:rsidP="00C932F0">
      <w:pPr>
        <w:pStyle w:val="ConsPlusNormal"/>
        <w:ind w:firstLine="426"/>
        <w:jc w:val="both"/>
        <w:rPr>
          <w:rFonts w:ascii="Times New Roman" w:hAnsi="Times New Roman" w:cs="Times New Roman"/>
          <w:strike/>
          <w:sz w:val="24"/>
          <w:szCs w:val="24"/>
        </w:rPr>
      </w:pPr>
      <w:r>
        <w:rPr>
          <w:rFonts w:ascii="Times New Roman" w:hAnsi="Times New Roman" w:cs="Times New Roman"/>
          <w:sz w:val="24"/>
          <w:szCs w:val="24"/>
        </w:rPr>
        <w:t xml:space="preserve">3.30. Результат предоставления муниципальной услуги указан в пункте 2.3 настоящего Административного регламента. </w:t>
      </w:r>
    </w:p>
    <w:p w:rsidR="00C932F0" w:rsidRDefault="00C932F0" w:rsidP="00C932F0">
      <w:pPr>
        <w:ind w:firstLine="426"/>
        <w:jc w:val="both"/>
        <w:rPr>
          <w:sz w:val="24"/>
          <w:szCs w:val="24"/>
        </w:rPr>
      </w:pPr>
      <w:r>
        <w:rPr>
          <w:sz w:val="24"/>
          <w:szCs w:val="24"/>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932F0" w:rsidRDefault="00C932F0" w:rsidP="00C932F0">
      <w:pPr>
        <w:pStyle w:val="ConsPlusNormal"/>
        <w:ind w:firstLine="426"/>
        <w:jc w:val="both"/>
        <w:rPr>
          <w:rFonts w:ascii="Times New Roman" w:hAnsi="Times New Roman" w:cs="Times New Roman"/>
          <w:strike/>
          <w:sz w:val="24"/>
          <w:szCs w:val="24"/>
        </w:rPr>
      </w:pPr>
      <w:r>
        <w:rPr>
          <w:rFonts w:ascii="Times New Roman" w:hAnsi="Times New Roman" w:cs="Times New Roman"/>
          <w:sz w:val="24"/>
          <w:szCs w:val="24"/>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C932F0" w:rsidRDefault="00C932F0" w:rsidP="00C932F0">
      <w:pPr>
        <w:ind w:firstLine="426"/>
        <w:jc w:val="both"/>
        <w:rPr>
          <w:sz w:val="24"/>
          <w:szCs w:val="24"/>
        </w:rPr>
      </w:pPr>
      <w:r>
        <w:rPr>
          <w:sz w:val="24"/>
          <w:szCs w:val="24"/>
        </w:rPr>
        <w:t xml:space="preserve">3.33. Подписанное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 был указан иной способ. </w:t>
      </w:r>
    </w:p>
    <w:p w:rsidR="00C932F0" w:rsidRDefault="00C932F0" w:rsidP="00C932F0">
      <w:pPr>
        <w:pStyle w:val="ConsPlusNormal"/>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C932F0" w:rsidRDefault="00C932F0" w:rsidP="00C932F0">
      <w:pPr>
        <w:ind w:firstLine="426"/>
        <w:jc w:val="both"/>
        <w:rPr>
          <w:rFonts w:eastAsiaTheme="minorHAnsi"/>
          <w:sz w:val="24"/>
          <w:szCs w:val="24"/>
          <w:lang w:eastAsia="en-US"/>
        </w:rPr>
      </w:pPr>
      <w:r>
        <w:rPr>
          <w:sz w:val="24"/>
          <w:szCs w:val="24"/>
        </w:rPr>
        <w:t xml:space="preserve">3.35. Срок предоставления заявителю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  </w:t>
      </w:r>
    </w:p>
    <w:p w:rsidR="00C932F0" w:rsidRDefault="00C932F0" w:rsidP="00C932F0">
      <w:pPr>
        <w:widowControl w:val="0"/>
        <w:tabs>
          <w:tab w:val="left" w:pos="567"/>
        </w:tabs>
        <w:ind w:firstLine="426"/>
        <w:contextualSpacing/>
        <w:jc w:val="both"/>
        <w:rPr>
          <w:sz w:val="24"/>
          <w:szCs w:val="24"/>
        </w:rPr>
      </w:pPr>
      <w:r>
        <w:rPr>
          <w:sz w:val="24"/>
          <w:szCs w:val="24"/>
        </w:rPr>
        <w:t>3.36. Возможность предоставления результата муниципальной услуги по экстерриториальному принципу отсутствует.</w:t>
      </w:r>
    </w:p>
    <w:p w:rsidR="00C932F0" w:rsidRDefault="00C932F0" w:rsidP="00C932F0">
      <w:pPr>
        <w:widowControl w:val="0"/>
        <w:tabs>
          <w:tab w:val="left" w:pos="567"/>
        </w:tabs>
        <w:ind w:firstLine="426"/>
        <w:contextualSpacing/>
        <w:jc w:val="both"/>
        <w:rPr>
          <w:sz w:val="24"/>
          <w:szCs w:val="24"/>
        </w:rPr>
      </w:pPr>
    </w:p>
    <w:p w:rsidR="00C932F0" w:rsidRDefault="00C932F0" w:rsidP="00C932F0">
      <w:pPr>
        <w:jc w:val="center"/>
        <w:rPr>
          <w:sz w:val="24"/>
          <w:szCs w:val="24"/>
        </w:rPr>
      </w:pPr>
      <w:r>
        <w:rPr>
          <w:b/>
          <w:sz w:val="24"/>
          <w:szCs w:val="24"/>
        </w:rPr>
        <w:t>Получение дополнительных сведений от заявителя</w:t>
      </w:r>
    </w:p>
    <w:p w:rsidR="00C932F0" w:rsidRDefault="00C932F0" w:rsidP="00C932F0">
      <w:pPr>
        <w:ind w:firstLine="426"/>
        <w:jc w:val="both"/>
        <w:rPr>
          <w:sz w:val="24"/>
          <w:szCs w:val="24"/>
        </w:rPr>
      </w:pPr>
      <w:r>
        <w:rPr>
          <w:sz w:val="24"/>
          <w:szCs w:val="24"/>
        </w:rPr>
        <w:t xml:space="preserve">  </w:t>
      </w:r>
    </w:p>
    <w:p w:rsidR="00C932F0" w:rsidRDefault="00C932F0" w:rsidP="00C932F0">
      <w:pPr>
        <w:ind w:firstLine="426"/>
        <w:jc w:val="both"/>
        <w:rPr>
          <w:sz w:val="24"/>
          <w:szCs w:val="24"/>
        </w:rPr>
      </w:pPr>
      <w:r>
        <w:rPr>
          <w:sz w:val="24"/>
          <w:szCs w:val="24"/>
        </w:rPr>
        <w:t xml:space="preserve">3.37. Получение дополнительных сведений от заявителя не предусмотрено. </w:t>
      </w:r>
    </w:p>
    <w:p w:rsidR="00C932F0" w:rsidRDefault="00C932F0" w:rsidP="00C932F0">
      <w:pPr>
        <w:ind w:firstLine="426"/>
        <w:jc w:val="both"/>
        <w:rPr>
          <w:sz w:val="24"/>
          <w:szCs w:val="24"/>
        </w:rPr>
      </w:pPr>
      <w:r>
        <w:rPr>
          <w:sz w:val="24"/>
          <w:szCs w:val="24"/>
        </w:rPr>
        <w:t xml:space="preserve">  </w:t>
      </w:r>
    </w:p>
    <w:p w:rsidR="00C932F0" w:rsidRDefault="00C932F0" w:rsidP="00C932F0">
      <w:pPr>
        <w:jc w:val="center"/>
        <w:rPr>
          <w:sz w:val="24"/>
          <w:szCs w:val="24"/>
        </w:rPr>
      </w:pPr>
      <w:r>
        <w:rPr>
          <w:b/>
          <w:sz w:val="24"/>
          <w:szCs w:val="24"/>
        </w:rPr>
        <w:t>Максимальный срок предоставления муниципальной услуги</w:t>
      </w:r>
    </w:p>
    <w:p w:rsidR="00C932F0" w:rsidRDefault="00C932F0" w:rsidP="00C932F0">
      <w:pPr>
        <w:ind w:firstLine="426"/>
        <w:jc w:val="both"/>
        <w:rPr>
          <w:sz w:val="24"/>
          <w:szCs w:val="24"/>
        </w:rPr>
      </w:pPr>
      <w:r>
        <w:rPr>
          <w:sz w:val="24"/>
          <w:szCs w:val="24"/>
        </w:rPr>
        <w:t xml:space="preserve">  </w:t>
      </w:r>
    </w:p>
    <w:p w:rsidR="00C932F0" w:rsidRDefault="00C932F0" w:rsidP="00C932F0">
      <w:pPr>
        <w:ind w:firstLine="426"/>
        <w:jc w:val="both"/>
        <w:rPr>
          <w:sz w:val="24"/>
          <w:szCs w:val="24"/>
        </w:rPr>
      </w:pPr>
      <w:r>
        <w:rPr>
          <w:sz w:val="24"/>
          <w:szCs w:val="24"/>
        </w:rPr>
        <w:t xml:space="preserve">3.38. Срок предоставления муниципальной услуги указан в пункте 2.6 настоящего Административного регламента. </w:t>
      </w:r>
    </w:p>
    <w:p w:rsidR="00C932F0" w:rsidRDefault="00C932F0" w:rsidP="00C932F0">
      <w:pPr>
        <w:jc w:val="both"/>
        <w:rPr>
          <w:color w:val="FF0000"/>
          <w:sz w:val="24"/>
          <w:szCs w:val="24"/>
        </w:rPr>
      </w:pPr>
    </w:p>
    <w:p w:rsidR="00C932F0" w:rsidRDefault="00C932F0" w:rsidP="00C932F0">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IV. Формы контроля за исполнением административного регламента </w:t>
      </w:r>
    </w:p>
    <w:p w:rsidR="00C932F0" w:rsidRDefault="00C932F0" w:rsidP="00C932F0">
      <w:pPr>
        <w:pStyle w:val="ConsPlusNormal"/>
        <w:ind w:firstLine="0"/>
        <w:jc w:val="center"/>
        <w:outlineLvl w:val="1"/>
        <w:rPr>
          <w:rFonts w:ascii="Times New Roman" w:hAnsi="Times New Roman" w:cs="Times New Roman"/>
          <w:b/>
          <w:sz w:val="24"/>
          <w:szCs w:val="24"/>
        </w:rPr>
      </w:pPr>
    </w:p>
    <w:p w:rsidR="00C932F0" w:rsidRDefault="00C932F0" w:rsidP="00C932F0">
      <w:pPr>
        <w:autoSpaceDE w:val="0"/>
        <w:autoSpaceDN w:val="0"/>
        <w:adjustRightInd w:val="0"/>
        <w:jc w:val="center"/>
        <w:rPr>
          <w:b/>
          <w:sz w:val="24"/>
          <w:szCs w:val="24"/>
        </w:rPr>
      </w:pPr>
      <w:r>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32F0" w:rsidRDefault="00C932F0" w:rsidP="00C932F0">
      <w:pPr>
        <w:pStyle w:val="ConsPlusNormal"/>
        <w:ind w:firstLine="426"/>
        <w:jc w:val="both"/>
        <w:rPr>
          <w:rFonts w:ascii="Times New Roman" w:hAnsi="Times New Roman" w:cs="Times New Roman"/>
          <w:color w:val="FF0000"/>
          <w:sz w:val="24"/>
          <w:szCs w:val="24"/>
        </w:rPr>
      </w:pPr>
    </w:p>
    <w:p w:rsidR="00C932F0" w:rsidRDefault="00C932F0" w:rsidP="00C932F0">
      <w:pPr>
        <w:autoSpaceDE w:val="0"/>
        <w:autoSpaceDN w:val="0"/>
        <w:adjustRightInd w:val="0"/>
        <w:ind w:firstLine="426"/>
        <w:jc w:val="both"/>
        <w:rPr>
          <w:sz w:val="24"/>
          <w:szCs w:val="24"/>
        </w:rPr>
      </w:pPr>
      <w:r>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C932F0" w:rsidRDefault="00C932F0" w:rsidP="00C932F0">
      <w:pPr>
        <w:autoSpaceDE w:val="0"/>
        <w:autoSpaceDN w:val="0"/>
        <w:adjustRightInd w:val="0"/>
        <w:ind w:firstLine="426"/>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932F0" w:rsidRDefault="00C932F0" w:rsidP="00C932F0">
      <w:pPr>
        <w:autoSpaceDE w:val="0"/>
        <w:autoSpaceDN w:val="0"/>
        <w:adjustRightInd w:val="0"/>
        <w:ind w:firstLine="426"/>
        <w:jc w:val="both"/>
        <w:rPr>
          <w:sz w:val="24"/>
          <w:szCs w:val="24"/>
        </w:rPr>
      </w:pPr>
      <w:r>
        <w:rPr>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C932F0" w:rsidRDefault="00C932F0" w:rsidP="00C932F0">
      <w:pPr>
        <w:autoSpaceDE w:val="0"/>
        <w:autoSpaceDN w:val="0"/>
        <w:adjustRightInd w:val="0"/>
        <w:ind w:firstLine="426"/>
        <w:jc w:val="both"/>
        <w:rPr>
          <w:color w:val="FF0000"/>
          <w:sz w:val="24"/>
          <w:szCs w:val="24"/>
        </w:rPr>
      </w:pPr>
    </w:p>
    <w:p w:rsidR="00C932F0" w:rsidRDefault="00C932F0" w:rsidP="00C932F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32F0" w:rsidRDefault="00C932F0" w:rsidP="00C932F0">
      <w:pPr>
        <w:pStyle w:val="ConsPlusNormal"/>
        <w:ind w:firstLine="426"/>
        <w:jc w:val="both"/>
        <w:rPr>
          <w:rFonts w:ascii="Times New Roman" w:hAnsi="Times New Roman" w:cs="Times New Roman"/>
          <w:color w:val="FF0000"/>
          <w:sz w:val="24"/>
          <w:szCs w:val="24"/>
        </w:rPr>
      </w:pPr>
    </w:p>
    <w:p w:rsidR="00C932F0" w:rsidRDefault="00C932F0" w:rsidP="00C932F0">
      <w:pPr>
        <w:autoSpaceDE w:val="0"/>
        <w:autoSpaceDN w:val="0"/>
        <w:adjustRightInd w:val="0"/>
        <w:ind w:firstLine="426"/>
        <w:jc w:val="both"/>
        <w:rPr>
          <w:sz w:val="24"/>
          <w:szCs w:val="24"/>
        </w:rPr>
      </w:pPr>
      <w:r>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C932F0" w:rsidRDefault="00C932F0" w:rsidP="00C932F0">
      <w:pPr>
        <w:autoSpaceDE w:val="0"/>
        <w:autoSpaceDN w:val="0"/>
        <w:adjustRightInd w:val="0"/>
        <w:ind w:firstLine="426"/>
        <w:jc w:val="both"/>
        <w:rPr>
          <w:sz w:val="24"/>
          <w:szCs w:val="24"/>
        </w:rPr>
      </w:pPr>
      <w:r>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932F0" w:rsidRDefault="00C932F0" w:rsidP="00C932F0">
      <w:pPr>
        <w:autoSpaceDE w:val="0"/>
        <w:autoSpaceDN w:val="0"/>
        <w:adjustRightInd w:val="0"/>
        <w:ind w:firstLine="426"/>
        <w:jc w:val="both"/>
        <w:rPr>
          <w:sz w:val="24"/>
          <w:szCs w:val="24"/>
        </w:rPr>
      </w:pPr>
      <w:r>
        <w:rPr>
          <w:sz w:val="24"/>
          <w:szCs w:val="24"/>
        </w:rPr>
        <w:t>– соблюдение сроков предоставления муниципальной услуги;</w:t>
      </w:r>
    </w:p>
    <w:p w:rsidR="00C932F0" w:rsidRDefault="00C932F0" w:rsidP="00C932F0">
      <w:pPr>
        <w:autoSpaceDE w:val="0"/>
        <w:autoSpaceDN w:val="0"/>
        <w:adjustRightInd w:val="0"/>
        <w:ind w:firstLine="426"/>
        <w:jc w:val="both"/>
        <w:rPr>
          <w:sz w:val="24"/>
          <w:szCs w:val="24"/>
        </w:rPr>
      </w:pPr>
      <w:r>
        <w:rPr>
          <w:sz w:val="24"/>
          <w:szCs w:val="24"/>
        </w:rPr>
        <w:t>– соблюдение положений настоящего Административного регламента;</w:t>
      </w:r>
    </w:p>
    <w:p w:rsidR="00C932F0" w:rsidRDefault="00C932F0" w:rsidP="00C932F0">
      <w:pPr>
        <w:autoSpaceDE w:val="0"/>
        <w:autoSpaceDN w:val="0"/>
        <w:adjustRightInd w:val="0"/>
        <w:ind w:firstLine="426"/>
        <w:jc w:val="both"/>
        <w:rPr>
          <w:sz w:val="24"/>
          <w:szCs w:val="24"/>
        </w:rPr>
      </w:pPr>
      <w:r>
        <w:rPr>
          <w:sz w:val="24"/>
          <w:szCs w:val="24"/>
        </w:rPr>
        <w:t>– правильность и обоснованность принятого решения об отказе в предоставлении муниципальной услуги.</w:t>
      </w:r>
    </w:p>
    <w:p w:rsidR="00C932F0" w:rsidRDefault="00C932F0" w:rsidP="00C932F0">
      <w:pPr>
        <w:autoSpaceDE w:val="0"/>
        <w:autoSpaceDN w:val="0"/>
        <w:adjustRightInd w:val="0"/>
        <w:ind w:firstLine="426"/>
        <w:jc w:val="both"/>
        <w:rPr>
          <w:sz w:val="24"/>
          <w:szCs w:val="24"/>
        </w:rPr>
      </w:pPr>
      <w:r>
        <w:rPr>
          <w:sz w:val="24"/>
          <w:szCs w:val="24"/>
        </w:rPr>
        <w:t>Основанием для проведения внеплановых проверок являются:</w:t>
      </w:r>
    </w:p>
    <w:p w:rsidR="00C932F0" w:rsidRDefault="00C932F0" w:rsidP="00C932F0">
      <w:pPr>
        <w:autoSpaceDE w:val="0"/>
        <w:autoSpaceDN w:val="0"/>
        <w:adjustRightInd w:val="0"/>
        <w:ind w:firstLine="426"/>
        <w:jc w:val="both"/>
        <w:rPr>
          <w:sz w:val="24"/>
          <w:szCs w:val="24"/>
        </w:rPr>
      </w:pPr>
      <w:r>
        <w:rPr>
          <w:sz w:val="24"/>
          <w:szCs w:val="24"/>
        </w:rPr>
        <w:lastRenderedPageBreak/>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муниципального образования Ясногорский сельсовет Новосергиевского района Оренбургской области;</w:t>
      </w:r>
    </w:p>
    <w:p w:rsidR="00C932F0" w:rsidRDefault="00C932F0" w:rsidP="00C932F0">
      <w:pPr>
        <w:autoSpaceDE w:val="0"/>
        <w:autoSpaceDN w:val="0"/>
        <w:adjustRightInd w:val="0"/>
        <w:ind w:firstLine="426"/>
        <w:jc w:val="both"/>
        <w:rPr>
          <w:sz w:val="24"/>
          <w:szCs w:val="24"/>
        </w:rPr>
      </w:pPr>
      <w:r>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C932F0" w:rsidRDefault="00C932F0" w:rsidP="00C932F0">
      <w:pPr>
        <w:pStyle w:val="ConsPlusNormal"/>
        <w:ind w:firstLine="0"/>
        <w:jc w:val="both"/>
        <w:rPr>
          <w:rFonts w:ascii="Times New Roman" w:hAnsi="Times New Roman" w:cs="Times New Roman"/>
          <w:color w:val="FF0000"/>
          <w:sz w:val="24"/>
          <w:szCs w:val="24"/>
        </w:rPr>
      </w:pPr>
    </w:p>
    <w:p w:rsidR="00C932F0" w:rsidRDefault="00C932F0" w:rsidP="00C932F0">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932F0" w:rsidRDefault="00C932F0" w:rsidP="00C932F0">
      <w:pPr>
        <w:pStyle w:val="ConsPlusNormal"/>
        <w:ind w:firstLine="426"/>
        <w:jc w:val="both"/>
        <w:rPr>
          <w:rFonts w:ascii="Times New Roman" w:hAnsi="Times New Roman" w:cs="Times New Roman"/>
          <w:color w:val="FF0000"/>
          <w:sz w:val="24"/>
          <w:szCs w:val="24"/>
        </w:rPr>
      </w:pPr>
    </w:p>
    <w:p w:rsidR="00C932F0" w:rsidRPr="00BE6F0C" w:rsidRDefault="00C932F0" w:rsidP="00C932F0">
      <w:pPr>
        <w:autoSpaceDE w:val="0"/>
        <w:autoSpaceDN w:val="0"/>
        <w:adjustRightInd w:val="0"/>
        <w:ind w:firstLine="426"/>
        <w:jc w:val="both"/>
        <w:rPr>
          <w:sz w:val="20"/>
          <w:szCs w:val="20"/>
        </w:rPr>
      </w:pPr>
      <w:r>
        <w:rPr>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w:t>
      </w:r>
      <w:r w:rsidRPr="00BE6F0C">
        <w:rPr>
          <w:sz w:val="24"/>
          <w:szCs w:val="24"/>
        </w:rPr>
        <w:t xml:space="preserve">муниципального образования </w:t>
      </w:r>
      <w:r>
        <w:rPr>
          <w:sz w:val="24"/>
          <w:szCs w:val="24"/>
        </w:rPr>
        <w:t xml:space="preserve">Ясногорский </w:t>
      </w:r>
      <w:r w:rsidRPr="00BE6F0C">
        <w:rPr>
          <w:sz w:val="24"/>
          <w:szCs w:val="24"/>
        </w:rPr>
        <w:t xml:space="preserve"> сельсовет Новосергиевского района Оренбургской области </w:t>
      </w:r>
      <w:r>
        <w:rPr>
          <w:sz w:val="24"/>
          <w:szCs w:val="24"/>
        </w:rPr>
        <w:t>муниципального образования Ясногорский сельсовет Новосергиевского района Оренбургской области осуществляется привлечение виновных лиц к ответственности в соответствии с законодательством Российской Федерации.</w:t>
      </w:r>
    </w:p>
    <w:p w:rsidR="00C932F0" w:rsidRDefault="00C932F0" w:rsidP="00C932F0">
      <w:pPr>
        <w:autoSpaceDE w:val="0"/>
        <w:autoSpaceDN w:val="0"/>
        <w:adjustRightInd w:val="0"/>
        <w:ind w:firstLine="426"/>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932F0" w:rsidRDefault="00C932F0" w:rsidP="00C932F0">
      <w:pPr>
        <w:pStyle w:val="ConsPlusNormal"/>
        <w:ind w:firstLine="426"/>
        <w:jc w:val="center"/>
        <w:outlineLvl w:val="2"/>
        <w:rPr>
          <w:rFonts w:ascii="Times New Roman" w:hAnsi="Times New Roman" w:cs="Times New Roman"/>
          <w:color w:val="FF0000"/>
          <w:sz w:val="24"/>
          <w:szCs w:val="24"/>
        </w:rPr>
      </w:pPr>
    </w:p>
    <w:p w:rsidR="00C932F0" w:rsidRDefault="00C932F0" w:rsidP="00C932F0">
      <w:pPr>
        <w:autoSpaceDE w:val="0"/>
        <w:autoSpaceDN w:val="0"/>
        <w:adjustRightInd w:val="0"/>
        <w:jc w:val="center"/>
        <w:rPr>
          <w:b/>
          <w:sz w:val="24"/>
          <w:szCs w:val="24"/>
        </w:rPr>
      </w:pPr>
      <w:r>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32F0" w:rsidRDefault="00C932F0" w:rsidP="00C932F0">
      <w:pPr>
        <w:pStyle w:val="ConsPlusNormal"/>
        <w:ind w:firstLine="426"/>
        <w:jc w:val="both"/>
        <w:rPr>
          <w:rFonts w:ascii="Times New Roman" w:hAnsi="Times New Roman" w:cs="Times New Roman"/>
          <w:sz w:val="24"/>
          <w:szCs w:val="24"/>
        </w:rPr>
      </w:pPr>
    </w:p>
    <w:p w:rsidR="00C932F0" w:rsidRDefault="00C932F0" w:rsidP="00C932F0">
      <w:pPr>
        <w:autoSpaceDE w:val="0"/>
        <w:autoSpaceDN w:val="0"/>
        <w:adjustRightInd w:val="0"/>
        <w:ind w:firstLine="426"/>
        <w:jc w:val="both"/>
        <w:rPr>
          <w:sz w:val="24"/>
          <w:szCs w:val="24"/>
        </w:rPr>
      </w:pPr>
      <w:r>
        <w:rPr>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32F0" w:rsidRDefault="00C932F0" w:rsidP="00C932F0">
      <w:pPr>
        <w:autoSpaceDE w:val="0"/>
        <w:autoSpaceDN w:val="0"/>
        <w:adjustRightInd w:val="0"/>
        <w:ind w:firstLine="426"/>
        <w:jc w:val="both"/>
        <w:rPr>
          <w:sz w:val="24"/>
          <w:szCs w:val="24"/>
        </w:rPr>
      </w:pPr>
      <w:r>
        <w:rPr>
          <w:sz w:val="24"/>
          <w:szCs w:val="24"/>
        </w:rPr>
        <w:lastRenderedPageBreak/>
        <w:t>Граждане, их объединения и организации также имеют право:</w:t>
      </w:r>
    </w:p>
    <w:p w:rsidR="00C932F0" w:rsidRDefault="00C932F0" w:rsidP="00C932F0">
      <w:pPr>
        <w:autoSpaceDE w:val="0"/>
        <w:autoSpaceDN w:val="0"/>
        <w:adjustRightInd w:val="0"/>
        <w:ind w:firstLine="426"/>
        <w:jc w:val="both"/>
        <w:rPr>
          <w:sz w:val="24"/>
          <w:szCs w:val="24"/>
        </w:rPr>
      </w:pPr>
      <w:r>
        <w:rPr>
          <w:sz w:val="24"/>
          <w:szCs w:val="24"/>
        </w:rPr>
        <w:t>– направлять замечания и предложения по улучшению доступности и качества предоставления муниципальной услуги;</w:t>
      </w:r>
    </w:p>
    <w:p w:rsidR="00C932F0" w:rsidRDefault="00C932F0" w:rsidP="00C932F0">
      <w:pPr>
        <w:autoSpaceDE w:val="0"/>
        <w:autoSpaceDN w:val="0"/>
        <w:adjustRightInd w:val="0"/>
        <w:ind w:firstLine="426"/>
        <w:jc w:val="both"/>
        <w:rPr>
          <w:sz w:val="24"/>
          <w:szCs w:val="24"/>
        </w:rPr>
      </w:pPr>
      <w:r>
        <w:rPr>
          <w:sz w:val="24"/>
          <w:szCs w:val="24"/>
        </w:rPr>
        <w:t>– вносить предложения о мерах по устранению нарушений настоящего Административного регламента.</w:t>
      </w:r>
    </w:p>
    <w:p w:rsidR="00C932F0" w:rsidRDefault="00C932F0" w:rsidP="00C932F0">
      <w:pPr>
        <w:autoSpaceDE w:val="0"/>
        <w:autoSpaceDN w:val="0"/>
        <w:adjustRightInd w:val="0"/>
        <w:ind w:firstLine="426"/>
        <w:jc w:val="both"/>
        <w:rPr>
          <w:sz w:val="24"/>
          <w:szCs w:val="24"/>
        </w:rPr>
      </w:pPr>
      <w:r>
        <w:rPr>
          <w:sz w:val="24"/>
          <w:szCs w:val="24"/>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C932F0" w:rsidRDefault="00C932F0" w:rsidP="00C932F0">
      <w:pPr>
        <w:autoSpaceDE w:val="0"/>
        <w:autoSpaceDN w:val="0"/>
        <w:adjustRightInd w:val="0"/>
        <w:ind w:firstLine="426"/>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32F0" w:rsidRDefault="00C932F0" w:rsidP="00C932F0">
      <w:pPr>
        <w:pStyle w:val="ConsPlusNormal"/>
        <w:ind w:firstLine="426"/>
        <w:jc w:val="both"/>
        <w:rPr>
          <w:rFonts w:ascii="Times New Roman" w:hAnsi="Times New Roman" w:cs="Times New Roman"/>
          <w:color w:val="FF0000"/>
          <w:sz w:val="24"/>
          <w:szCs w:val="24"/>
        </w:rPr>
      </w:pPr>
    </w:p>
    <w:p w:rsidR="00C932F0" w:rsidRDefault="00C932F0" w:rsidP="00C932F0">
      <w:pPr>
        <w:autoSpaceDE w:val="0"/>
        <w:autoSpaceDN w:val="0"/>
        <w:adjustRightInd w:val="0"/>
        <w:jc w:val="center"/>
        <w:rPr>
          <w:b/>
          <w:sz w:val="24"/>
          <w:szCs w:val="24"/>
        </w:rPr>
      </w:pPr>
      <w:r>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932F0" w:rsidRDefault="00C932F0" w:rsidP="00C932F0">
      <w:pPr>
        <w:autoSpaceDE w:val="0"/>
        <w:autoSpaceDN w:val="0"/>
        <w:adjustRightInd w:val="0"/>
        <w:ind w:firstLine="426"/>
        <w:jc w:val="center"/>
        <w:rPr>
          <w:b/>
          <w:color w:val="FF0000"/>
          <w:sz w:val="24"/>
          <w:szCs w:val="24"/>
        </w:rPr>
      </w:pPr>
    </w:p>
    <w:p w:rsidR="00C932F0" w:rsidRDefault="00C932F0" w:rsidP="00C932F0">
      <w:pPr>
        <w:autoSpaceDE w:val="0"/>
        <w:autoSpaceDN w:val="0"/>
        <w:adjustRightInd w:val="0"/>
        <w:ind w:firstLine="426"/>
        <w:jc w:val="both"/>
        <w:rPr>
          <w:sz w:val="24"/>
          <w:szCs w:val="24"/>
        </w:rPr>
      </w:pPr>
      <w:r>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932F0" w:rsidRDefault="00C932F0" w:rsidP="00C932F0">
      <w:pPr>
        <w:autoSpaceDE w:val="0"/>
        <w:autoSpaceDN w:val="0"/>
        <w:adjustRightInd w:val="0"/>
        <w:ind w:firstLine="426"/>
        <w:jc w:val="both"/>
        <w:rPr>
          <w:sz w:val="24"/>
          <w:szCs w:val="24"/>
        </w:rPr>
      </w:pPr>
      <w:r>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932F0" w:rsidRDefault="00C932F0" w:rsidP="00C932F0">
      <w:pPr>
        <w:autoSpaceDE w:val="0"/>
        <w:autoSpaceDN w:val="0"/>
        <w:adjustRightInd w:val="0"/>
        <w:ind w:firstLine="426"/>
        <w:jc w:val="both"/>
        <w:rPr>
          <w:sz w:val="24"/>
          <w:szCs w:val="24"/>
        </w:rPr>
      </w:pPr>
      <w:r>
        <w:rPr>
          <w:sz w:val="24"/>
          <w:szCs w:val="24"/>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932F0" w:rsidRDefault="00C932F0" w:rsidP="00C932F0">
      <w:pPr>
        <w:autoSpaceDE w:val="0"/>
        <w:autoSpaceDN w:val="0"/>
        <w:adjustRightInd w:val="0"/>
        <w:ind w:firstLine="426"/>
        <w:jc w:val="both"/>
        <w:rPr>
          <w:sz w:val="24"/>
          <w:szCs w:val="24"/>
        </w:rPr>
      </w:pPr>
      <w:r>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932F0" w:rsidRDefault="00C932F0" w:rsidP="00C932F0">
      <w:pPr>
        <w:autoSpaceDE w:val="0"/>
        <w:autoSpaceDN w:val="0"/>
        <w:adjustRightInd w:val="0"/>
        <w:ind w:firstLine="426"/>
        <w:jc w:val="both"/>
        <w:rPr>
          <w:sz w:val="24"/>
          <w:szCs w:val="24"/>
        </w:rPr>
      </w:pPr>
      <w:r>
        <w:rPr>
          <w:sz w:val="24"/>
          <w:szCs w:val="24"/>
        </w:rPr>
        <w:lastRenderedPageBreak/>
        <w:t>– к руководителю многофункционального центра на решения и действия (бездействие) работника многофункционального центра;</w:t>
      </w:r>
    </w:p>
    <w:p w:rsidR="00C932F0" w:rsidRDefault="00C932F0" w:rsidP="00C932F0">
      <w:pPr>
        <w:autoSpaceDE w:val="0"/>
        <w:autoSpaceDN w:val="0"/>
        <w:adjustRightInd w:val="0"/>
        <w:ind w:firstLine="426"/>
        <w:jc w:val="both"/>
        <w:rPr>
          <w:sz w:val="24"/>
          <w:szCs w:val="24"/>
        </w:rPr>
      </w:pPr>
      <w:r>
        <w:rPr>
          <w:sz w:val="24"/>
          <w:szCs w:val="24"/>
        </w:rPr>
        <w:t>– к учредителю многофункционального центра на решение и действия (бездействие) многофункционального центра.</w:t>
      </w:r>
    </w:p>
    <w:p w:rsidR="00C932F0" w:rsidRDefault="00C932F0" w:rsidP="00C932F0">
      <w:pPr>
        <w:autoSpaceDE w:val="0"/>
        <w:autoSpaceDN w:val="0"/>
        <w:adjustRightInd w:val="0"/>
        <w:ind w:firstLine="426"/>
        <w:jc w:val="both"/>
        <w:rPr>
          <w:sz w:val="24"/>
          <w:szCs w:val="24"/>
        </w:rPr>
      </w:pPr>
      <w:r>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932F0" w:rsidRDefault="00C932F0" w:rsidP="00C932F0">
      <w:pPr>
        <w:autoSpaceDE w:val="0"/>
        <w:autoSpaceDN w:val="0"/>
        <w:adjustRightInd w:val="0"/>
        <w:ind w:firstLine="426"/>
        <w:jc w:val="both"/>
        <w:rPr>
          <w:sz w:val="24"/>
          <w:szCs w:val="24"/>
        </w:rPr>
      </w:pPr>
      <w:r>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932F0" w:rsidRDefault="00C932F0" w:rsidP="00C932F0">
      <w:pPr>
        <w:autoSpaceDE w:val="0"/>
        <w:autoSpaceDN w:val="0"/>
        <w:adjustRightInd w:val="0"/>
        <w:ind w:firstLine="426"/>
        <w:jc w:val="both"/>
        <w:rPr>
          <w:sz w:val="24"/>
          <w:szCs w:val="24"/>
        </w:rPr>
      </w:pPr>
      <w:r>
        <w:rPr>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932F0" w:rsidRPr="00310B11" w:rsidRDefault="00C932F0" w:rsidP="00C932F0">
      <w:pPr>
        <w:autoSpaceDE w:val="0"/>
        <w:autoSpaceDN w:val="0"/>
        <w:adjustRightInd w:val="0"/>
        <w:ind w:firstLine="426"/>
        <w:jc w:val="both"/>
        <w:rPr>
          <w:strike/>
          <w:sz w:val="24"/>
          <w:szCs w:val="24"/>
          <w:highlight w:val="red"/>
        </w:rPr>
      </w:pPr>
      <w:r>
        <w:rPr>
          <w:sz w:val="24"/>
          <w:szCs w:val="24"/>
        </w:rPr>
        <w:t xml:space="preserve">– Федеральным </w:t>
      </w:r>
      <w:hyperlink r:id="rId8" w:history="1">
        <w:r w:rsidRPr="00310B11">
          <w:rPr>
            <w:rStyle w:val="ad"/>
            <w:sz w:val="24"/>
            <w:szCs w:val="24"/>
          </w:rPr>
          <w:t>законом</w:t>
        </w:r>
      </w:hyperlink>
      <w:r w:rsidRPr="00310B11">
        <w:rPr>
          <w:sz w:val="24"/>
          <w:szCs w:val="24"/>
        </w:rPr>
        <w:t xml:space="preserve"> от 27 июля 2010 года № 210-ФЗ «Об организации предоставления государственных и муниципальных услуг»;</w:t>
      </w:r>
    </w:p>
    <w:p w:rsidR="00C932F0" w:rsidRDefault="00C932F0" w:rsidP="00C932F0">
      <w:pPr>
        <w:autoSpaceDE w:val="0"/>
        <w:autoSpaceDN w:val="0"/>
        <w:adjustRightInd w:val="0"/>
        <w:ind w:firstLine="426"/>
        <w:jc w:val="both"/>
        <w:rPr>
          <w:sz w:val="24"/>
          <w:szCs w:val="24"/>
        </w:rPr>
      </w:pPr>
      <w:r w:rsidRPr="00310B11">
        <w:rPr>
          <w:sz w:val="24"/>
          <w:szCs w:val="24"/>
        </w:rPr>
        <w:t>– </w:t>
      </w:r>
      <w:hyperlink r:id="rId9" w:history="1">
        <w:r w:rsidRPr="00310B11">
          <w:rPr>
            <w:rStyle w:val="ad"/>
            <w:sz w:val="24"/>
            <w:szCs w:val="24"/>
          </w:rPr>
          <w:t>постановлением</w:t>
        </w:r>
      </w:hyperlink>
      <w:r>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32F0" w:rsidRDefault="00C932F0" w:rsidP="00C932F0">
      <w:pPr>
        <w:autoSpaceDE w:val="0"/>
        <w:autoSpaceDN w:val="0"/>
        <w:adjustRightInd w:val="0"/>
        <w:ind w:firstLine="426"/>
        <w:jc w:val="center"/>
        <w:rPr>
          <w:b/>
          <w:color w:val="FF0000"/>
          <w:sz w:val="24"/>
          <w:szCs w:val="24"/>
        </w:rPr>
      </w:pPr>
    </w:p>
    <w:p w:rsidR="00C932F0" w:rsidRDefault="00C932F0" w:rsidP="00C932F0">
      <w:pPr>
        <w:autoSpaceDE w:val="0"/>
        <w:autoSpaceDN w:val="0"/>
        <w:adjustRightInd w:val="0"/>
        <w:ind w:firstLine="426"/>
        <w:jc w:val="both"/>
        <w:outlineLvl w:val="0"/>
        <w:rPr>
          <w:color w:val="FF0000"/>
          <w:sz w:val="24"/>
          <w:szCs w:val="24"/>
        </w:rPr>
      </w:pPr>
    </w:p>
    <w:p w:rsidR="00C932F0" w:rsidRDefault="00C932F0" w:rsidP="00C932F0">
      <w:pPr>
        <w:autoSpaceDE w:val="0"/>
        <w:autoSpaceDN w:val="0"/>
        <w:adjustRightInd w:val="0"/>
        <w:ind w:firstLine="426"/>
        <w:jc w:val="both"/>
        <w:outlineLvl w:val="0"/>
        <w:rPr>
          <w:color w:val="FF0000"/>
          <w:sz w:val="24"/>
          <w:szCs w:val="24"/>
        </w:rPr>
      </w:pPr>
    </w:p>
    <w:p w:rsidR="00C932F0" w:rsidRDefault="00C932F0" w:rsidP="00C932F0">
      <w:pPr>
        <w:autoSpaceDE w:val="0"/>
        <w:autoSpaceDN w:val="0"/>
        <w:adjustRightInd w:val="0"/>
        <w:ind w:right="-142"/>
        <w:rPr>
          <w:color w:val="FF0000"/>
          <w:sz w:val="24"/>
          <w:szCs w:val="24"/>
        </w:rPr>
      </w:pPr>
      <w:bookmarkStart w:id="11" w:name="_GoBack"/>
      <w:bookmarkEnd w:id="11"/>
    </w:p>
    <w:p w:rsidR="00C932F0" w:rsidRDefault="00C932F0" w:rsidP="00C932F0">
      <w:pPr>
        <w:autoSpaceDE w:val="0"/>
        <w:autoSpaceDN w:val="0"/>
        <w:adjustRightInd w:val="0"/>
        <w:ind w:right="-142"/>
        <w:rPr>
          <w:color w:val="FF0000"/>
          <w:sz w:val="24"/>
          <w:szCs w:val="24"/>
        </w:rPr>
      </w:pPr>
    </w:p>
    <w:p w:rsidR="00C932F0" w:rsidRDefault="00C932F0" w:rsidP="00C932F0">
      <w:pPr>
        <w:autoSpaceDE w:val="0"/>
        <w:autoSpaceDN w:val="0"/>
        <w:adjustRightInd w:val="0"/>
        <w:ind w:right="-142"/>
        <w:rPr>
          <w:color w:val="FF0000"/>
          <w:sz w:val="24"/>
          <w:szCs w:val="24"/>
        </w:rPr>
      </w:pPr>
    </w:p>
    <w:p w:rsidR="00C932F0" w:rsidRDefault="00C932F0" w:rsidP="00C932F0">
      <w:pPr>
        <w:autoSpaceDE w:val="0"/>
        <w:autoSpaceDN w:val="0"/>
        <w:adjustRightInd w:val="0"/>
        <w:ind w:right="-142"/>
        <w:rPr>
          <w:bCs/>
          <w:color w:val="FF0000"/>
          <w:sz w:val="24"/>
          <w:szCs w:val="24"/>
        </w:rPr>
      </w:pPr>
    </w:p>
    <w:p w:rsidR="00C932F0" w:rsidRDefault="00C932F0" w:rsidP="00C932F0">
      <w:pPr>
        <w:autoSpaceDE w:val="0"/>
        <w:autoSpaceDN w:val="0"/>
        <w:adjustRightInd w:val="0"/>
        <w:jc w:val="right"/>
        <w:rPr>
          <w:bCs/>
          <w:sz w:val="24"/>
          <w:szCs w:val="24"/>
        </w:rPr>
      </w:pPr>
      <w:r>
        <w:rPr>
          <w:sz w:val="24"/>
          <w:szCs w:val="24"/>
        </w:rPr>
        <w:t>Приложение № 1</w:t>
      </w:r>
    </w:p>
    <w:p w:rsidR="00C932F0" w:rsidRDefault="00C932F0" w:rsidP="00C932F0">
      <w:pPr>
        <w:widowControl w:val="0"/>
        <w:tabs>
          <w:tab w:val="left" w:pos="567"/>
        </w:tabs>
        <w:ind w:left="3969" w:firstLine="567"/>
        <w:jc w:val="right"/>
        <w:rPr>
          <w:bCs/>
          <w:sz w:val="24"/>
          <w:szCs w:val="24"/>
        </w:rPr>
      </w:pPr>
      <w:r>
        <w:rPr>
          <w:sz w:val="24"/>
          <w:szCs w:val="24"/>
        </w:rPr>
        <w:t>к Административному регламенту</w:t>
      </w:r>
    </w:p>
    <w:p w:rsidR="00C932F0" w:rsidRDefault="00C932F0" w:rsidP="00C932F0">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C932F0" w:rsidRDefault="00C932F0" w:rsidP="00C932F0">
      <w:pPr>
        <w:widowControl w:val="0"/>
        <w:autoSpaceDE w:val="0"/>
        <w:autoSpaceDN w:val="0"/>
        <w:rPr>
          <w:rFonts w:eastAsia="Tahoma"/>
          <w:b/>
          <w:sz w:val="24"/>
          <w:szCs w:val="24"/>
          <w:lang w:bidi="ru-RU"/>
        </w:rPr>
      </w:pPr>
    </w:p>
    <w:p w:rsidR="00C932F0" w:rsidRDefault="00C932F0" w:rsidP="00C932F0">
      <w:pPr>
        <w:widowControl w:val="0"/>
        <w:autoSpaceDE w:val="0"/>
        <w:autoSpaceDN w:val="0"/>
        <w:jc w:val="right"/>
        <w:rPr>
          <w:rFonts w:eastAsia="Tahoma"/>
          <w:sz w:val="24"/>
          <w:szCs w:val="24"/>
          <w:lang w:bidi="ru-RU"/>
        </w:rPr>
      </w:pPr>
      <w:r>
        <w:rPr>
          <w:rFonts w:eastAsia="Tahoma"/>
          <w:sz w:val="24"/>
          <w:szCs w:val="24"/>
          <w:lang w:bidi="ru-RU"/>
        </w:rPr>
        <w:t>Рекомендуемая форма</w:t>
      </w:r>
    </w:p>
    <w:p w:rsidR="00C932F0" w:rsidRDefault="00C932F0" w:rsidP="00C932F0">
      <w:pPr>
        <w:widowControl w:val="0"/>
        <w:autoSpaceDE w:val="0"/>
        <w:autoSpaceDN w:val="0"/>
        <w:jc w:val="center"/>
        <w:rPr>
          <w:rFonts w:eastAsia="Tahoma"/>
          <w:b/>
          <w:color w:val="FF0000"/>
          <w:sz w:val="24"/>
          <w:szCs w:val="24"/>
          <w:lang w:bidi="ru-RU"/>
        </w:rPr>
      </w:pPr>
    </w:p>
    <w:p w:rsidR="00C932F0" w:rsidRDefault="00C932F0" w:rsidP="00C932F0">
      <w:pPr>
        <w:widowControl w:val="0"/>
        <w:autoSpaceDE w:val="0"/>
        <w:autoSpaceDN w:val="0"/>
        <w:jc w:val="center"/>
        <w:rPr>
          <w:rFonts w:eastAsiaTheme="minorHAnsi"/>
          <w:b/>
          <w:sz w:val="24"/>
          <w:szCs w:val="24"/>
          <w:lang w:bidi="ru-RU"/>
        </w:rPr>
      </w:pPr>
      <w:r>
        <w:rPr>
          <w:rFonts w:eastAsia="Tahoma"/>
          <w:b/>
          <w:sz w:val="24"/>
          <w:szCs w:val="24"/>
          <w:lang w:bidi="ru-RU"/>
        </w:rPr>
        <w:t>З А Я В Л Е Н И Е</w:t>
      </w:r>
    </w:p>
    <w:p w:rsidR="00C932F0" w:rsidRDefault="00C932F0" w:rsidP="00C932F0">
      <w:pPr>
        <w:widowControl w:val="0"/>
        <w:autoSpaceDE w:val="0"/>
        <w:autoSpaceDN w:val="0"/>
        <w:jc w:val="center"/>
        <w:rPr>
          <w:b/>
          <w:sz w:val="24"/>
          <w:szCs w:val="24"/>
          <w:lang w:bidi="ru-RU"/>
        </w:rPr>
      </w:pPr>
      <w:r>
        <w:rPr>
          <w:b/>
          <w:sz w:val="24"/>
          <w:szCs w:val="24"/>
          <w:lang w:bidi="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932F0" w:rsidRDefault="00C932F0" w:rsidP="00C932F0">
      <w:pPr>
        <w:widowControl w:val="0"/>
        <w:autoSpaceDE w:val="0"/>
        <w:autoSpaceDN w:val="0"/>
        <w:jc w:val="center"/>
        <w:rPr>
          <w:b/>
          <w:sz w:val="24"/>
          <w:szCs w:val="24"/>
          <w:lang w:bidi="ru-RU"/>
        </w:rPr>
      </w:pPr>
    </w:p>
    <w:p w:rsidR="00C932F0" w:rsidRDefault="00C932F0" w:rsidP="00C932F0">
      <w:pPr>
        <w:widowControl w:val="0"/>
        <w:autoSpaceDE w:val="0"/>
        <w:autoSpaceDN w:val="0"/>
        <w:jc w:val="right"/>
        <w:rPr>
          <w:sz w:val="24"/>
          <w:szCs w:val="24"/>
          <w:lang w:bidi="ru-RU"/>
        </w:rPr>
      </w:pPr>
      <w:r>
        <w:rPr>
          <w:sz w:val="24"/>
          <w:szCs w:val="24"/>
          <w:lang w:bidi="ru-RU"/>
        </w:rPr>
        <w:t>«__» __________ 20___ г.</w:t>
      </w:r>
    </w:p>
    <w:p w:rsidR="00C932F0" w:rsidRDefault="00C932F0" w:rsidP="00C932F0">
      <w:pPr>
        <w:widowControl w:val="0"/>
        <w:autoSpaceDE w:val="0"/>
        <w:autoSpaceDN w:val="0"/>
        <w:jc w:val="right"/>
        <w:rPr>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C932F0" w:rsidTr="009E1796">
        <w:trPr>
          <w:trHeight w:val="165"/>
        </w:trPr>
        <w:tc>
          <w:tcPr>
            <w:tcW w:w="9961" w:type="dxa"/>
            <w:tcBorders>
              <w:top w:val="nil"/>
              <w:left w:val="nil"/>
              <w:bottom w:val="single" w:sz="4" w:space="0" w:color="auto"/>
              <w:right w:val="nil"/>
            </w:tcBorders>
            <w:hideMark/>
          </w:tcPr>
          <w:p w:rsidR="00C932F0" w:rsidRDefault="00C932F0" w:rsidP="009E1796">
            <w:pPr>
              <w:widowControl w:val="0"/>
              <w:autoSpaceDE w:val="0"/>
              <w:autoSpaceDN w:val="0"/>
              <w:jc w:val="center"/>
              <w:rPr>
                <w:color w:val="FF0000"/>
                <w:sz w:val="24"/>
                <w:szCs w:val="24"/>
                <w:lang w:eastAsia="en-US" w:bidi="ru-RU"/>
              </w:rPr>
            </w:pPr>
            <w:r>
              <w:rPr>
                <w:sz w:val="24"/>
                <w:szCs w:val="24"/>
              </w:rPr>
              <w:t>Комиссия по подготовке проекта правил землепользования и застройки</w:t>
            </w:r>
          </w:p>
        </w:tc>
      </w:tr>
      <w:tr w:rsidR="00C932F0" w:rsidTr="009E1796">
        <w:trPr>
          <w:trHeight w:val="126"/>
        </w:trPr>
        <w:tc>
          <w:tcPr>
            <w:tcW w:w="9961" w:type="dxa"/>
            <w:tcBorders>
              <w:top w:val="single" w:sz="4" w:space="0" w:color="auto"/>
              <w:left w:val="nil"/>
              <w:bottom w:val="single" w:sz="4" w:space="0" w:color="auto"/>
              <w:right w:val="nil"/>
            </w:tcBorders>
          </w:tcPr>
          <w:p w:rsidR="00C932F0" w:rsidRDefault="00C932F0" w:rsidP="009E1796">
            <w:pPr>
              <w:widowControl w:val="0"/>
              <w:autoSpaceDE w:val="0"/>
              <w:autoSpaceDN w:val="0"/>
              <w:jc w:val="right"/>
              <w:rPr>
                <w:color w:val="FF0000"/>
                <w:sz w:val="24"/>
                <w:szCs w:val="24"/>
                <w:lang w:eastAsia="en-US" w:bidi="ru-RU"/>
              </w:rPr>
            </w:pPr>
          </w:p>
        </w:tc>
      </w:tr>
      <w:tr w:rsidR="00C932F0" w:rsidTr="009E1796">
        <w:trPr>
          <w:trHeight w:val="231"/>
        </w:trPr>
        <w:tc>
          <w:tcPr>
            <w:tcW w:w="9961" w:type="dxa"/>
            <w:tcBorders>
              <w:top w:val="single" w:sz="4" w:space="0" w:color="auto"/>
              <w:left w:val="nil"/>
              <w:bottom w:val="nil"/>
              <w:right w:val="nil"/>
            </w:tcBorders>
            <w:hideMark/>
          </w:tcPr>
          <w:p w:rsidR="00C932F0" w:rsidRDefault="00C932F0" w:rsidP="009E1796">
            <w:pPr>
              <w:widowControl w:val="0"/>
              <w:autoSpaceDE w:val="0"/>
              <w:autoSpaceDN w:val="0"/>
              <w:jc w:val="center"/>
              <w:rPr>
                <w:sz w:val="20"/>
                <w:szCs w:val="20"/>
                <w:highlight w:val="cyan"/>
                <w:lang w:eastAsia="en-US" w:bidi="ru-RU"/>
              </w:rPr>
            </w:pPr>
            <w:r>
              <w:rPr>
                <w:sz w:val="20"/>
                <w:szCs w:val="20"/>
              </w:rPr>
              <w:t>указать наименование муниципального образования</w:t>
            </w:r>
          </w:p>
        </w:tc>
      </w:tr>
      <w:tr w:rsidR="00C932F0" w:rsidTr="009E1796">
        <w:trPr>
          <w:trHeight w:val="66"/>
        </w:trPr>
        <w:tc>
          <w:tcPr>
            <w:tcW w:w="9961" w:type="dxa"/>
            <w:tcBorders>
              <w:top w:val="nil"/>
              <w:left w:val="nil"/>
              <w:bottom w:val="nil"/>
              <w:right w:val="nil"/>
            </w:tcBorders>
          </w:tcPr>
          <w:p w:rsidR="00C932F0" w:rsidRDefault="00C932F0" w:rsidP="009E1796">
            <w:pPr>
              <w:widowControl w:val="0"/>
              <w:autoSpaceDE w:val="0"/>
              <w:autoSpaceDN w:val="0"/>
              <w:jc w:val="center"/>
              <w:rPr>
                <w:color w:val="FF0000"/>
                <w:sz w:val="20"/>
                <w:szCs w:val="20"/>
                <w:lang w:bidi="ru-RU"/>
              </w:rPr>
            </w:pPr>
          </w:p>
          <w:p w:rsidR="00C932F0" w:rsidRDefault="00C932F0" w:rsidP="009E1796">
            <w:pPr>
              <w:widowControl w:val="0"/>
              <w:ind w:firstLine="454"/>
              <w:jc w:val="both"/>
              <w:rPr>
                <w:color w:val="FF0000"/>
                <w:sz w:val="24"/>
                <w:szCs w:val="24"/>
                <w:lang w:eastAsia="en-US" w:bidi="ru-RU"/>
              </w:rPr>
            </w:pPr>
            <w:r>
              <w:rPr>
                <w:sz w:val="24"/>
                <w:szCs w:val="24"/>
                <w:lang w:bidi="ru-RU"/>
              </w:rPr>
              <w:t xml:space="preserve">Прошу предоставить разрешение </w:t>
            </w:r>
            <w:r>
              <w:rPr>
                <w:sz w:val="24"/>
                <w:szCs w:val="24"/>
              </w:rPr>
              <w:t xml:space="preserve">на отклонение от предельных параметров </w:t>
            </w:r>
            <w:r>
              <w:rPr>
                <w:sz w:val="24"/>
                <w:szCs w:val="24"/>
              </w:rPr>
              <w:lastRenderedPageBreak/>
              <w:t>разрешенного строительства, реконструкции объекта капитального строительства</w:t>
            </w:r>
            <w:r>
              <w:rPr>
                <w:sz w:val="24"/>
                <w:szCs w:val="24"/>
                <w:lang w:bidi="ru-RU"/>
              </w:rPr>
              <w:t>.</w:t>
            </w:r>
          </w:p>
        </w:tc>
      </w:tr>
    </w:tbl>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084"/>
        <w:gridCol w:w="4796"/>
      </w:tblGrid>
      <w:tr w:rsidR="00C932F0" w:rsidTr="009E1796">
        <w:trPr>
          <w:trHeight w:val="540"/>
        </w:trPr>
        <w:tc>
          <w:tcPr>
            <w:tcW w:w="9923" w:type="dxa"/>
            <w:gridSpan w:val="3"/>
            <w:tcBorders>
              <w:top w:val="nil"/>
              <w:left w:val="nil"/>
              <w:bottom w:val="single" w:sz="4" w:space="0" w:color="auto"/>
              <w:right w:val="nil"/>
            </w:tcBorders>
            <w:hideMark/>
          </w:tcPr>
          <w:p w:rsidR="00C932F0" w:rsidRDefault="00C932F0" w:rsidP="00C932F0">
            <w:pPr>
              <w:widowControl w:val="0"/>
              <w:numPr>
                <w:ilvl w:val="0"/>
                <w:numId w:val="31"/>
              </w:numPr>
              <w:spacing w:after="0" w:line="240" w:lineRule="auto"/>
              <w:ind w:left="714" w:hanging="357"/>
              <w:contextualSpacing/>
              <w:jc w:val="center"/>
              <w:rPr>
                <w:rFonts w:eastAsia="Calibri"/>
                <w:sz w:val="24"/>
                <w:szCs w:val="24"/>
                <w:lang w:eastAsia="en-US"/>
              </w:rPr>
            </w:pPr>
            <w:r>
              <w:rPr>
                <w:rFonts w:eastAsia="Calibri"/>
                <w:sz w:val="24"/>
                <w:szCs w:val="24"/>
              </w:rPr>
              <w:lastRenderedPageBreak/>
              <w:t>Сведения о заявителе</w:t>
            </w:r>
            <w:r>
              <w:rPr>
                <w:rFonts w:eastAsia="Calibri"/>
                <w:sz w:val="24"/>
                <w:szCs w:val="24"/>
                <w:vertAlign w:val="superscript"/>
              </w:rPr>
              <w:footnoteReference w:id="2"/>
            </w:r>
          </w:p>
        </w:tc>
      </w:tr>
      <w:tr w:rsidR="00C932F0" w:rsidTr="009E1796">
        <w:trPr>
          <w:trHeight w:val="605"/>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1.1</w:t>
            </w:r>
          </w:p>
        </w:tc>
        <w:tc>
          <w:tcPr>
            <w:tcW w:w="408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bidi="ru-RU"/>
              </w:rPr>
            </w:pPr>
            <w:r>
              <w:rPr>
                <w:rFonts w:eastAsia="Tahoma"/>
                <w:sz w:val="24"/>
                <w:szCs w:val="24"/>
                <w:lang w:bidi="ru-RU"/>
              </w:rPr>
              <w:t xml:space="preserve">Сведения о физическом лице </w:t>
            </w:r>
          </w:p>
          <w:p w:rsidR="00C932F0" w:rsidRDefault="00C932F0" w:rsidP="009E1796">
            <w:pPr>
              <w:widowControl w:val="0"/>
              <w:rPr>
                <w:rFonts w:eastAsia="Tahoma"/>
                <w:sz w:val="24"/>
                <w:szCs w:val="24"/>
                <w:lang w:eastAsia="en-US" w:bidi="ru-RU"/>
              </w:rPr>
            </w:pPr>
            <w:r>
              <w:rPr>
                <w:rFonts w:eastAsia="Tahoma"/>
                <w:sz w:val="24"/>
                <w:szCs w:val="24"/>
                <w:lang w:bidi="ru-RU"/>
              </w:rPr>
              <w:t>(в случае если заявителем является физическое лицо):</w:t>
            </w:r>
          </w:p>
        </w:tc>
        <w:tc>
          <w:tcPr>
            <w:tcW w:w="4796"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428"/>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1.1.1</w:t>
            </w:r>
          </w:p>
        </w:tc>
        <w:tc>
          <w:tcPr>
            <w:tcW w:w="408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Фамилия, имя, отчество (при наличии)</w:t>
            </w:r>
          </w:p>
        </w:tc>
        <w:tc>
          <w:tcPr>
            <w:tcW w:w="4796"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753"/>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1.1.2</w:t>
            </w:r>
          </w:p>
        </w:tc>
        <w:tc>
          <w:tcPr>
            <w:tcW w:w="408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Реквизиты документа, удостоверяющего личность (</w:t>
            </w:r>
            <w:r>
              <w:rPr>
                <w:sz w:val="24"/>
                <w:szCs w:val="24"/>
                <w:lang w:bidi="ru-RU"/>
              </w:rPr>
              <w:t>не указываются в </w:t>
            </w:r>
            <w:r>
              <w:rPr>
                <w:rFonts w:eastAsia="Tahoma"/>
                <w:sz w:val="24"/>
                <w:szCs w:val="24"/>
                <w:lang w:bidi="ru-RU"/>
              </w:rPr>
              <w:t>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665"/>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1.1.3</w:t>
            </w:r>
          </w:p>
        </w:tc>
        <w:tc>
          <w:tcPr>
            <w:tcW w:w="408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 индивидуального предпринимателя</w:t>
            </w:r>
            <w:r>
              <w:rPr>
                <w:sz w:val="24"/>
                <w:szCs w:val="24"/>
                <w:lang w:bidi="ru-RU"/>
              </w:rPr>
              <w:t xml:space="preserve"> (</w:t>
            </w:r>
            <w:r>
              <w:rPr>
                <w:rFonts w:eastAsia="Tahoma"/>
                <w:sz w:val="24"/>
                <w:szCs w:val="24"/>
                <w:lang w:bidi="ru-RU"/>
              </w:rPr>
              <w:t>в 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665"/>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lastRenderedPageBreak/>
              <w:t>1.2</w:t>
            </w:r>
          </w:p>
        </w:tc>
        <w:tc>
          <w:tcPr>
            <w:tcW w:w="408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bidi="ru-RU"/>
              </w:rPr>
            </w:pPr>
            <w:r>
              <w:rPr>
                <w:rFonts w:eastAsia="Tahoma"/>
                <w:sz w:val="24"/>
                <w:szCs w:val="24"/>
                <w:lang w:bidi="ru-RU"/>
              </w:rPr>
              <w:t xml:space="preserve">Сведения о юридическом лице </w:t>
            </w:r>
          </w:p>
          <w:p w:rsidR="00C932F0" w:rsidRDefault="00C932F0" w:rsidP="009E1796">
            <w:pPr>
              <w:widowControl w:val="0"/>
              <w:rPr>
                <w:rFonts w:eastAsia="Tahoma"/>
                <w:sz w:val="24"/>
                <w:szCs w:val="24"/>
                <w:lang w:eastAsia="en-US" w:bidi="ru-RU"/>
              </w:rPr>
            </w:pPr>
            <w:r>
              <w:rPr>
                <w:rFonts w:eastAsia="Tahoma"/>
                <w:sz w:val="24"/>
                <w:szCs w:val="24"/>
                <w:lang w:bidi="ru-RU"/>
              </w:rPr>
              <w:t>(в случае если заявителем является юридическое лицо):</w:t>
            </w:r>
          </w:p>
        </w:tc>
        <w:tc>
          <w:tcPr>
            <w:tcW w:w="4796"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394"/>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1.2.1</w:t>
            </w:r>
          </w:p>
        </w:tc>
        <w:tc>
          <w:tcPr>
            <w:tcW w:w="408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Полное наименование</w:t>
            </w:r>
          </w:p>
        </w:tc>
        <w:tc>
          <w:tcPr>
            <w:tcW w:w="4796"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556"/>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1.2.2</w:t>
            </w:r>
          </w:p>
        </w:tc>
        <w:tc>
          <w:tcPr>
            <w:tcW w:w="408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w:t>
            </w:r>
          </w:p>
        </w:tc>
        <w:tc>
          <w:tcPr>
            <w:tcW w:w="4796"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832"/>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1.2.3</w:t>
            </w:r>
          </w:p>
        </w:tc>
        <w:tc>
          <w:tcPr>
            <w:tcW w:w="408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Идентификационный номер налогоплательщика – юридического лица</w:t>
            </w:r>
          </w:p>
        </w:tc>
        <w:tc>
          <w:tcPr>
            <w:tcW w:w="4796"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bl>
    <w:p w:rsidR="00C932F0" w:rsidRDefault="00C932F0" w:rsidP="00C932F0">
      <w:pPr>
        <w:rPr>
          <w:rFonts w:eastAsia="Tahoma"/>
          <w:color w:val="FF0000"/>
          <w:sz w:val="24"/>
          <w:szCs w:val="24"/>
          <w:lang w:bidi="ru-RU"/>
        </w:rPr>
        <w:sectPr w:rsidR="00C932F0" w:rsidSect="00C932F0">
          <w:headerReference w:type="default" r:id="rId10"/>
          <w:pgSz w:w="16838" w:h="11906" w:orient="landscape"/>
          <w:pgMar w:top="851" w:right="1134" w:bottom="1701" w:left="1134" w:header="709" w:footer="709" w:gutter="0"/>
          <w:cols w:space="720"/>
          <w:docGrid w:linePitch="299"/>
        </w:sectPr>
      </w:pP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394"/>
        <w:gridCol w:w="4678"/>
      </w:tblGrid>
      <w:tr w:rsidR="00C932F0" w:rsidRPr="007D1A92" w:rsidTr="009E1796">
        <w:trPr>
          <w:trHeight w:val="372"/>
        </w:trPr>
        <w:tc>
          <w:tcPr>
            <w:tcW w:w="9923" w:type="dxa"/>
            <w:gridSpan w:val="3"/>
            <w:tcBorders>
              <w:top w:val="nil"/>
              <w:left w:val="nil"/>
              <w:bottom w:val="single" w:sz="4" w:space="0" w:color="auto"/>
              <w:right w:val="nil"/>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lastRenderedPageBreak/>
              <w:t>2. Сведения о земельном участке</w:t>
            </w:r>
            <w:r>
              <w:rPr>
                <w:rFonts w:eastAsia="Tahoma"/>
                <w:sz w:val="24"/>
                <w:szCs w:val="24"/>
                <w:lang w:bidi="ru-RU"/>
              </w:rPr>
              <w:t xml:space="preserve"> </w:t>
            </w:r>
            <w:r w:rsidRPr="007D1A92">
              <w:rPr>
                <w:rFonts w:eastAsia="Tahoma"/>
                <w:sz w:val="24"/>
                <w:szCs w:val="24"/>
                <w:lang w:bidi="ru-RU"/>
              </w:rPr>
              <w:t>и объекте капитального строительства</w:t>
            </w:r>
          </w:p>
        </w:tc>
      </w:tr>
      <w:tr w:rsidR="00C932F0" w:rsidRPr="007D1A92" w:rsidTr="009E1796">
        <w:trPr>
          <w:trHeight w:val="372"/>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2.1</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rPr>
                <w:rFonts w:eastAsia="Tahoma"/>
                <w:sz w:val="24"/>
                <w:szCs w:val="24"/>
                <w:lang w:eastAsia="en-US" w:bidi="ru-RU"/>
              </w:rPr>
            </w:pPr>
            <w:r w:rsidRPr="007D1A92">
              <w:rPr>
                <w:rFonts w:eastAsia="Tahoma"/>
                <w:sz w:val="24"/>
                <w:szCs w:val="24"/>
                <w:lang w:bidi="ru-RU"/>
              </w:rPr>
              <w:t>Кадастровый номер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sz w:val="24"/>
                <w:szCs w:val="24"/>
                <w:lang w:eastAsia="en-US" w:bidi="ru-RU"/>
              </w:rPr>
            </w:pPr>
          </w:p>
        </w:tc>
      </w:tr>
      <w:tr w:rsidR="00C932F0" w:rsidRPr="007D1A92" w:rsidTr="009E1796">
        <w:trPr>
          <w:trHeight w:val="626"/>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2.2</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pStyle w:val="1"/>
              <w:shd w:val="clear" w:color="auto" w:fill="FAFCFF"/>
              <w:spacing w:line="276" w:lineRule="auto"/>
              <w:textAlignment w:val="baseline"/>
              <w:rPr>
                <w:rFonts w:ascii="Times New Roman" w:eastAsia="Tahoma" w:hAnsi="Times New Roman"/>
                <w:lang w:eastAsia="en-US" w:bidi="ru-RU"/>
              </w:rPr>
            </w:pPr>
            <w:r w:rsidRPr="007D1A92">
              <w:rPr>
                <w:rFonts w:ascii="Times New Roman" w:eastAsia="Tahoma" w:hAnsi="Times New Roman"/>
                <w:b w:val="0"/>
                <w:bCs w:val="0"/>
                <w:lang w:eastAsia="en-US" w:bidi="ru-RU"/>
              </w:rPr>
              <w:t>Обоснование  запрашиваемого  разрешения на отклонение от предельных параметров разрешенного строительства,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sz w:val="24"/>
                <w:szCs w:val="24"/>
                <w:lang w:bidi="ru-RU"/>
              </w:rPr>
            </w:pPr>
          </w:p>
          <w:p w:rsidR="00C932F0" w:rsidRPr="007D1A92" w:rsidRDefault="00C932F0" w:rsidP="009E1796">
            <w:pPr>
              <w:rPr>
                <w:rFonts w:eastAsia="Tahoma"/>
                <w:sz w:val="24"/>
                <w:szCs w:val="24"/>
                <w:lang w:eastAsia="en-US" w:bidi="ru-RU"/>
              </w:rPr>
            </w:pPr>
          </w:p>
        </w:tc>
      </w:tr>
      <w:tr w:rsidR="00C932F0" w:rsidRPr="007D1A92" w:rsidTr="009E1796">
        <w:trPr>
          <w:trHeight w:val="626"/>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2.2.1</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pStyle w:val="1"/>
              <w:shd w:val="clear" w:color="auto" w:fill="FAFCFF"/>
              <w:spacing w:line="276" w:lineRule="auto"/>
              <w:textAlignment w:val="baseline"/>
              <w:rPr>
                <w:rFonts w:ascii="Times New Roman" w:eastAsia="Tahoma" w:hAnsi="Times New Roman"/>
                <w:b w:val="0"/>
                <w:bCs w:val="0"/>
                <w:lang w:eastAsia="en-US" w:bidi="ru-RU"/>
              </w:rPr>
            </w:pPr>
            <w:r w:rsidRPr="007D1A92">
              <w:rPr>
                <w:rFonts w:ascii="Times New Roman" w:eastAsia="Tahoma" w:hAnsi="Times New Roman"/>
                <w:b w:val="0"/>
                <w:bCs w:val="0"/>
                <w:lang w:eastAsia="en-US" w:bidi="ru-RU"/>
              </w:rPr>
              <w:t>Размер земельного участка меньше установленного градостроительным регламентом минимального размера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autoSpaceDE w:val="0"/>
              <w:autoSpaceDN w:val="0"/>
              <w:adjustRightInd w:val="0"/>
              <w:jc w:val="both"/>
              <w:rPr>
                <w:sz w:val="24"/>
                <w:szCs w:val="24"/>
                <w:lang w:eastAsia="en-US"/>
              </w:rPr>
            </w:pPr>
          </w:p>
        </w:tc>
      </w:tr>
      <w:tr w:rsidR="00C932F0" w:rsidRPr="007D1A92" w:rsidTr="009E1796">
        <w:trPr>
          <w:trHeight w:val="574"/>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2.2.2</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rPr>
                <w:sz w:val="24"/>
                <w:szCs w:val="24"/>
                <w:lang w:eastAsia="en-US"/>
              </w:rPr>
            </w:pPr>
            <w:r w:rsidRPr="007D1A92">
              <w:rPr>
                <w:rFonts w:eastAsia="Tahoma"/>
                <w:sz w:val="24"/>
                <w:szCs w:val="24"/>
                <w:lang w:bidi="ru-RU"/>
              </w:rPr>
              <w:t>Неблагоприятная конфигурация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sz w:val="24"/>
                <w:szCs w:val="24"/>
                <w:lang w:eastAsia="en-US" w:bidi="ru-RU"/>
              </w:rPr>
            </w:pPr>
          </w:p>
        </w:tc>
      </w:tr>
      <w:tr w:rsidR="00C932F0" w:rsidRPr="007D1A92" w:rsidTr="009E1796">
        <w:trPr>
          <w:trHeight w:val="665"/>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2.2.3</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pStyle w:val="1"/>
              <w:shd w:val="clear" w:color="auto" w:fill="FAFCFF"/>
              <w:spacing w:line="276" w:lineRule="auto"/>
              <w:textAlignment w:val="baseline"/>
              <w:rPr>
                <w:rFonts w:ascii="Times New Roman" w:eastAsia="Tahoma" w:hAnsi="Times New Roman"/>
                <w:b w:val="0"/>
                <w:bCs w:val="0"/>
                <w:lang w:eastAsia="en-US" w:bidi="ru-RU"/>
              </w:rPr>
            </w:pPr>
            <w:r w:rsidRPr="007D1A92">
              <w:rPr>
                <w:rFonts w:ascii="Times New Roman" w:eastAsia="Tahoma" w:hAnsi="Times New Roman"/>
                <w:b w:val="0"/>
                <w:bCs w:val="0"/>
                <w:lang w:eastAsia="en-US" w:bidi="ru-RU"/>
              </w:rPr>
              <w:t>Инженерно-геологические характеристики земельного участка неблагоприятны для застройки</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sz w:val="24"/>
                <w:szCs w:val="24"/>
                <w:lang w:eastAsia="en-US" w:bidi="ru-RU"/>
              </w:rPr>
            </w:pPr>
          </w:p>
        </w:tc>
      </w:tr>
      <w:tr w:rsidR="00C932F0" w:rsidRPr="007D1A92" w:rsidTr="009E1796">
        <w:trPr>
          <w:trHeight w:val="665"/>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2.2.4</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pStyle w:val="1"/>
              <w:shd w:val="clear" w:color="auto" w:fill="FAFCFF"/>
              <w:spacing w:line="276" w:lineRule="auto"/>
              <w:textAlignment w:val="baseline"/>
              <w:rPr>
                <w:rFonts w:ascii="Times New Roman" w:eastAsia="Tahoma" w:hAnsi="Times New Roman"/>
                <w:b w:val="0"/>
                <w:bCs w:val="0"/>
                <w:lang w:eastAsia="en-US" w:bidi="ru-RU"/>
              </w:rPr>
            </w:pPr>
            <w:r w:rsidRPr="007D1A92">
              <w:rPr>
                <w:rFonts w:ascii="Times New Roman" w:eastAsia="Tahoma" w:hAnsi="Times New Roman"/>
                <w:b w:val="0"/>
                <w:bCs w:val="0"/>
                <w:lang w:eastAsia="en-US" w:bidi="ru-RU"/>
              </w:rPr>
              <w:t>Иных характеристики земельного участка неблагоприятные для застройки</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sz w:val="24"/>
                <w:szCs w:val="24"/>
                <w:lang w:eastAsia="en-US" w:bidi="ru-RU"/>
              </w:rPr>
            </w:pPr>
          </w:p>
        </w:tc>
      </w:tr>
      <w:tr w:rsidR="00C932F0" w:rsidRPr="007D1A92" w:rsidTr="009E1796">
        <w:trPr>
          <w:trHeight w:val="595"/>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2.3</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rPr>
                <w:rFonts w:eastAsia="Tahoma"/>
                <w:sz w:val="24"/>
                <w:szCs w:val="24"/>
                <w:lang w:eastAsia="en-US" w:bidi="ru-RU"/>
              </w:rPr>
            </w:pPr>
            <w:r w:rsidRPr="007D1A92">
              <w:rPr>
                <w:rFonts w:eastAsia="Tahoma"/>
                <w:sz w:val="24"/>
                <w:szCs w:val="24"/>
                <w:lang w:bidi="ru-RU"/>
              </w:rPr>
              <w:t>Наименование планируемого к строительству,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color w:val="FF0000"/>
                <w:sz w:val="24"/>
                <w:szCs w:val="24"/>
                <w:lang w:eastAsia="en-US" w:bidi="ru-RU"/>
              </w:rPr>
            </w:pPr>
          </w:p>
        </w:tc>
      </w:tr>
      <w:tr w:rsidR="00C932F0" w:rsidRPr="007D1A92" w:rsidTr="009E1796">
        <w:trPr>
          <w:trHeight w:val="595"/>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2.4</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rPr>
                <w:sz w:val="24"/>
                <w:szCs w:val="24"/>
              </w:rPr>
            </w:pPr>
            <w:r w:rsidRPr="007D1A92">
              <w:rPr>
                <w:rFonts w:eastAsia="Tahoma"/>
                <w:sz w:val="24"/>
                <w:szCs w:val="24"/>
                <w:lang w:bidi="ru-RU"/>
              </w:rPr>
              <w:t xml:space="preserve">Кадастровый номер объекта капитального строительства (при </w:t>
            </w:r>
            <w:r w:rsidRPr="007D1A92">
              <w:rPr>
                <w:rFonts w:eastAsia="Tahoma"/>
                <w:sz w:val="24"/>
                <w:szCs w:val="24"/>
                <w:lang w:bidi="ru-RU"/>
              </w:rPr>
              <w:lastRenderedPageBreak/>
              <w:t>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color w:val="FF0000"/>
                <w:sz w:val="24"/>
                <w:szCs w:val="24"/>
                <w:lang w:eastAsia="en-US" w:bidi="ru-RU"/>
              </w:rPr>
            </w:pPr>
          </w:p>
        </w:tc>
      </w:tr>
      <w:tr w:rsidR="00C932F0" w:rsidRPr="007D1A92" w:rsidTr="009E1796">
        <w:trPr>
          <w:trHeight w:val="595"/>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lastRenderedPageBreak/>
              <w:t>2.5</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rPr>
                <w:sz w:val="24"/>
                <w:szCs w:val="24"/>
                <w:lang w:eastAsia="en-US"/>
              </w:rPr>
            </w:pPr>
            <w:r w:rsidRPr="007D1A92">
              <w:rPr>
                <w:rFonts w:eastAsia="Tahoma"/>
                <w:sz w:val="24"/>
                <w:szCs w:val="24"/>
                <w:lang w:bidi="ru-RU"/>
              </w:rPr>
              <w:t>Существующие параметры реконструируемого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color w:val="FF0000"/>
                <w:sz w:val="24"/>
                <w:szCs w:val="24"/>
                <w:lang w:eastAsia="en-US" w:bidi="ru-RU"/>
              </w:rPr>
            </w:pPr>
          </w:p>
        </w:tc>
      </w:tr>
      <w:tr w:rsidR="00C932F0" w:rsidRPr="007D1A92" w:rsidTr="009E1796">
        <w:trPr>
          <w:trHeight w:val="449"/>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2.5.1</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rPr>
                <w:sz w:val="24"/>
                <w:szCs w:val="24"/>
              </w:rPr>
            </w:pPr>
            <w:r w:rsidRPr="007D1A92">
              <w:rPr>
                <w:sz w:val="24"/>
                <w:szCs w:val="24"/>
              </w:rPr>
              <w:t xml:space="preserve">Отступы от границ земельного участка </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color w:val="FF0000"/>
                <w:sz w:val="24"/>
                <w:szCs w:val="24"/>
                <w:lang w:eastAsia="en-US" w:bidi="ru-RU"/>
              </w:rPr>
            </w:pPr>
          </w:p>
        </w:tc>
      </w:tr>
      <w:tr w:rsidR="00C932F0" w:rsidRPr="007D1A92" w:rsidTr="009E1796">
        <w:trPr>
          <w:trHeight w:val="595"/>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2.5.2</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rPr>
                <w:sz w:val="24"/>
                <w:szCs w:val="24"/>
              </w:rPr>
            </w:pPr>
            <w:r w:rsidRPr="007D1A92">
              <w:rPr>
                <w:sz w:val="24"/>
                <w:szCs w:val="24"/>
              </w:rPr>
              <w:t>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color w:val="FF0000"/>
                <w:sz w:val="24"/>
                <w:szCs w:val="24"/>
                <w:lang w:eastAsia="en-US" w:bidi="ru-RU"/>
              </w:rPr>
            </w:pPr>
          </w:p>
        </w:tc>
      </w:tr>
      <w:tr w:rsidR="00C932F0" w:rsidRPr="007D1A92" w:rsidTr="009E1796">
        <w:trPr>
          <w:trHeight w:val="595"/>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2.5.3</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rPr>
                <w:sz w:val="24"/>
                <w:szCs w:val="24"/>
              </w:rPr>
            </w:pPr>
            <w:r w:rsidRPr="007D1A92">
              <w:rPr>
                <w:sz w:val="24"/>
                <w:szCs w:val="24"/>
              </w:rPr>
              <w:t>Процент застройки в границах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color w:val="FF0000"/>
                <w:sz w:val="24"/>
                <w:szCs w:val="24"/>
                <w:lang w:eastAsia="en-US" w:bidi="ru-RU"/>
              </w:rPr>
            </w:pPr>
          </w:p>
        </w:tc>
      </w:tr>
      <w:tr w:rsidR="00C932F0" w:rsidRPr="007D1A92" w:rsidTr="009E1796">
        <w:trPr>
          <w:trHeight w:val="595"/>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2.5.4</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rPr>
                <w:sz w:val="24"/>
                <w:szCs w:val="24"/>
              </w:rPr>
            </w:pPr>
            <w:r w:rsidRPr="007D1A92">
              <w:rPr>
                <w:sz w:val="24"/>
                <w:szCs w:val="24"/>
              </w:rPr>
              <w:t>Иные параметры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color w:val="FF0000"/>
                <w:sz w:val="24"/>
                <w:szCs w:val="24"/>
                <w:lang w:eastAsia="en-US" w:bidi="ru-RU"/>
              </w:rPr>
            </w:pPr>
          </w:p>
        </w:tc>
      </w:tr>
      <w:tr w:rsidR="00C932F0" w:rsidRPr="007D1A92" w:rsidTr="009E1796">
        <w:trPr>
          <w:trHeight w:val="1477"/>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2.6</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rPr>
                <w:rFonts w:eastAsia="Tahoma"/>
                <w:sz w:val="24"/>
                <w:szCs w:val="24"/>
                <w:lang w:eastAsia="en-US" w:bidi="ru-RU"/>
              </w:rPr>
            </w:pPr>
            <w:r w:rsidRPr="007D1A92">
              <w:rPr>
                <w:sz w:val="24"/>
                <w:szCs w:val="24"/>
              </w:rPr>
              <w:t>Отклонения от предельных параметров разрешенного строительства, реконструкции объекта капитального строительства</w:t>
            </w:r>
            <w:r w:rsidRPr="007D1A92">
              <w:rPr>
                <w:rFonts w:eastAsia="Tahoma"/>
                <w:sz w:val="24"/>
                <w:szCs w:val="24"/>
                <w:lang w:bidi="ru-RU"/>
              </w:rPr>
              <w:t>, на которые необходимо получить разрешение:</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color w:val="FF0000"/>
                <w:sz w:val="24"/>
                <w:szCs w:val="24"/>
                <w:lang w:eastAsia="en-US" w:bidi="ru-RU"/>
              </w:rPr>
            </w:pPr>
          </w:p>
        </w:tc>
      </w:tr>
      <w:tr w:rsidR="00C932F0" w:rsidRPr="007D1A92" w:rsidTr="009E1796">
        <w:trPr>
          <w:trHeight w:val="553"/>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2.6.1</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rPr>
                <w:sz w:val="24"/>
                <w:szCs w:val="24"/>
              </w:rPr>
            </w:pPr>
            <w:r w:rsidRPr="007D1A92">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color w:val="FF0000"/>
                <w:sz w:val="24"/>
                <w:szCs w:val="24"/>
                <w:lang w:eastAsia="en-US" w:bidi="ru-RU"/>
              </w:rPr>
            </w:pPr>
          </w:p>
        </w:tc>
      </w:tr>
      <w:tr w:rsidR="00C932F0" w:rsidRPr="007D1A92" w:rsidTr="009E1796">
        <w:trPr>
          <w:trHeight w:val="553"/>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lastRenderedPageBreak/>
              <w:t>2.6.2</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rPr>
                <w:sz w:val="24"/>
                <w:szCs w:val="24"/>
              </w:rPr>
            </w:pPr>
            <w:r w:rsidRPr="007D1A92">
              <w:rPr>
                <w:sz w:val="24"/>
                <w:szCs w:val="24"/>
              </w:rPr>
              <w:t>Предельное 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color w:val="FF0000"/>
                <w:sz w:val="24"/>
                <w:szCs w:val="24"/>
                <w:lang w:eastAsia="en-US" w:bidi="ru-RU"/>
              </w:rPr>
            </w:pPr>
          </w:p>
        </w:tc>
      </w:tr>
      <w:tr w:rsidR="00C932F0" w:rsidRPr="007D1A92" w:rsidTr="009E1796">
        <w:trPr>
          <w:trHeight w:val="553"/>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2.6.3</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rPr>
                <w:sz w:val="24"/>
                <w:szCs w:val="24"/>
              </w:rPr>
            </w:pPr>
            <w:r w:rsidRPr="007D1A92">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sz w:val="24"/>
                <w:szCs w:val="24"/>
                <w:lang w:eastAsia="en-US" w:bidi="ru-RU"/>
              </w:rPr>
            </w:pPr>
          </w:p>
        </w:tc>
      </w:tr>
      <w:tr w:rsidR="00C932F0" w:rsidRPr="007D1A92" w:rsidTr="009E1796">
        <w:trPr>
          <w:trHeight w:val="553"/>
        </w:trPr>
        <w:tc>
          <w:tcPr>
            <w:tcW w:w="851"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widowControl w:val="0"/>
              <w:jc w:val="center"/>
              <w:rPr>
                <w:rFonts w:eastAsia="Tahoma"/>
                <w:sz w:val="24"/>
                <w:szCs w:val="24"/>
                <w:lang w:eastAsia="en-US" w:bidi="ru-RU"/>
              </w:rPr>
            </w:pPr>
            <w:r w:rsidRPr="007D1A92">
              <w:rPr>
                <w:rFonts w:eastAsia="Tahoma"/>
                <w:sz w:val="24"/>
                <w:szCs w:val="24"/>
                <w:lang w:bidi="ru-RU"/>
              </w:rPr>
              <w:t>2.6.4</w:t>
            </w:r>
          </w:p>
        </w:tc>
        <w:tc>
          <w:tcPr>
            <w:tcW w:w="4394" w:type="dxa"/>
            <w:tcBorders>
              <w:top w:val="single" w:sz="4" w:space="0" w:color="auto"/>
              <w:left w:val="single" w:sz="4" w:space="0" w:color="auto"/>
              <w:bottom w:val="single" w:sz="4" w:space="0" w:color="auto"/>
              <w:right w:val="single" w:sz="4" w:space="0" w:color="auto"/>
            </w:tcBorders>
            <w:hideMark/>
          </w:tcPr>
          <w:p w:rsidR="00C932F0" w:rsidRPr="007D1A92" w:rsidRDefault="00C932F0" w:rsidP="009E1796">
            <w:pPr>
              <w:autoSpaceDE w:val="0"/>
              <w:autoSpaceDN w:val="0"/>
              <w:adjustRightInd w:val="0"/>
              <w:rPr>
                <w:sz w:val="24"/>
                <w:szCs w:val="24"/>
              </w:rPr>
            </w:pPr>
            <w:r w:rsidRPr="007D1A92">
              <w:rPr>
                <w:sz w:val="24"/>
                <w:szCs w:val="24"/>
              </w:rPr>
              <w:t>Иные предельные параметры разрешенного строительства, реконструкции объекта капитального строительства, установленные в градостроительном регламенте</w:t>
            </w:r>
          </w:p>
        </w:tc>
        <w:tc>
          <w:tcPr>
            <w:tcW w:w="4678" w:type="dxa"/>
            <w:tcBorders>
              <w:top w:val="single" w:sz="4" w:space="0" w:color="auto"/>
              <w:left w:val="single" w:sz="4" w:space="0" w:color="auto"/>
              <w:bottom w:val="single" w:sz="4" w:space="0" w:color="auto"/>
              <w:right w:val="single" w:sz="4" w:space="0" w:color="auto"/>
            </w:tcBorders>
          </w:tcPr>
          <w:p w:rsidR="00C932F0" w:rsidRPr="007D1A92" w:rsidRDefault="00C932F0" w:rsidP="009E1796">
            <w:pPr>
              <w:widowControl w:val="0"/>
              <w:rPr>
                <w:rFonts w:eastAsia="Tahoma"/>
                <w:sz w:val="24"/>
                <w:szCs w:val="24"/>
                <w:lang w:eastAsia="en-US" w:bidi="ru-RU"/>
              </w:rPr>
            </w:pPr>
          </w:p>
        </w:tc>
      </w:tr>
    </w:tbl>
    <w:p w:rsidR="00C932F0" w:rsidRDefault="00C932F0" w:rsidP="00C932F0">
      <w:pPr>
        <w:widowControl w:val="0"/>
        <w:rPr>
          <w:color w:val="FF0000"/>
          <w:sz w:val="24"/>
          <w:szCs w:val="24"/>
          <w:lang w:eastAsia="en-US" w:bidi="ru-RU"/>
        </w:rPr>
      </w:pPr>
    </w:p>
    <w:p w:rsidR="00C932F0" w:rsidRDefault="00C932F0" w:rsidP="00C932F0">
      <w:pPr>
        <w:widowControl w:val="0"/>
        <w:rPr>
          <w:sz w:val="24"/>
          <w:szCs w:val="24"/>
          <w:lang w:bidi="ru-RU"/>
        </w:rPr>
      </w:pPr>
      <w:r>
        <w:rPr>
          <w:sz w:val="24"/>
          <w:szCs w:val="24"/>
          <w:lang w:bidi="ru-RU"/>
        </w:rPr>
        <w:t>Приложение: _____________________________________________________________________</w:t>
      </w:r>
    </w:p>
    <w:p w:rsidR="00C932F0" w:rsidRDefault="00C932F0" w:rsidP="00C932F0">
      <w:pPr>
        <w:widowControl w:val="0"/>
        <w:rPr>
          <w:sz w:val="24"/>
          <w:szCs w:val="24"/>
          <w:lang w:bidi="ru-RU"/>
        </w:rPr>
      </w:pPr>
      <w:r>
        <w:rPr>
          <w:sz w:val="24"/>
          <w:szCs w:val="24"/>
          <w:lang w:bidi="ru-RU"/>
        </w:rPr>
        <w:t>Номер телефона и адрес электронной почты для связи: __________________________________</w:t>
      </w:r>
    </w:p>
    <w:p w:rsidR="00C932F0" w:rsidRDefault="00C932F0" w:rsidP="00C932F0">
      <w:pPr>
        <w:widowControl w:val="0"/>
        <w:tabs>
          <w:tab w:val="left" w:pos="1968"/>
        </w:tabs>
        <w:rPr>
          <w:sz w:val="24"/>
          <w:szCs w:val="24"/>
          <w:lang w:bidi="ru-RU"/>
        </w:rPr>
      </w:pPr>
    </w:p>
    <w:p w:rsidR="00C932F0" w:rsidRDefault="00C932F0" w:rsidP="00C932F0">
      <w:pPr>
        <w:widowControl w:val="0"/>
        <w:tabs>
          <w:tab w:val="left" w:pos="1968"/>
        </w:tabs>
        <w:rPr>
          <w:sz w:val="24"/>
          <w:szCs w:val="24"/>
          <w:lang w:bidi="ru-RU"/>
        </w:rPr>
      </w:pPr>
      <w:r>
        <w:rPr>
          <w:sz w:val="24"/>
          <w:szCs w:val="24"/>
          <w:lang w:bidi="ru-RU"/>
        </w:rPr>
        <w:t>Результат предоставления услуги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6"/>
        <w:gridCol w:w="942"/>
      </w:tblGrid>
      <w:tr w:rsidR="00C932F0" w:rsidTr="009E1796">
        <w:tc>
          <w:tcPr>
            <w:tcW w:w="8976"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rPr>
                <w:i/>
                <w:sz w:val="24"/>
                <w:szCs w:val="24"/>
                <w:lang w:eastAsia="en-US" w:bidi="ru-RU"/>
              </w:rPr>
            </w:pPr>
            <w:r>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w:t>
            </w:r>
            <w:r>
              <w:rPr>
                <w:sz w:val="24"/>
                <w:szCs w:val="24"/>
              </w:rPr>
              <w:t>Единый портал</w:t>
            </w:r>
            <w:r>
              <w:rPr>
                <w:rFonts w:eastAsia="Tahoma"/>
                <w:sz w:val="24"/>
                <w:szCs w:val="24"/>
                <w:lang w:bidi="ru-RU"/>
              </w:rPr>
              <w:t xml:space="preserve"> государственных и муниципальных услуг (функций)»</w:t>
            </w:r>
          </w:p>
        </w:tc>
        <w:tc>
          <w:tcPr>
            <w:tcW w:w="942"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autoSpaceDE w:val="0"/>
              <w:autoSpaceDN w:val="0"/>
              <w:rPr>
                <w:sz w:val="24"/>
                <w:szCs w:val="24"/>
                <w:lang w:eastAsia="en-US" w:bidi="ru-RU"/>
              </w:rPr>
            </w:pPr>
          </w:p>
        </w:tc>
      </w:tr>
      <w:tr w:rsidR="00C932F0" w:rsidTr="009E1796">
        <w:trPr>
          <w:trHeight w:val="1131"/>
        </w:trPr>
        <w:tc>
          <w:tcPr>
            <w:tcW w:w="8976"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rPr>
                <w:rFonts w:eastAsia="Tahoma"/>
                <w:sz w:val="24"/>
                <w:szCs w:val="24"/>
                <w:lang w:bidi="ru-RU"/>
              </w:rPr>
            </w:pPr>
            <w:r>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C932F0" w:rsidRDefault="00C932F0" w:rsidP="009E1796">
            <w:pPr>
              <w:widowControl w:val="0"/>
              <w:autoSpaceDE w:val="0"/>
              <w:autoSpaceDN w:val="0"/>
              <w:spacing w:after="120"/>
              <w:rPr>
                <w:sz w:val="24"/>
                <w:szCs w:val="24"/>
                <w:lang w:eastAsia="en-US" w:bidi="ru-RU"/>
              </w:rPr>
            </w:pPr>
            <w:r>
              <w:rPr>
                <w:rFonts w:eastAsia="Tahoma"/>
                <w:sz w:val="24"/>
                <w:szCs w:val="24"/>
                <w:lang w:bidi="ru-RU"/>
              </w:rPr>
              <w:t>_________________________________________________________________________</w:t>
            </w:r>
          </w:p>
        </w:tc>
        <w:tc>
          <w:tcPr>
            <w:tcW w:w="942"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autoSpaceDE w:val="0"/>
              <w:autoSpaceDN w:val="0"/>
              <w:rPr>
                <w:sz w:val="24"/>
                <w:szCs w:val="24"/>
                <w:lang w:eastAsia="en-US" w:bidi="ru-RU"/>
              </w:rPr>
            </w:pPr>
          </w:p>
        </w:tc>
      </w:tr>
      <w:tr w:rsidR="00C932F0" w:rsidTr="009E1796">
        <w:tc>
          <w:tcPr>
            <w:tcW w:w="9918" w:type="dxa"/>
            <w:gridSpan w:val="2"/>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ind w:right="255"/>
              <w:jc w:val="center"/>
              <w:rPr>
                <w:sz w:val="20"/>
                <w:szCs w:val="20"/>
                <w:lang w:eastAsia="en-US" w:bidi="ru-RU"/>
              </w:rPr>
            </w:pPr>
            <w:r>
              <w:rPr>
                <w:sz w:val="20"/>
                <w:szCs w:val="20"/>
                <w:lang w:bidi="ru-RU"/>
              </w:rPr>
              <w:t>Указывается один из перечисленных способов</w:t>
            </w:r>
          </w:p>
        </w:tc>
      </w:tr>
    </w:tbl>
    <w:p w:rsidR="00C932F0" w:rsidRDefault="00C932F0" w:rsidP="00C932F0">
      <w:pPr>
        <w:rPr>
          <w:rFonts w:eastAsia="Calibri"/>
          <w:vanish/>
          <w:color w:val="FF0000"/>
          <w:sz w:val="24"/>
          <w:szCs w:val="24"/>
          <w:lang w:eastAsia="en-US"/>
        </w:rPr>
      </w:pPr>
    </w:p>
    <w:tbl>
      <w:tblPr>
        <w:tblW w:w="3402" w:type="dxa"/>
        <w:tblCellMar>
          <w:left w:w="28" w:type="dxa"/>
          <w:right w:w="28" w:type="dxa"/>
        </w:tblCellMar>
        <w:tblLook w:val="04A0"/>
      </w:tblPr>
      <w:tblGrid>
        <w:gridCol w:w="3119"/>
        <w:gridCol w:w="283"/>
      </w:tblGrid>
      <w:tr w:rsidR="00C932F0" w:rsidTr="00C932F0">
        <w:trPr>
          <w:trHeight w:val="996"/>
        </w:trPr>
        <w:tc>
          <w:tcPr>
            <w:tcW w:w="3119" w:type="dxa"/>
            <w:vAlign w:val="bottom"/>
          </w:tcPr>
          <w:p w:rsidR="00C932F0" w:rsidRDefault="00C932F0" w:rsidP="009E1796">
            <w:pPr>
              <w:widowControl w:val="0"/>
              <w:jc w:val="center"/>
              <w:rPr>
                <w:color w:val="FF0000"/>
                <w:sz w:val="24"/>
                <w:szCs w:val="24"/>
                <w:lang w:eastAsia="en-US" w:bidi="ru-RU"/>
              </w:rPr>
            </w:pPr>
          </w:p>
        </w:tc>
        <w:tc>
          <w:tcPr>
            <w:tcW w:w="283" w:type="dxa"/>
            <w:vAlign w:val="bottom"/>
          </w:tcPr>
          <w:p w:rsidR="00C932F0" w:rsidRDefault="00C932F0" w:rsidP="009E1796">
            <w:pPr>
              <w:widowControl w:val="0"/>
              <w:rPr>
                <w:color w:val="FF0000"/>
                <w:sz w:val="24"/>
                <w:szCs w:val="24"/>
                <w:lang w:eastAsia="en-US" w:bidi="ru-RU"/>
              </w:rPr>
            </w:pPr>
          </w:p>
        </w:tc>
      </w:tr>
      <w:tr w:rsidR="00C932F0" w:rsidTr="00C932F0">
        <w:tc>
          <w:tcPr>
            <w:tcW w:w="3119" w:type="dxa"/>
          </w:tcPr>
          <w:p w:rsidR="00C932F0" w:rsidRDefault="00C932F0" w:rsidP="009E1796">
            <w:pPr>
              <w:widowControl w:val="0"/>
              <w:jc w:val="center"/>
              <w:rPr>
                <w:color w:val="FF0000"/>
                <w:sz w:val="24"/>
                <w:szCs w:val="24"/>
                <w:lang w:eastAsia="en-US" w:bidi="ru-RU"/>
              </w:rPr>
            </w:pPr>
          </w:p>
        </w:tc>
        <w:tc>
          <w:tcPr>
            <w:tcW w:w="283" w:type="dxa"/>
          </w:tcPr>
          <w:p w:rsidR="00C932F0" w:rsidRDefault="00C932F0" w:rsidP="009E1796">
            <w:pPr>
              <w:widowControl w:val="0"/>
              <w:rPr>
                <w:color w:val="FF0000"/>
                <w:sz w:val="24"/>
                <w:szCs w:val="24"/>
                <w:lang w:eastAsia="en-US" w:bidi="ru-RU"/>
              </w:rPr>
            </w:pPr>
          </w:p>
        </w:tc>
      </w:tr>
    </w:tbl>
    <w:p w:rsidR="00C932F0" w:rsidRDefault="00C932F0" w:rsidP="00C932F0">
      <w:pPr>
        <w:autoSpaceDE w:val="0"/>
        <w:autoSpaceDN w:val="0"/>
        <w:adjustRightInd w:val="0"/>
        <w:rPr>
          <w:rFonts w:eastAsiaTheme="minorHAnsi"/>
          <w:color w:val="FF0000"/>
          <w:sz w:val="24"/>
          <w:szCs w:val="24"/>
          <w:lang w:eastAsia="en-US"/>
        </w:rPr>
      </w:pPr>
    </w:p>
    <w:p w:rsidR="00C932F0" w:rsidRDefault="00C932F0" w:rsidP="00C932F0">
      <w:pPr>
        <w:autoSpaceDE w:val="0"/>
        <w:autoSpaceDN w:val="0"/>
        <w:adjustRightInd w:val="0"/>
        <w:jc w:val="right"/>
        <w:rPr>
          <w:bCs/>
          <w:sz w:val="24"/>
          <w:szCs w:val="24"/>
        </w:rPr>
      </w:pPr>
    </w:p>
    <w:p w:rsidR="00C932F0" w:rsidRDefault="00C932F0" w:rsidP="00C932F0">
      <w:pPr>
        <w:autoSpaceDE w:val="0"/>
        <w:autoSpaceDN w:val="0"/>
        <w:adjustRightInd w:val="0"/>
        <w:jc w:val="right"/>
        <w:rPr>
          <w:bCs/>
          <w:sz w:val="24"/>
          <w:szCs w:val="24"/>
        </w:rPr>
      </w:pPr>
    </w:p>
    <w:p w:rsidR="00C932F0" w:rsidRDefault="00C932F0" w:rsidP="00C932F0">
      <w:pPr>
        <w:autoSpaceDE w:val="0"/>
        <w:autoSpaceDN w:val="0"/>
        <w:adjustRightInd w:val="0"/>
        <w:jc w:val="right"/>
        <w:rPr>
          <w:bCs/>
          <w:sz w:val="24"/>
          <w:szCs w:val="24"/>
        </w:rPr>
      </w:pPr>
    </w:p>
    <w:p w:rsidR="00C932F0" w:rsidRDefault="00C932F0" w:rsidP="00C932F0">
      <w:pPr>
        <w:autoSpaceDE w:val="0"/>
        <w:autoSpaceDN w:val="0"/>
        <w:adjustRightInd w:val="0"/>
        <w:jc w:val="right"/>
        <w:rPr>
          <w:bCs/>
          <w:sz w:val="24"/>
          <w:szCs w:val="24"/>
        </w:rPr>
      </w:pPr>
    </w:p>
    <w:p w:rsidR="00C932F0" w:rsidRDefault="00C932F0" w:rsidP="00C932F0">
      <w:pPr>
        <w:autoSpaceDE w:val="0"/>
        <w:autoSpaceDN w:val="0"/>
        <w:adjustRightInd w:val="0"/>
        <w:rPr>
          <w:bCs/>
          <w:sz w:val="24"/>
          <w:szCs w:val="24"/>
        </w:rPr>
      </w:pPr>
    </w:p>
    <w:p w:rsidR="00C932F0" w:rsidRDefault="00C932F0" w:rsidP="00C932F0">
      <w:pPr>
        <w:autoSpaceDE w:val="0"/>
        <w:autoSpaceDN w:val="0"/>
        <w:adjustRightInd w:val="0"/>
        <w:rPr>
          <w:bCs/>
          <w:sz w:val="24"/>
          <w:szCs w:val="24"/>
        </w:rPr>
      </w:pPr>
    </w:p>
    <w:p w:rsidR="00C932F0" w:rsidRDefault="00C932F0" w:rsidP="00C932F0">
      <w:pPr>
        <w:autoSpaceDE w:val="0"/>
        <w:autoSpaceDN w:val="0"/>
        <w:adjustRightInd w:val="0"/>
        <w:rPr>
          <w:bCs/>
          <w:sz w:val="24"/>
          <w:szCs w:val="24"/>
        </w:rPr>
      </w:pPr>
    </w:p>
    <w:p w:rsidR="00C932F0" w:rsidRDefault="00C932F0" w:rsidP="00C932F0">
      <w:pPr>
        <w:autoSpaceDE w:val="0"/>
        <w:autoSpaceDN w:val="0"/>
        <w:adjustRightInd w:val="0"/>
        <w:jc w:val="right"/>
        <w:rPr>
          <w:bCs/>
          <w:sz w:val="24"/>
          <w:szCs w:val="24"/>
        </w:rPr>
      </w:pPr>
      <w:r>
        <w:rPr>
          <w:sz w:val="24"/>
          <w:szCs w:val="24"/>
        </w:rPr>
        <w:lastRenderedPageBreak/>
        <w:t>Приложение № 2</w:t>
      </w:r>
    </w:p>
    <w:p w:rsidR="00C932F0" w:rsidRDefault="00C932F0" w:rsidP="00C932F0">
      <w:pPr>
        <w:widowControl w:val="0"/>
        <w:tabs>
          <w:tab w:val="left" w:pos="567"/>
        </w:tabs>
        <w:ind w:left="3969" w:firstLine="567"/>
        <w:jc w:val="right"/>
        <w:rPr>
          <w:bCs/>
          <w:sz w:val="24"/>
          <w:szCs w:val="24"/>
        </w:rPr>
      </w:pPr>
      <w:r>
        <w:rPr>
          <w:sz w:val="24"/>
          <w:szCs w:val="24"/>
        </w:rPr>
        <w:t>к Административному регламенту</w:t>
      </w:r>
    </w:p>
    <w:p w:rsidR="00C932F0" w:rsidRDefault="00C932F0" w:rsidP="00C932F0">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C932F0" w:rsidRDefault="00C932F0" w:rsidP="00C932F0">
      <w:pPr>
        <w:widowControl w:val="0"/>
        <w:autoSpaceDE w:val="0"/>
        <w:autoSpaceDN w:val="0"/>
        <w:rPr>
          <w:rFonts w:eastAsia="Tahoma"/>
          <w:b/>
          <w:sz w:val="24"/>
          <w:szCs w:val="24"/>
          <w:lang w:bidi="ru-RU"/>
        </w:rPr>
      </w:pPr>
    </w:p>
    <w:p w:rsidR="00C932F0" w:rsidRDefault="00C932F0" w:rsidP="00C932F0">
      <w:pPr>
        <w:widowControl w:val="0"/>
        <w:autoSpaceDE w:val="0"/>
        <w:autoSpaceDN w:val="0"/>
        <w:jc w:val="right"/>
        <w:rPr>
          <w:rFonts w:eastAsia="Tahoma"/>
          <w:sz w:val="24"/>
          <w:szCs w:val="24"/>
          <w:lang w:bidi="ru-RU"/>
        </w:rPr>
      </w:pPr>
      <w:r>
        <w:rPr>
          <w:rFonts w:eastAsia="Tahoma"/>
          <w:sz w:val="24"/>
          <w:szCs w:val="24"/>
          <w:lang w:bidi="ru-RU"/>
        </w:rPr>
        <w:t>Рекомендуемая форма</w:t>
      </w:r>
    </w:p>
    <w:p w:rsidR="00C932F0" w:rsidRDefault="00C932F0" w:rsidP="00C932F0">
      <w:pPr>
        <w:autoSpaceDE w:val="0"/>
        <w:autoSpaceDN w:val="0"/>
        <w:adjustRightInd w:val="0"/>
        <w:jc w:val="right"/>
        <w:rPr>
          <w:rFonts w:eastAsiaTheme="minorHAnsi"/>
          <w:color w:val="FF0000"/>
          <w:sz w:val="24"/>
          <w:szCs w:val="24"/>
        </w:rPr>
      </w:pPr>
    </w:p>
    <w:p w:rsidR="00C932F0" w:rsidRDefault="00C932F0" w:rsidP="00C932F0">
      <w:pPr>
        <w:rPr>
          <w:bCs/>
          <w:sz w:val="24"/>
          <w:szCs w:val="24"/>
        </w:rPr>
      </w:pPr>
      <w:r>
        <w:rPr>
          <w:sz w:val="24"/>
          <w:szCs w:val="24"/>
        </w:rPr>
        <w:t xml:space="preserve">Бланк органаместного самоуправления, </w:t>
      </w:r>
    </w:p>
    <w:p w:rsidR="00C932F0" w:rsidRDefault="00C932F0" w:rsidP="00C932F0">
      <w:pPr>
        <w:rPr>
          <w:sz w:val="24"/>
          <w:szCs w:val="24"/>
        </w:rPr>
      </w:pPr>
      <w:r>
        <w:rPr>
          <w:sz w:val="24"/>
          <w:szCs w:val="24"/>
        </w:rPr>
        <w:t xml:space="preserve">осуществляющего предоставление </w:t>
      </w:r>
    </w:p>
    <w:p w:rsidR="00C932F0" w:rsidRDefault="00C932F0" w:rsidP="00C932F0">
      <w:pPr>
        <w:rPr>
          <w:sz w:val="24"/>
          <w:szCs w:val="24"/>
          <w:lang w:bidi="ru-RU"/>
        </w:rPr>
      </w:pPr>
      <w:r>
        <w:rPr>
          <w:sz w:val="24"/>
          <w:szCs w:val="24"/>
          <w:lang w:bidi="ru-RU"/>
        </w:rPr>
        <w:t>муниципальной услуги</w:t>
      </w:r>
    </w:p>
    <w:p w:rsidR="00C932F0" w:rsidRDefault="00C932F0" w:rsidP="00C932F0">
      <w:pPr>
        <w:widowControl w:val="0"/>
        <w:tabs>
          <w:tab w:val="left" w:pos="4819"/>
        </w:tabs>
        <w:spacing w:after="474" w:line="280" w:lineRule="exact"/>
        <w:rPr>
          <w:sz w:val="24"/>
          <w:szCs w:val="24"/>
          <w:lang w:bidi="ru-RU"/>
        </w:rPr>
      </w:pPr>
      <w:bookmarkStart w:id="12" w:name="OLE_LINK460"/>
      <w:bookmarkStart w:id="13" w:name="OLE_LINK459"/>
      <w:r>
        <w:rPr>
          <w:sz w:val="24"/>
          <w:szCs w:val="24"/>
          <w:lang w:bidi="ru-RU"/>
        </w:rPr>
        <w:t>от _______________ № ______________</w:t>
      </w:r>
    </w:p>
    <w:p w:rsidR="00C932F0" w:rsidRDefault="00C932F0" w:rsidP="00C932F0">
      <w:pPr>
        <w:tabs>
          <w:tab w:val="left" w:pos="567"/>
          <w:tab w:val="left" w:pos="4536"/>
        </w:tabs>
        <w:jc w:val="center"/>
        <w:rPr>
          <w:b/>
          <w:spacing w:val="-4"/>
          <w:sz w:val="24"/>
          <w:szCs w:val="24"/>
        </w:rPr>
      </w:pPr>
      <w:r>
        <w:rPr>
          <w:b/>
          <w:spacing w:val="-4"/>
          <w:sz w:val="24"/>
          <w:szCs w:val="24"/>
        </w:rPr>
        <w:t xml:space="preserve">О предоставлении разрешения </w:t>
      </w:r>
      <w:bookmarkEnd w:id="12"/>
      <w:bookmarkEnd w:id="13"/>
      <w:r>
        <w:rPr>
          <w:b/>
          <w:spacing w:val="-4"/>
          <w:sz w:val="24"/>
          <w:szCs w:val="24"/>
        </w:rPr>
        <w:t xml:space="preserve">на отклонение от предельных параметров разрешенного строительства, реконструкции объекта капитального строительства </w:t>
      </w:r>
    </w:p>
    <w:p w:rsidR="00C932F0" w:rsidRDefault="00C932F0" w:rsidP="00C932F0">
      <w:pPr>
        <w:tabs>
          <w:tab w:val="left" w:pos="567"/>
          <w:tab w:val="left" w:pos="4536"/>
        </w:tabs>
        <w:jc w:val="center"/>
        <w:rPr>
          <w:b/>
          <w:color w:val="FF0000"/>
          <w:spacing w:val="-4"/>
          <w:sz w:val="24"/>
          <w:szCs w:val="24"/>
        </w:rPr>
      </w:pPr>
    </w:p>
    <w:p w:rsidR="00C932F0" w:rsidRDefault="00C932F0" w:rsidP="00C932F0">
      <w:pPr>
        <w:tabs>
          <w:tab w:val="left" w:pos="567"/>
          <w:tab w:val="left" w:pos="4536"/>
        </w:tabs>
        <w:rPr>
          <w:color w:val="FF0000"/>
          <w:sz w:val="24"/>
          <w:szCs w:val="24"/>
        </w:rPr>
      </w:pPr>
    </w:p>
    <w:p w:rsidR="00C932F0" w:rsidRDefault="00C932F0" w:rsidP="00C932F0">
      <w:pPr>
        <w:ind w:firstLine="720"/>
        <w:jc w:val="both"/>
        <w:rPr>
          <w:spacing w:val="-4"/>
          <w:sz w:val="24"/>
          <w:szCs w:val="24"/>
        </w:rPr>
      </w:pPr>
      <w:r>
        <w:rPr>
          <w:spacing w:val="-4"/>
          <w:sz w:val="24"/>
          <w:szCs w:val="24"/>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 </w:t>
      </w:r>
    </w:p>
    <w:p w:rsidR="00C932F0" w:rsidRDefault="00C932F0" w:rsidP="00C932F0">
      <w:pPr>
        <w:tabs>
          <w:tab w:val="left" w:pos="567"/>
          <w:tab w:val="left" w:pos="4536"/>
        </w:tabs>
        <w:rPr>
          <w:b/>
          <w:spacing w:val="-4"/>
          <w:sz w:val="24"/>
          <w:szCs w:val="24"/>
        </w:rPr>
      </w:pPr>
      <w:r>
        <w:rPr>
          <w:sz w:val="20"/>
          <w:szCs w:val="20"/>
        </w:rPr>
        <w:t xml:space="preserve">                                                                                     указать наименование муниципального образования</w:t>
      </w:r>
    </w:p>
    <w:p w:rsidR="00C932F0" w:rsidRDefault="00C932F0" w:rsidP="00C932F0">
      <w:pPr>
        <w:jc w:val="both"/>
        <w:rPr>
          <w:spacing w:val="-4"/>
          <w:sz w:val="24"/>
          <w:szCs w:val="24"/>
        </w:rPr>
      </w:pPr>
      <w:r>
        <w:rPr>
          <w:spacing w:val="-4"/>
          <w:sz w:val="24"/>
          <w:szCs w:val="24"/>
        </w:rPr>
        <w:t xml:space="preserve">утвержденными _________________________________________________________________, </w:t>
      </w:r>
    </w:p>
    <w:p w:rsidR="00C932F0" w:rsidRDefault="00C932F0" w:rsidP="00C932F0">
      <w:pPr>
        <w:jc w:val="both"/>
        <w:rPr>
          <w:sz w:val="20"/>
          <w:szCs w:val="20"/>
        </w:rPr>
      </w:pPr>
      <w:r>
        <w:rPr>
          <w:sz w:val="20"/>
          <w:szCs w:val="20"/>
        </w:rPr>
        <w:lastRenderedPageBreak/>
        <w:t xml:space="preserve">                                                                        указать реквизиты утверждающего документа</w:t>
      </w:r>
    </w:p>
    <w:p w:rsidR="00C932F0" w:rsidRDefault="00C932F0" w:rsidP="00C932F0">
      <w:pPr>
        <w:autoSpaceDE w:val="0"/>
        <w:autoSpaceDN w:val="0"/>
        <w:adjustRightInd w:val="0"/>
        <w:jc w:val="both"/>
        <w:rPr>
          <w:rFonts w:eastAsiaTheme="minorHAnsi"/>
          <w:sz w:val="20"/>
          <w:szCs w:val="20"/>
          <w:lang w:eastAsia="en-US"/>
        </w:rPr>
      </w:pPr>
      <w:r>
        <w:rPr>
          <w:spacing w:val="-4"/>
          <w:sz w:val="24"/>
          <w:szCs w:val="24"/>
        </w:rPr>
        <w:t xml:space="preserve">на    основании    заключения    о    результатах    общественных    обсуждений/публичных    слушаний </w:t>
      </w:r>
    </w:p>
    <w:p w:rsidR="00C932F0" w:rsidRDefault="00C932F0" w:rsidP="00C932F0">
      <w:pPr>
        <w:jc w:val="both"/>
        <w:rPr>
          <w:spacing w:val="-4"/>
          <w:sz w:val="24"/>
          <w:szCs w:val="24"/>
        </w:rPr>
      </w:pPr>
      <w:r>
        <w:rPr>
          <w:spacing w:val="-4"/>
          <w:sz w:val="24"/>
          <w:szCs w:val="24"/>
        </w:rPr>
        <w:t>от ________________ № ______________, рекомендаций Комиссии по подготовке проекта правил</w:t>
      </w:r>
    </w:p>
    <w:p w:rsidR="00C932F0" w:rsidRDefault="00C932F0" w:rsidP="00C932F0">
      <w:pPr>
        <w:widowControl w:val="0"/>
        <w:jc w:val="both"/>
        <w:rPr>
          <w:sz w:val="20"/>
          <w:szCs w:val="20"/>
          <w:lang w:bidi="ru-RU"/>
        </w:rPr>
      </w:pPr>
      <w:r>
        <w:rPr>
          <w:sz w:val="20"/>
          <w:szCs w:val="20"/>
          <w:lang w:bidi="ru-RU"/>
        </w:rPr>
        <w:t xml:space="preserve">            </w:t>
      </w:r>
      <w:r>
        <w:rPr>
          <w:sz w:val="20"/>
          <w:szCs w:val="20"/>
        </w:rPr>
        <w:t>указать</w:t>
      </w:r>
      <w:r>
        <w:rPr>
          <w:sz w:val="20"/>
          <w:szCs w:val="20"/>
          <w:lang w:bidi="ru-RU"/>
        </w:rPr>
        <w:t xml:space="preserve"> дату и номер заключения</w:t>
      </w:r>
    </w:p>
    <w:p w:rsidR="00C932F0" w:rsidRDefault="00C932F0" w:rsidP="00C932F0">
      <w:pPr>
        <w:pStyle w:val="HTML"/>
        <w:shd w:val="clear" w:color="auto" w:fill="FFFFFF"/>
        <w:rPr>
          <w:sz w:val="23"/>
          <w:szCs w:val="23"/>
        </w:rPr>
      </w:pPr>
      <w:r>
        <w:rPr>
          <w:rFonts w:ascii="Times New Roman" w:hAnsi="Times New Roman"/>
          <w:spacing w:val="-4"/>
          <w:sz w:val="24"/>
          <w:szCs w:val="24"/>
        </w:rPr>
        <w:t xml:space="preserve"> землепользования и застройки от _________________ № ______________.</w:t>
      </w:r>
    </w:p>
    <w:p w:rsidR="00C932F0" w:rsidRDefault="00C932F0" w:rsidP="00C932F0">
      <w:pPr>
        <w:jc w:val="both"/>
        <w:rPr>
          <w:spacing w:val="-4"/>
          <w:sz w:val="24"/>
          <w:szCs w:val="24"/>
          <w:lang w:eastAsia="en-US"/>
        </w:rPr>
      </w:pPr>
      <w:r>
        <w:rPr>
          <w:sz w:val="20"/>
          <w:szCs w:val="20"/>
        </w:rPr>
        <w:t>указать</w:t>
      </w:r>
      <w:r>
        <w:rPr>
          <w:sz w:val="20"/>
          <w:szCs w:val="20"/>
          <w:lang w:bidi="ru-RU"/>
        </w:rPr>
        <w:t xml:space="preserve"> дату и номер рекомендаций</w:t>
      </w:r>
    </w:p>
    <w:p w:rsidR="00C932F0" w:rsidRDefault="00C932F0" w:rsidP="00C932F0">
      <w:pPr>
        <w:tabs>
          <w:tab w:val="left" w:pos="709"/>
        </w:tabs>
        <w:jc w:val="both"/>
        <w:rPr>
          <w:spacing w:val="-4"/>
          <w:sz w:val="24"/>
          <w:szCs w:val="24"/>
        </w:rPr>
      </w:pPr>
      <w:r>
        <w:rPr>
          <w:spacing w:val="-4"/>
          <w:sz w:val="24"/>
          <w:szCs w:val="24"/>
        </w:rPr>
        <w:tab/>
        <w:t xml:space="preserve">1. Предоставить разрешение </w:t>
      </w:r>
      <w:r>
        <w:rPr>
          <w:sz w:val="24"/>
          <w:szCs w:val="24"/>
        </w:rPr>
        <w:t xml:space="preserve">на отклонение от предельных параметров разрешенного строительства, реконструкции объекта капитального строительства –    </w:t>
      </w:r>
      <w:r>
        <w:rPr>
          <w:iCs/>
          <w:spacing w:val="-4"/>
          <w:sz w:val="24"/>
          <w:szCs w:val="24"/>
        </w:rPr>
        <w:t>________________________________________________________________________________</w:t>
      </w:r>
    </w:p>
    <w:p w:rsidR="00C932F0" w:rsidRDefault="00C932F0" w:rsidP="00C932F0">
      <w:pPr>
        <w:tabs>
          <w:tab w:val="left" w:pos="709"/>
        </w:tabs>
        <w:jc w:val="center"/>
        <w:rPr>
          <w:sz w:val="24"/>
          <w:szCs w:val="24"/>
        </w:rPr>
      </w:pPr>
      <w:r>
        <w:rPr>
          <w:sz w:val="20"/>
          <w:szCs w:val="20"/>
        </w:rPr>
        <w:t>указать наименование объекта капитального строительства</w:t>
      </w:r>
    </w:p>
    <w:p w:rsidR="00C932F0" w:rsidRDefault="00C932F0" w:rsidP="00C932F0">
      <w:pPr>
        <w:tabs>
          <w:tab w:val="left" w:pos="709"/>
        </w:tabs>
        <w:jc w:val="both"/>
        <w:rPr>
          <w:rFonts w:eastAsiaTheme="minorHAnsi"/>
          <w:spacing w:val="-4"/>
          <w:sz w:val="24"/>
          <w:szCs w:val="24"/>
          <w:lang w:eastAsia="en-US"/>
        </w:rPr>
      </w:pPr>
      <w:r>
        <w:rPr>
          <w:spacing w:val="-4"/>
          <w:sz w:val="24"/>
          <w:szCs w:val="24"/>
        </w:rPr>
        <w:t xml:space="preserve">в отношении земельного участка с кадастровым номером </w:t>
      </w:r>
      <w:r>
        <w:rPr>
          <w:iCs/>
          <w:spacing w:val="-4"/>
          <w:sz w:val="24"/>
          <w:szCs w:val="24"/>
        </w:rPr>
        <w:t>______________________________</w:t>
      </w:r>
      <w:r>
        <w:rPr>
          <w:spacing w:val="-4"/>
          <w:sz w:val="24"/>
          <w:szCs w:val="24"/>
        </w:rPr>
        <w:t xml:space="preserve">, </w:t>
      </w:r>
    </w:p>
    <w:p w:rsidR="00C932F0" w:rsidRDefault="00C932F0" w:rsidP="00C932F0">
      <w:pPr>
        <w:tabs>
          <w:tab w:val="left" w:pos="709"/>
        </w:tabs>
        <w:jc w:val="both"/>
        <w:rPr>
          <w:spacing w:val="-4"/>
          <w:sz w:val="24"/>
          <w:szCs w:val="24"/>
        </w:rPr>
      </w:pPr>
      <w:r>
        <w:rPr>
          <w:sz w:val="20"/>
          <w:szCs w:val="20"/>
        </w:rPr>
        <w:t xml:space="preserve">                                                                                                                   указать кадастровый номер земельного участка</w:t>
      </w:r>
    </w:p>
    <w:p w:rsidR="00C932F0" w:rsidRDefault="00C932F0" w:rsidP="00C932F0">
      <w:pPr>
        <w:tabs>
          <w:tab w:val="left" w:pos="709"/>
        </w:tabs>
        <w:jc w:val="both"/>
        <w:rPr>
          <w:iCs/>
          <w:spacing w:val="-4"/>
          <w:sz w:val="24"/>
          <w:szCs w:val="24"/>
        </w:rPr>
      </w:pPr>
      <w:r>
        <w:rPr>
          <w:spacing w:val="-4"/>
          <w:sz w:val="24"/>
          <w:szCs w:val="24"/>
        </w:rPr>
        <w:t xml:space="preserve">расположенного по адресу: </w:t>
      </w:r>
      <w:r>
        <w:rPr>
          <w:iCs/>
          <w:spacing w:val="-4"/>
          <w:sz w:val="24"/>
          <w:szCs w:val="24"/>
        </w:rPr>
        <w:t xml:space="preserve">_______________________________________________________, </w:t>
      </w:r>
    </w:p>
    <w:p w:rsidR="00C932F0" w:rsidRDefault="00C932F0" w:rsidP="00C932F0">
      <w:pPr>
        <w:tabs>
          <w:tab w:val="left" w:pos="709"/>
        </w:tabs>
        <w:jc w:val="center"/>
        <w:rPr>
          <w:sz w:val="20"/>
          <w:szCs w:val="20"/>
        </w:rPr>
      </w:pPr>
      <w:r>
        <w:rPr>
          <w:sz w:val="20"/>
          <w:szCs w:val="20"/>
        </w:rPr>
        <w:t xml:space="preserve">                                                               указать адрес земельного участка</w:t>
      </w:r>
    </w:p>
    <w:p w:rsidR="00C932F0" w:rsidRDefault="00C932F0" w:rsidP="00C932F0">
      <w:pPr>
        <w:tabs>
          <w:tab w:val="left" w:pos="709"/>
        </w:tabs>
        <w:jc w:val="center"/>
        <w:rPr>
          <w:sz w:val="20"/>
          <w:szCs w:val="20"/>
        </w:rPr>
      </w:pPr>
      <w:r>
        <w:rPr>
          <w:sz w:val="20"/>
          <w:szCs w:val="20"/>
        </w:rPr>
        <w:t>____________________________________________________________________________________________</w:t>
      </w:r>
      <w:r>
        <w:rPr>
          <w:spacing w:val="-4"/>
          <w:sz w:val="24"/>
          <w:szCs w:val="24"/>
        </w:rPr>
        <w:t>.</w:t>
      </w:r>
    </w:p>
    <w:p w:rsidR="00C932F0" w:rsidRDefault="00C932F0" w:rsidP="00C932F0">
      <w:pPr>
        <w:tabs>
          <w:tab w:val="left" w:pos="709"/>
        </w:tabs>
        <w:jc w:val="center"/>
        <w:rPr>
          <w:sz w:val="20"/>
          <w:szCs w:val="20"/>
        </w:rPr>
      </w:pPr>
      <w:r>
        <w:rPr>
          <w:sz w:val="20"/>
          <w:szCs w:val="20"/>
        </w:rPr>
        <w:t>указать наименование предельного параметра и показатель предоставляемого отклонения</w:t>
      </w:r>
    </w:p>
    <w:p w:rsidR="00C932F0" w:rsidRDefault="00C932F0" w:rsidP="00C932F0">
      <w:pPr>
        <w:tabs>
          <w:tab w:val="left" w:pos="709"/>
        </w:tabs>
        <w:jc w:val="center"/>
        <w:rPr>
          <w:rFonts w:eastAsiaTheme="minorHAnsi"/>
          <w:iCs/>
          <w:spacing w:val="-4"/>
          <w:sz w:val="24"/>
          <w:szCs w:val="24"/>
          <w:lang w:eastAsia="en-US"/>
        </w:rPr>
      </w:pPr>
    </w:p>
    <w:p w:rsidR="00C932F0" w:rsidRDefault="00C932F0" w:rsidP="00C932F0">
      <w:pPr>
        <w:tabs>
          <w:tab w:val="left" w:pos="709"/>
        </w:tabs>
        <w:ind w:firstLine="709"/>
        <w:jc w:val="both"/>
        <w:rPr>
          <w:spacing w:val="-4"/>
          <w:sz w:val="24"/>
          <w:szCs w:val="24"/>
        </w:rPr>
      </w:pPr>
      <w:r>
        <w:rPr>
          <w:spacing w:val="-4"/>
          <w:sz w:val="24"/>
          <w:szCs w:val="24"/>
        </w:rPr>
        <w:t>2. Опубликовать настоящее постановление в ___________________________________.</w:t>
      </w:r>
    </w:p>
    <w:p w:rsidR="00C932F0" w:rsidRDefault="00C932F0" w:rsidP="00C932F0">
      <w:pPr>
        <w:tabs>
          <w:tab w:val="left" w:pos="709"/>
        </w:tabs>
        <w:ind w:firstLine="709"/>
        <w:jc w:val="both"/>
        <w:rPr>
          <w:spacing w:val="-4"/>
          <w:sz w:val="24"/>
          <w:szCs w:val="24"/>
        </w:rPr>
      </w:pPr>
      <w:r>
        <w:rPr>
          <w:sz w:val="20"/>
          <w:szCs w:val="20"/>
        </w:rPr>
        <w:t>указатьнаименование печатного издания</w:t>
      </w:r>
    </w:p>
    <w:p w:rsidR="00C932F0" w:rsidRDefault="00C932F0" w:rsidP="00C932F0">
      <w:pPr>
        <w:ind w:right="-57" w:firstLine="720"/>
        <w:jc w:val="both"/>
        <w:rPr>
          <w:spacing w:val="-4"/>
          <w:sz w:val="24"/>
          <w:szCs w:val="24"/>
        </w:rPr>
      </w:pPr>
      <w:r>
        <w:rPr>
          <w:spacing w:val="-4"/>
          <w:sz w:val="24"/>
          <w:szCs w:val="24"/>
        </w:rPr>
        <w:t>3. Контроль за исполнением настоящего постановления возложить на ________________________________________________________________________________.</w:t>
      </w:r>
    </w:p>
    <w:p w:rsidR="00C932F0" w:rsidRDefault="00C932F0" w:rsidP="00C932F0">
      <w:pPr>
        <w:ind w:right="-57"/>
        <w:jc w:val="center"/>
        <w:rPr>
          <w:sz w:val="20"/>
          <w:szCs w:val="20"/>
        </w:rPr>
      </w:pPr>
      <w:r>
        <w:rPr>
          <w:sz w:val="20"/>
          <w:szCs w:val="20"/>
        </w:rPr>
        <w:lastRenderedPageBreak/>
        <w:t>указать должность уполномоченного должностного лица</w:t>
      </w:r>
    </w:p>
    <w:p w:rsidR="00C932F0" w:rsidRDefault="00C932F0" w:rsidP="00C932F0">
      <w:pPr>
        <w:ind w:right="-57" w:firstLine="720"/>
        <w:jc w:val="both"/>
        <w:rPr>
          <w:rFonts w:eastAsiaTheme="minorHAnsi"/>
          <w:spacing w:val="-4"/>
          <w:sz w:val="24"/>
          <w:szCs w:val="24"/>
          <w:lang w:eastAsia="en-US"/>
        </w:rPr>
      </w:pPr>
      <w:r>
        <w:rPr>
          <w:spacing w:val="-4"/>
          <w:sz w:val="24"/>
          <w:szCs w:val="24"/>
        </w:rPr>
        <w:t>4. Постановление вступает в силу после его официального опубликования.</w:t>
      </w:r>
    </w:p>
    <w:p w:rsidR="00C932F0" w:rsidRDefault="00C932F0" w:rsidP="00C932F0">
      <w:pPr>
        <w:ind w:right="-57"/>
        <w:jc w:val="both"/>
        <w:rPr>
          <w:spacing w:val="-4"/>
          <w:sz w:val="24"/>
          <w:szCs w:val="24"/>
        </w:rPr>
      </w:pPr>
    </w:p>
    <w:p w:rsidR="00C932F0" w:rsidRDefault="00C932F0" w:rsidP="00C932F0">
      <w:pPr>
        <w:widowControl w:val="0"/>
        <w:tabs>
          <w:tab w:val="left" w:leader="underscore" w:pos="9817"/>
        </w:tabs>
        <w:spacing w:line="317" w:lineRule="exact"/>
        <w:jc w:val="both"/>
        <w:rPr>
          <w:sz w:val="24"/>
          <w:szCs w:val="24"/>
          <w:lang w:bidi="ru-RU"/>
        </w:rPr>
      </w:pPr>
    </w:p>
    <w:tbl>
      <w:tblPr>
        <w:tblW w:w="9930" w:type="dxa"/>
        <w:tblLayout w:type="fixed"/>
        <w:tblCellMar>
          <w:left w:w="28" w:type="dxa"/>
          <w:right w:w="28" w:type="dxa"/>
        </w:tblCellMar>
        <w:tblLook w:val="04A0"/>
      </w:tblPr>
      <w:tblGrid>
        <w:gridCol w:w="3121"/>
        <w:gridCol w:w="283"/>
        <w:gridCol w:w="2271"/>
        <w:gridCol w:w="283"/>
        <w:gridCol w:w="3972"/>
      </w:tblGrid>
      <w:tr w:rsidR="00C932F0" w:rsidTr="009E1796">
        <w:trPr>
          <w:trHeight w:val="554"/>
        </w:trPr>
        <w:tc>
          <w:tcPr>
            <w:tcW w:w="3119" w:type="dxa"/>
            <w:tcBorders>
              <w:top w:val="nil"/>
              <w:left w:val="nil"/>
              <w:bottom w:val="single" w:sz="4" w:space="0" w:color="auto"/>
              <w:right w:val="nil"/>
            </w:tcBorders>
            <w:vAlign w:val="bottom"/>
          </w:tcPr>
          <w:p w:rsidR="00C932F0" w:rsidRDefault="00C932F0" w:rsidP="009E1796">
            <w:pPr>
              <w:widowControl w:val="0"/>
              <w:ind w:right="140"/>
              <w:jc w:val="center"/>
              <w:rPr>
                <w:rFonts w:eastAsia="Tahoma"/>
                <w:lang w:eastAsia="en-US" w:bidi="ru-RU"/>
              </w:rPr>
            </w:pPr>
          </w:p>
        </w:tc>
        <w:tc>
          <w:tcPr>
            <w:tcW w:w="283" w:type="dxa"/>
            <w:vAlign w:val="bottom"/>
          </w:tcPr>
          <w:p w:rsidR="00C932F0" w:rsidRDefault="00C932F0" w:rsidP="009E1796">
            <w:pPr>
              <w:widowControl w:val="0"/>
              <w:ind w:right="140"/>
              <w:rPr>
                <w:rFonts w:eastAsia="Tahoma"/>
                <w:lang w:eastAsia="en-US" w:bidi="ru-RU"/>
              </w:rPr>
            </w:pPr>
          </w:p>
        </w:tc>
        <w:tc>
          <w:tcPr>
            <w:tcW w:w="2269" w:type="dxa"/>
            <w:tcBorders>
              <w:top w:val="nil"/>
              <w:left w:val="nil"/>
              <w:bottom w:val="single" w:sz="4" w:space="0" w:color="auto"/>
              <w:right w:val="nil"/>
            </w:tcBorders>
            <w:vAlign w:val="bottom"/>
          </w:tcPr>
          <w:p w:rsidR="00C932F0" w:rsidRDefault="00C932F0" w:rsidP="009E1796">
            <w:pPr>
              <w:widowControl w:val="0"/>
              <w:ind w:right="140"/>
              <w:jc w:val="center"/>
              <w:rPr>
                <w:rFonts w:eastAsia="Tahoma"/>
                <w:lang w:eastAsia="en-US" w:bidi="ru-RU"/>
              </w:rPr>
            </w:pPr>
          </w:p>
        </w:tc>
        <w:tc>
          <w:tcPr>
            <w:tcW w:w="283" w:type="dxa"/>
            <w:vAlign w:val="bottom"/>
          </w:tcPr>
          <w:p w:rsidR="00C932F0" w:rsidRDefault="00C932F0" w:rsidP="009E1796">
            <w:pPr>
              <w:widowControl w:val="0"/>
              <w:ind w:right="140"/>
              <w:rPr>
                <w:rFonts w:eastAsia="Tahoma"/>
                <w:lang w:eastAsia="en-US" w:bidi="ru-RU"/>
              </w:rPr>
            </w:pPr>
          </w:p>
        </w:tc>
        <w:tc>
          <w:tcPr>
            <w:tcW w:w="3969" w:type="dxa"/>
            <w:tcBorders>
              <w:top w:val="nil"/>
              <w:left w:val="nil"/>
              <w:bottom w:val="single" w:sz="4" w:space="0" w:color="auto"/>
              <w:right w:val="nil"/>
            </w:tcBorders>
            <w:vAlign w:val="bottom"/>
          </w:tcPr>
          <w:p w:rsidR="00C932F0" w:rsidRDefault="00C932F0" w:rsidP="009E1796">
            <w:pPr>
              <w:widowControl w:val="0"/>
              <w:ind w:right="140"/>
              <w:jc w:val="center"/>
              <w:rPr>
                <w:rFonts w:eastAsia="Tahoma"/>
                <w:lang w:eastAsia="en-US" w:bidi="ru-RU"/>
              </w:rPr>
            </w:pPr>
          </w:p>
        </w:tc>
      </w:tr>
      <w:tr w:rsidR="00C932F0" w:rsidTr="009E1796">
        <w:tc>
          <w:tcPr>
            <w:tcW w:w="3119" w:type="dxa"/>
            <w:hideMark/>
          </w:tcPr>
          <w:p w:rsidR="00C932F0" w:rsidRDefault="00C932F0" w:rsidP="009E1796">
            <w:pPr>
              <w:widowControl w:val="0"/>
              <w:ind w:right="140"/>
              <w:jc w:val="center"/>
              <w:rPr>
                <w:rFonts w:eastAsia="Tahoma"/>
                <w:sz w:val="20"/>
                <w:lang w:eastAsia="en-US" w:bidi="ru-RU"/>
              </w:rPr>
            </w:pPr>
            <w:r>
              <w:rPr>
                <w:rFonts w:eastAsia="Tahoma"/>
                <w:sz w:val="20"/>
                <w:lang w:bidi="ru-RU"/>
              </w:rPr>
              <w:t>должность</w:t>
            </w:r>
          </w:p>
        </w:tc>
        <w:tc>
          <w:tcPr>
            <w:tcW w:w="283" w:type="dxa"/>
          </w:tcPr>
          <w:p w:rsidR="00C932F0" w:rsidRDefault="00C932F0" w:rsidP="009E1796">
            <w:pPr>
              <w:widowControl w:val="0"/>
              <w:ind w:right="140"/>
              <w:rPr>
                <w:rFonts w:eastAsia="Tahoma"/>
                <w:sz w:val="20"/>
                <w:lang w:eastAsia="en-US" w:bidi="ru-RU"/>
              </w:rPr>
            </w:pPr>
          </w:p>
        </w:tc>
        <w:tc>
          <w:tcPr>
            <w:tcW w:w="2269" w:type="dxa"/>
            <w:hideMark/>
          </w:tcPr>
          <w:p w:rsidR="00C932F0" w:rsidRDefault="00C932F0" w:rsidP="009E1796">
            <w:pPr>
              <w:widowControl w:val="0"/>
              <w:ind w:right="140"/>
              <w:jc w:val="center"/>
              <w:rPr>
                <w:rFonts w:eastAsia="Tahoma"/>
                <w:sz w:val="20"/>
                <w:lang w:eastAsia="en-US" w:bidi="ru-RU"/>
              </w:rPr>
            </w:pPr>
            <w:r>
              <w:rPr>
                <w:rFonts w:eastAsia="Tahoma"/>
                <w:sz w:val="20"/>
                <w:lang w:bidi="ru-RU"/>
              </w:rPr>
              <w:t>подпись</w:t>
            </w:r>
          </w:p>
        </w:tc>
        <w:tc>
          <w:tcPr>
            <w:tcW w:w="283" w:type="dxa"/>
          </w:tcPr>
          <w:p w:rsidR="00C932F0" w:rsidRDefault="00C932F0" w:rsidP="009E1796">
            <w:pPr>
              <w:widowControl w:val="0"/>
              <w:ind w:right="140"/>
              <w:rPr>
                <w:rFonts w:eastAsia="Tahoma"/>
                <w:sz w:val="20"/>
                <w:lang w:eastAsia="en-US" w:bidi="ru-RU"/>
              </w:rPr>
            </w:pPr>
          </w:p>
        </w:tc>
        <w:tc>
          <w:tcPr>
            <w:tcW w:w="3969" w:type="dxa"/>
            <w:hideMark/>
          </w:tcPr>
          <w:p w:rsidR="00C932F0" w:rsidRDefault="00C932F0" w:rsidP="009E1796">
            <w:pPr>
              <w:widowControl w:val="0"/>
              <w:ind w:right="140"/>
              <w:jc w:val="center"/>
              <w:rPr>
                <w:rFonts w:eastAsia="Tahoma"/>
                <w:sz w:val="20"/>
                <w:lang w:eastAsia="en-US" w:bidi="ru-RU"/>
              </w:rPr>
            </w:pPr>
            <w:r>
              <w:rPr>
                <w:rFonts w:eastAsia="Tahoma"/>
                <w:sz w:val="20"/>
                <w:lang w:bidi="ru-RU"/>
              </w:rPr>
              <w:t>И.О.Фамилия</w:t>
            </w:r>
          </w:p>
        </w:tc>
      </w:tr>
    </w:tbl>
    <w:p w:rsidR="00C932F0" w:rsidRDefault="00C932F0" w:rsidP="00C932F0">
      <w:pPr>
        <w:autoSpaceDE w:val="0"/>
        <w:autoSpaceDN w:val="0"/>
        <w:adjustRightInd w:val="0"/>
        <w:rPr>
          <w:bCs/>
          <w:color w:val="FF0000"/>
          <w:sz w:val="24"/>
          <w:szCs w:val="24"/>
        </w:rPr>
      </w:pPr>
    </w:p>
    <w:p w:rsidR="00C932F0" w:rsidRDefault="00C932F0" w:rsidP="00C932F0">
      <w:pPr>
        <w:autoSpaceDE w:val="0"/>
        <w:autoSpaceDN w:val="0"/>
        <w:adjustRightInd w:val="0"/>
        <w:jc w:val="right"/>
        <w:rPr>
          <w:bCs/>
          <w:sz w:val="24"/>
          <w:szCs w:val="24"/>
        </w:rPr>
      </w:pPr>
      <w:r>
        <w:rPr>
          <w:sz w:val="24"/>
          <w:szCs w:val="24"/>
        </w:rPr>
        <w:t>Приложение № 3</w:t>
      </w:r>
    </w:p>
    <w:p w:rsidR="00C932F0" w:rsidRDefault="00C932F0" w:rsidP="00C932F0">
      <w:pPr>
        <w:widowControl w:val="0"/>
        <w:tabs>
          <w:tab w:val="left" w:pos="567"/>
        </w:tabs>
        <w:ind w:left="3969" w:firstLine="567"/>
        <w:jc w:val="right"/>
        <w:rPr>
          <w:bCs/>
          <w:sz w:val="24"/>
          <w:szCs w:val="24"/>
        </w:rPr>
      </w:pPr>
      <w:r>
        <w:rPr>
          <w:sz w:val="24"/>
          <w:szCs w:val="24"/>
        </w:rPr>
        <w:t>к Административному регламенту</w:t>
      </w:r>
    </w:p>
    <w:p w:rsidR="00C932F0" w:rsidRDefault="00C932F0" w:rsidP="00C932F0">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C932F0" w:rsidRDefault="00C932F0" w:rsidP="00C932F0">
      <w:pPr>
        <w:ind w:left="5387"/>
        <w:jc w:val="right"/>
        <w:rPr>
          <w:rFonts w:eastAsia="Calibri"/>
          <w:sz w:val="24"/>
          <w:szCs w:val="24"/>
        </w:rPr>
      </w:pPr>
    </w:p>
    <w:p w:rsidR="00C932F0" w:rsidRDefault="00C932F0" w:rsidP="00C932F0">
      <w:pPr>
        <w:ind w:left="5387"/>
        <w:jc w:val="right"/>
        <w:rPr>
          <w:rFonts w:eastAsia="Calibri"/>
          <w:sz w:val="24"/>
          <w:szCs w:val="24"/>
        </w:rPr>
      </w:pPr>
      <w:r>
        <w:rPr>
          <w:rFonts w:eastAsia="Calibri"/>
          <w:sz w:val="24"/>
          <w:szCs w:val="24"/>
        </w:rPr>
        <w:t>Рекомендуемая форма</w:t>
      </w:r>
    </w:p>
    <w:p w:rsidR="00C932F0" w:rsidRDefault="00C932F0" w:rsidP="00C932F0">
      <w:pPr>
        <w:jc w:val="right"/>
        <w:rPr>
          <w:rFonts w:eastAsia="Tahoma"/>
          <w:sz w:val="24"/>
          <w:szCs w:val="24"/>
          <w:lang w:bidi="ru-RU"/>
        </w:rPr>
      </w:pPr>
    </w:p>
    <w:p w:rsidR="00C932F0" w:rsidRDefault="00C932F0" w:rsidP="00C932F0">
      <w:pPr>
        <w:jc w:val="right"/>
        <w:rPr>
          <w:rFonts w:eastAsia="Tahoma"/>
          <w:sz w:val="24"/>
          <w:szCs w:val="24"/>
          <w:lang w:bidi="ru-RU"/>
        </w:rPr>
      </w:pPr>
      <w:r>
        <w:rPr>
          <w:rFonts w:eastAsia="Tahoma"/>
          <w:sz w:val="24"/>
          <w:szCs w:val="24"/>
          <w:lang w:bidi="ru-RU"/>
        </w:rPr>
        <w:t>Кому ____________________________________</w:t>
      </w:r>
    </w:p>
    <w:p w:rsidR="00C932F0" w:rsidRDefault="00C932F0" w:rsidP="00C932F0">
      <w:pPr>
        <w:widowControl w:val="0"/>
        <w:autoSpaceDE w:val="0"/>
        <w:autoSpaceDN w:val="0"/>
        <w:adjustRightInd w:val="0"/>
        <w:ind w:left="4536" w:right="-143"/>
        <w:jc w:val="center"/>
        <w:rPr>
          <w:rFonts w:eastAsia="Tahoma"/>
          <w:sz w:val="20"/>
          <w:szCs w:val="20"/>
          <w:lang w:bidi="ru-RU"/>
        </w:rPr>
      </w:pPr>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3"/>
      </w:r>
      <w:r>
        <w:rPr>
          <w:rFonts w:eastAsia="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932F0" w:rsidRDefault="00C932F0" w:rsidP="00C932F0">
      <w:pPr>
        <w:widowControl w:val="0"/>
        <w:autoSpaceDE w:val="0"/>
        <w:autoSpaceDN w:val="0"/>
        <w:adjustRightInd w:val="0"/>
        <w:jc w:val="right"/>
        <w:rPr>
          <w:rFonts w:eastAsia="Tahoma"/>
          <w:lang w:bidi="ru-RU"/>
        </w:rPr>
      </w:pPr>
      <w:r>
        <w:rPr>
          <w:rFonts w:eastAsia="Tahoma"/>
          <w:lang w:bidi="ru-RU"/>
        </w:rPr>
        <w:t>___________________________________</w:t>
      </w:r>
    </w:p>
    <w:p w:rsidR="00C932F0" w:rsidRDefault="00C932F0" w:rsidP="00C932F0">
      <w:pPr>
        <w:widowControl w:val="0"/>
        <w:autoSpaceDE w:val="0"/>
        <w:autoSpaceDN w:val="0"/>
        <w:adjustRightInd w:val="0"/>
        <w:ind w:left="4820"/>
        <w:jc w:val="center"/>
        <w:rPr>
          <w:rFonts w:eastAsia="Tahoma"/>
          <w:sz w:val="20"/>
          <w:szCs w:val="20"/>
          <w:lang w:bidi="ru-RU"/>
        </w:rPr>
      </w:pPr>
      <w:r>
        <w:rPr>
          <w:rFonts w:eastAsia="Tahoma"/>
          <w:sz w:val="20"/>
          <w:szCs w:val="20"/>
          <w:lang w:bidi="ru-RU"/>
        </w:rPr>
        <w:t>почтовый индекс и адрес, телефон, адрес электронной почты</w:t>
      </w:r>
    </w:p>
    <w:p w:rsidR="00C932F0" w:rsidRDefault="00C932F0" w:rsidP="00C932F0">
      <w:pPr>
        <w:widowControl w:val="0"/>
        <w:jc w:val="right"/>
        <w:rPr>
          <w:rFonts w:eastAsia="Tahoma"/>
          <w:b/>
          <w:color w:val="FF0000"/>
          <w:lang w:bidi="ru-RU"/>
        </w:rPr>
      </w:pPr>
    </w:p>
    <w:p w:rsidR="00C932F0" w:rsidRDefault="00C932F0" w:rsidP="00C932F0">
      <w:pPr>
        <w:widowControl w:val="0"/>
        <w:jc w:val="right"/>
        <w:rPr>
          <w:rFonts w:eastAsia="Tahoma"/>
          <w:b/>
          <w:color w:val="FF0000"/>
          <w:lang w:bidi="ru-RU"/>
        </w:rPr>
      </w:pPr>
    </w:p>
    <w:p w:rsidR="00C932F0" w:rsidRDefault="00C932F0" w:rsidP="00C932F0">
      <w:pPr>
        <w:widowControl w:val="0"/>
        <w:jc w:val="center"/>
        <w:rPr>
          <w:rFonts w:eastAsia="Tahoma"/>
          <w:b/>
          <w:sz w:val="24"/>
          <w:szCs w:val="24"/>
          <w:lang w:bidi="ru-RU"/>
        </w:rPr>
      </w:pPr>
      <w:r>
        <w:rPr>
          <w:rFonts w:eastAsia="Tahoma"/>
          <w:b/>
          <w:sz w:val="24"/>
          <w:szCs w:val="24"/>
          <w:lang w:bidi="ru-RU"/>
        </w:rPr>
        <w:t xml:space="preserve">Р Е Ш Е Н И Е </w:t>
      </w:r>
    </w:p>
    <w:p w:rsidR="00C932F0" w:rsidRDefault="00C932F0" w:rsidP="00C932F0">
      <w:pPr>
        <w:widowControl w:val="0"/>
        <w:jc w:val="center"/>
        <w:rPr>
          <w:rFonts w:eastAsia="Tahoma"/>
          <w:b/>
          <w:sz w:val="24"/>
          <w:szCs w:val="24"/>
          <w:lang w:bidi="ru-RU"/>
        </w:rPr>
      </w:pPr>
      <w:r>
        <w:rPr>
          <w:rFonts w:eastAsia="Tahoma"/>
          <w:b/>
          <w:sz w:val="24"/>
          <w:szCs w:val="24"/>
          <w:lang w:bidi="ru-RU"/>
        </w:rPr>
        <w:t>об отказе в приеме документов</w:t>
      </w:r>
    </w:p>
    <w:p w:rsidR="00C932F0" w:rsidRDefault="00C932F0" w:rsidP="00C932F0">
      <w:pPr>
        <w:widowControl w:val="0"/>
        <w:jc w:val="center"/>
        <w:rPr>
          <w:rFonts w:eastAsiaTheme="minorHAnsi"/>
          <w:lang w:bidi="ru-RU"/>
        </w:rPr>
      </w:pPr>
      <w:r>
        <w:rPr>
          <w:lang w:bidi="ru-RU"/>
        </w:rPr>
        <w:t>__________________________________________________________________</w:t>
      </w:r>
    </w:p>
    <w:p w:rsidR="00C932F0" w:rsidRDefault="00C932F0" w:rsidP="00C932F0">
      <w:pPr>
        <w:widowControl w:val="0"/>
        <w:jc w:val="center"/>
        <w:rPr>
          <w:sz w:val="20"/>
          <w:lang w:bidi="ru-RU"/>
        </w:rPr>
      </w:pPr>
      <w:r>
        <w:rPr>
          <w:sz w:val="20"/>
          <w:szCs w:val="20"/>
          <w:lang w:bidi="ru-RU"/>
        </w:rPr>
        <w:t xml:space="preserve">указать </w:t>
      </w:r>
      <w:r>
        <w:rPr>
          <w:sz w:val="20"/>
          <w:lang w:bidi="ru-RU"/>
        </w:rPr>
        <w:t>наименование уполномоченного органа местного самоуправления</w:t>
      </w:r>
    </w:p>
    <w:p w:rsidR="00C932F0" w:rsidRDefault="00C932F0" w:rsidP="00C932F0">
      <w:pPr>
        <w:widowControl w:val="0"/>
        <w:ind w:firstLine="709"/>
        <w:jc w:val="both"/>
        <w:rPr>
          <w:rFonts w:eastAsia="Tahoma"/>
          <w:sz w:val="20"/>
          <w:szCs w:val="20"/>
          <w:lang w:bidi="ru-RU"/>
        </w:rPr>
      </w:pPr>
    </w:p>
    <w:p w:rsidR="00C932F0" w:rsidRDefault="00C932F0" w:rsidP="00C932F0">
      <w:pPr>
        <w:widowControl w:val="0"/>
        <w:ind w:firstLine="709"/>
        <w:jc w:val="both"/>
        <w:rPr>
          <w:rFonts w:eastAsia="Tahoma"/>
          <w:color w:val="FF0000"/>
          <w:sz w:val="20"/>
          <w:szCs w:val="20"/>
          <w:lang w:bidi="ru-RU"/>
        </w:rPr>
      </w:pPr>
    </w:p>
    <w:p w:rsidR="00C932F0" w:rsidRDefault="00C932F0" w:rsidP="00C932F0">
      <w:pPr>
        <w:widowControl w:val="0"/>
        <w:ind w:firstLine="709"/>
        <w:jc w:val="both"/>
        <w:rPr>
          <w:rFonts w:eastAsia="Tahoma"/>
          <w:sz w:val="24"/>
          <w:szCs w:val="24"/>
          <w:lang w:bidi="ru-RU"/>
        </w:rPr>
      </w:pPr>
      <w:r>
        <w:rPr>
          <w:rFonts w:eastAsia="Tahoma"/>
          <w:sz w:val="24"/>
          <w:szCs w:val="24"/>
          <w:lang w:bidi="ru-RU"/>
        </w:rPr>
        <w:t>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Вам отказано по следующим основаниям:</w:t>
      </w:r>
    </w:p>
    <w:p w:rsidR="00C932F0" w:rsidRDefault="00C932F0" w:rsidP="00C932F0">
      <w:pPr>
        <w:widowControl w:val="0"/>
        <w:ind w:firstLine="709"/>
        <w:jc w:val="both"/>
        <w:rPr>
          <w:rFonts w:eastAsia="Tahoma"/>
          <w:color w:val="FF0000"/>
          <w:sz w:val="24"/>
          <w:szCs w:val="24"/>
          <w:lang w:bidi="ru-RU"/>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2"/>
        <w:gridCol w:w="4681"/>
        <w:gridCol w:w="4047"/>
      </w:tblGrid>
      <w:tr w:rsidR="00C932F0" w:rsidTr="009E1796">
        <w:trPr>
          <w:trHeight w:val="1377"/>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color w:val="FF0000"/>
                <w:sz w:val="24"/>
                <w:szCs w:val="24"/>
                <w:lang w:eastAsia="en-US" w:bidi="ru-RU"/>
              </w:rPr>
            </w:pPr>
            <w:r>
              <w:rPr>
                <w:rFonts w:eastAsia="Tahoma"/>
                <w:sz w:val="24"/>
                <w:szCs w:val="24"/>
                <w:lang w:bidi="ru-RU"/>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color w:val="FF0000"/>
                <w:sz w:val="24"/>
                <w:szCs w:val="24"/>
                <w:lang w:eastAsia="en-US" w:bidi="ru-RU"/>
              </w:rPr>
            </w:pPr>
            <w:r>
              <w:rPr>
                <w:rFonts w:eastAsia="Tahoma"/>
                <w:sz w:val="24"/>
                <w:szCs w:val="24"/>
                <w:lang w:bidi="ru-RU"/>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color w:val="FF0000"/>
                <w:sz w:val="24"/>
                <w:szCs w:val="24"/>
                <w:lang w:eastAsia="en-US" w:bidi="ru-RU"/>
              </w:rPr>
            </w:pPr>
            <w:r>
              <w:rPr>
                <w:rFonts w:eastAsia="Tahoma"/>
                <w:sz w:val="24"/>
                <w:szCs w:val="24"/>
                <w:lang w:bidi="ru-RU"/>
              </w:rPr>
              <w:t>Разъяснение причин отказа в приеме документов</w:t>
            </w:r>
          </w:p>
        </w:tc>
      </w:tr>
      <w:tr w:rsidR="00C932F0" w:rsidTr="009E1796">
        <w:trPr>
          <w:trHeight w:val="1089"/>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color w:val="FF0000"/>
                <w:sz w:val="24"/>
                <w:szCs w:val="24"/>
                <w:lang w:eastAsia="en-US" w:bidi="ru-RU"/>
              </w:rPr>
            </w:pPr>
            <w:r>
              <w:rPr>
                <w:rFonts w:eastAsia="Tahoma"/>
                <w:sz w:val="24"/>
                <w:szCs w:val="24"/>
                <w:lang w:bidi="ru-RU"/>
              </w:rPr>
              <w:t xml:space="preserve">подпункт «а» пункта </w:t>
            </w:r>
            <w:r>
              <w:rPr>
                <w:rFonts w:eastAsia="Tahoma"/>
                <w:sz w:val="24"/>
                <w:szCs w:val="24"/>
                <w:lang w:bidi="ru-RU"/>
              </w:rPr>
              <w:lastRenderedPageBreak/>
              <w:t xml:space="preserve">2.11 </w:t>
            </w:r>
          </w:p>
        </w:tc>
        <w:tc>
          <w:tcPr>
            <w:tcW w:w="467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Calibri"/>
                <w:color w:val="FF0000"/>
                <w:sz w:val="24"/>
                <w:szCs w:val="24"/>
                <w:lang w:eastAsia="en-US"/>
              </w:rPr>
            </w:pPr>
            <w:r>
              <w:rPr>
                <w:rFonts w:eastAsia="Tahoma"/>
                <w:sz w:val="24"/>
                <w:szCs w:val="24"/>
                <w:lang w:bidi="ru-RU"/>
              </w:rPr>
              <w:lastRenderedPageBreak/>
              <w:t xml:space="preserve">заявление о предоставлении разрешения на отклонение от предельных параметров разрешенного строительства, </w:t>
            </w:r>
            <w:r>
              <w:rPr>
                <w:rFonts w:eastAsia="Tahoma"/>
                <w:sz w:val="24"/>
                <w:szCs w:val="24"/>
                <w:lang w:bidi="ru-RU"/>
              </w:rPr>
              <w:lastRenderedPageBreak/>
              <w:t>реконструкции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adjustRightInd w:val="0"/>
              <w:rPr>
                <w:rFonts w:eastAsia="Calibri"/>
                <w:i/>
                <w:color w:val="FF0000"/>
                <w:sz w:val="24"/>
                <w:szCs w:val="24"/>
                <w:lang w:eastAsia="en-US" w:bidi="ru-RU"/>
              </w:rPr>
            </w:pPr>
            <w:r>
              <w:rPr>
                <w:rFonts w:eastAsia="Calibri"/>
                <w:i/>
                <w:sz w:val="24"/>
                <w:szCs w:val="24"/>
                <w:lang w:bidi="ru-RU"/>
              </w:rPr>
              <w:lastRenderedPageBreak/>
              <w:t>Указывается, какое ведомство предоставляет услугу, информация о его местонахождении</w:t>
            </w:r>
          </w:p>
        </w:tc>
      </w:tr>
      <w:tr w:rsidR="00C932F0" w:rsidTr="009E1796">
        <w:trPr>
          <w:trHeight w:val="609"/>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color w:val="FF0000"/>
                <w:sz w:val="24"/>
                <w:szCs w:val="24"/>
                <w:lang w:eastAsia="en-US" w:bidi="ru-RU"/>
              </w:rPr>
            </w:pPr>
            <w:r>
              <w:rPr>
                <w:rFonts w:eastAsia="Tahoma"/>
                <w:sz w:val="24"/>
                <w:szCs w:val="24"/>
                <w:lang w:bidi="ru-RU"/>
              </w:rPr>
              <w:lastRenderedPageBreak/>
              <w:t xml:space="preserve">подпункт «б» пункта 2.11 </w:t>
            </w:r>
          </w:p>
        </w:tc>
        <w:tc>
          <w:tcPr>
            <w:tcW w:w="4678" w:type="dxa"/>
            <w:tcBorders>
              <w:top w:val="single" w:sz="4" w:space="0" w:color="auto"/>
              <w:left w:val="single" w:sz="4" w:space="0" w:color="auto"/>
              <w:bottom w:val="single" w:sz="4" w:space="0" w:color="auto"/>
              <w:right w:val="single" w:sz="4" w:space="0" w:color="auto"/>
            </w:tcBorders>
            <w:hideMark/>
          </w:tcPr>
          <w:p w:rsidR="00C932F0" w:rsidRDefault="00C932F0" w:rsidP="009E1796">
            <w:pPr>
              <w:autoSpaceDE w:val="0"/>
              <w:autoSpaceDN w:val="0"/>
              <w:adjustRightInd w:val="0"/>
              <w:rPr>
                <w:rFonts w:eastAsia="Calibri"/>
                <w:color w:val="FF0000"/>
                <w:sz w:val="24"/>
                <w:szCs w:val="24"/>
                <w:lang w:eastAsia="en-US"/>
              </w:rPr>
            </w:pPr>
            <w:r>
              <w:rPr>
                <w:sz w:val="24"/>
                <w:szCs w:val="24"/>
              </w:rPr>
              <w:t>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w:t>
            </w:r>
          </w:p>
        </w:tc>
        <w:tc>
          <w:tcPr>
            <w:tcW w:w="404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adjustRightInd w:val="0"/>
              <w:rPr>
                <w:rFonts w:eastAsia="Calibri"/>
                <w:i/>
                <w:color w:val="FF0000"/>
                <w:sz w:val="24"/>
                <w:szCs w:val="24"/>
                <w:lang w:eastAsia="en-US" w:bidi="ru-RU"/>
              </w:rPr>
            </w:pPr>
            <w:r>
              <w:rPr>
                <w:rFonts w:eastAsia="Tahoma"/>
                <w:i/>
                <w:sz w:val="24"/>
                <w:szCs w:val="24"/>
                <w:lang w:bidi="ru-RU"/>
              </w:rPr>
              <w:t>Указываются основания такого вывода</w:t>
            </w:r>
          </w:p>
        </w:tc>
      </w:tr>
      <w:tr w:rsidR="00C932F0" w:rsidTr="009E1796">
        <w:trPr>
          <w:trHeight w:val="919"/>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 xml:space="preserve">подпункт «в» пункта 2.11 </w:t>
            </w:r>
          </w:p>
        </w:tc>
        <w:tc>
          <w:tcPr>
            <w:tcW w:w="4678" w:type="dxa"/>
            <w:tcBorders>
              <w:top w:val="single" w:sz="4" w:space="0" w:color="auto"/>
              <w:left w:val="single" w:sz="4" w:space="0" w:color="auto"/>
              <w:bottom w:val="single" w:sz="4" w:space="0" w:color="auto"/>
              <w:right w:val="single" w:sz="4" w:space="0" w:color="auto"/>
            </w:tcBorders>
            <w:hideMark/>
          </w:tcPr>
          <w:p w:rsidR="00C932F0" w:rsidRDefault="00C932F0" w:rsidP="009E1796">
            <w:pPr>
              <w:autoSpaceDE w:val="0"/>
              <w:autoSpaceDN w:val="0"/>
              <w:adjustRightInd w:val="0"/>
              <w:rPr>
                <w:rFonts w:eastAsia="Calibri"/>
                <w:sz w:val="24"/>
                <w:szCs w:val="24"/>
                <w:lang w:eastAsia="en-US"/>
              </w:rPr>
            </w:pPr>
            <w:r>
              <w:rPr>
                <w:sz w:val="24"/>
                <w:szCs w:val="24"/>
              </w:rPr>
              <w:t>представление неполного комплекта документов, указанных в пункте 2.8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Calibri"/>
                <w:i/>
                <w:sz w:val="24"/>
                <w:szCs w:val="24"/>
                <w:lang w:eastAsia="en-US" w:bidi="ru-RU"/>
              </w:rPr>
            </w:pPr>
            <w:r>
              <w:rPr>
                <w:rFonts w:eastAsia="Calibri"/>
                <w:i/>
                <w:sz w:val="24"/>
                <w:szCs w:val="24"/>
                <w:lang w:bidi="ru-RU"/>
              </w:rPr>
              <w:t xml:space="preserve">Указывается исчерпывающий перечень документов, не представленных заявителем </w:t>
            </w:r>
          </w:p>
        </w:tc>
      </w:tr>
      <w:tr w:rsidR="00C932F0" w:rsidTr="009E1796">
        <w:trPr>
          <w:trHeight w:val="596"/>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 xml:space="preserve">подпункт «г» пункта 2.11 </w:t>
            </w:r>
          </w:p>
        </w:tc>
        <w:tc>
          <w:tcPr>
            <w:tcW w:w="4678" w:type="dxa"/>
            <w:tcBorders>
              <w:top w:val="single" w:sz="4" w:space="0" w:color="auto"/>
              <w:left w:val="single" w:sz="4" w:space="0" w:color="auto"/>
              <w:bottom w:val="single" w:sz="4" w:space="0" w:color="auto"/>
              <w:right w:val="single" w:sz="4" w:space="0" w:color="auto"/>
            </w:tcBorders>
            <w:hideMark/>
          </w:tcPr>
          <w:p w:rsidR="00C932F0" w:rsidRDefault="00C932F0" w:rsidP="009E1796">
            <w:pPr>
              <w:autoSpaceDE w:val="0"/>
              <w:autoSpaceDN w:val="0"/>
              <w:adjustRightInd w:val="0"/>
              <w:rPr>
                <w:rFonts w:eastAsia="Calibri"/>
                <w:sz w:val="24"/>
                <w:szCs w:val="24"/>
                <w:lang w:eastAsia="en-US"/>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утративших силу</w:t>
            </w:r>
          </w:p>
        </w:tc>
      </w:tr>
      <w:tr w:rsidR="00C932F0" w:rsidTr="009E1796">
        <w:trPr>
          <w:trHeight w:val="1038"/>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lastRenderedPageBreak/>
              <w:t xml:space="preserve">подпункт «д» пункта 2.11 </w:t>
            </w:r>
          </w:p>
        </w:tc>
        <w:tc>
          <w:tcPr>
            <w:tcW w:w="467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adjustRightInd w:val="0"/>
              <w:rPr>
                <w:rFonts w:eastAsia="Tahoma"/>
                <w:sz w:val="24"/>
                <w:szCs w:val="24"/>
                <w:lang w:eastAsia="en-US" w:bidi="ru-RU"/>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не соответствующих указанному основанию</w:t>
            </w:r>
          </w:p>
        </w:tc>
      </w:tr>
      <w:tr w:rsidR="00C932F0" w:rsidTr="009E1796">
        <w:trPr>
          <w:trHeight w:val="1400"/>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 xml:space="preserve">подпункт «е» пункта 2.11 </w:t>
            </w:r>
          </w:p>
        </w:tc>
        <w:tc>
          <w:tcPr>
            <w:tcW w:w="467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adjustRightInd w:val="0"/>
              <w:rPr>
                <w:rFonts w:eastAsia="Tahoma"/>
                <w:sz w:val="24"/>
                <w:szCs w:val="24"/>
                <w:lang w:eastAsia="en-US" w:bidi="ru-RU"/>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содержащих повреждения</w:t>
            </w:r>
          </w:p>
        </w:tc>
      </w:tr>
      <w:tr w:rsidR="00C932F0" w:rsidTr="009E1796">
        <w:trPr>
          <w:trHeight w:val="1598"/>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 xml:space="preserve">подпункт «ж» пункта 2.11 </w:t>
            </w:r>
          </w:p>
        </w:tc>
        <w:tc>
          <w:tcPr>
            <w:tcW w:w="467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adjustRightInd w:val="0"/>
              <w:rPr>
                <w:rFonts w:eastAsia="Tahoma"/>
                <w:sz w:val="24"/>
                <w:szCs w:val="24"/>
                <w:lang w:eastAsia="en-US" w:bidi="ru-RU"/>
              </w:rPr>
            </w:pPr>
            <w:r>
              <w:rPr>
                <w:sz w:val="24"/>
                <w:szCs w:val="24"/>
              </w:rPr>
              <w:t xml:space="preserve">выявлено несоблюдение установленных статьей 11 Федерального закона </w:t>
            </w:r>
            <w:r>
              <w:rPr>
                <w:rFonts w:eastAsia="Tahoma"/>
                <w:sz w:val="24"/>
                <w:szCs w:val="24"/>
                <w:lang w:bidi="ru-RU"/>
              </w:rPr>
              <w:t xml:space="preserve">от 6 апреля 2011 года № 63-ФЗ «Об электронной подписи» </w:t>
            </w:r>
            <w:r>
              <w:rPr>
                <w:sz w:val="24"/>
                <w:szCs w:val="24"/>
              </w:rPr>
              <w:t xml:space="preserve">условий признания квалифицированной электронной подписи действительной в документах, представленных в электронной форме </w:t>
            </w:r>
          </w:p>
        </w:tc>
        <w:tc>
          <w:tcPr>
            <w:tcW w:w="4044"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электронных документов, не соответствующих указанному основанию</w:t>
            </w:r>
          </w:p>
        </w:tc>
      </w:tr>
    </w:tbl>
    <w:p w:rsidR="00C932F0" w:rsidRDefault="00C932F0" w:rsidP="00C932F0">
      <w:pPr>
        <w:widowControl w:val="0"/>
        <w:jc w:val="both"/>
        <w:rPr>
          <w:rFonts w:eastAsia="Tahoma"/>
          <w:color w:val="FF0000"/>
          <w:lang w:eastAsia="en-US" w:bidi="ru-RU"/>
        </w:rPr>
      </w:pPr>
    </w:p>
    <w:p w:rsidR="00C932F0" w:rsidRDefault="00C932F0" w:rsidP="00C932F0">
      <w:pPr>
        <w:widowControl w:val="0"/>
        <w:ind w:right="140" w:firstLine="708"/>
        <w:jc w:val="both"/>
        <w:rPr>
          <w:rFonts w:eastAsiaTheme="minorHAnsi"/>
          <w:lang w:bidi="ru-RU"/>
        </w:rPr>
      </w:pPr>
      <w:r>
        <w:rPr>
          <w:sz w:val="24"/>
          <w:szCs w:val="24"/>
          <w:lang w:bidi="ru-RU"/>
        </w:rPr>
        <w:t>Дополнительно информируем:</w:t>
      </w:r>
      <w:r>
        <w:rPr>
          <w:lang w:bidi="ru-RU"/>
        </w:rPr>
        <w:t xml:space="preserve"> _____________________________________</w:t>
      </w:r>
    </w:p>
    <w:p w:rsidR="00C932F0" w:rsidRDefault="00C932F0" w:rsidP="00C932F0">
      <w:pPr>
        <w:widowControl w:val="0"/>
        <w:jc w:val="center"/>
        <w:rPr>
          <w:sz w:val="20"/>
          <w:szCs w:val="20"/>
          <w:lang w:bidi="ru-RU"/>
        </w:rPr>
      </w:pPr>
      <w:r>
        <w:rPr>
          <w:sz w:val="20"/>
          <w:szCs w:val="20"/>
          <w:lang w:bidi="ru-RU"/>
        </w:rPr>
        <w:t xml:space="preserve">указывается информация, необходимая для устранения причин отказа в приеме документов, а также иная </w:t>
      </w:r>
    </w:p>
    <w:p w:rsidR="00C932F0" w:rsidRDefault="00C932F0" w:rsidP="00C932F0">
      <w:pPr>
        <w:widowControl w:val="0"/>
        <w:jc w:val="center"/>
        <w:rPr>
          <w:sz w:val="20"/>
          <w:szCs w:val="20"/>
          <w:lang w:bidi="ru-RU"/>
        </w:rPr>
      </w:pPr>
      <w:r>
        <w:rPr>
          <w:sz w:val="20"/>
          <w:szCs w:val="20"/>
          <w:lang w:bidi="ru-RU"/>
        </w:rPr>
        <w:t>дополнительная информация при наличии</w:t>
      </w:r>
    </w:p>
    <w:tbl>
      <w:tblPr>
        <w:tblW w:w="9930" w:type="dxa"/>
        <w:tblLayout w:type="fixed"/>
        <w:tblCellMar>
          <w:left w:w="28" w:type="dxa"/>
          <w:right w:w="28" w:type="dxa"/>
        </w:tblCellMar>
        <w:tblLook w:val="04A0"/>
      </w:tblPr>
      <w:tblGrid>
        <w:gridCol w:w="3121"/>
        <w:gridCol w:w="283"/>
        <w:gridCol w:w="2271"/>
        <w:gridCol w:w="283"/>
        <w:gridCol w:w="3972"/>
      </w:tblGrid>
      <w:tr w:rsidR="00C932F0" w:rsidTr="009E1796">
        <w:trPr>
          <w:trHeight w:val="709"/>
        </w:trPr>
        <w:tc>
          <w:tcPr>
            <w:tcW w:w="3119" w:type="dxa"/>
            <w:tcBorders>
              <w:top w:val="nil"/>
              <w:left w:val="nil"/>
              <w:bottom w:val="single" w:sz="4" w:space="0" w:color="auto"/>
              <w:right w:val="nil"/>
            </w:tcBorders>
            <w:vAlign w:val="bottom"/>
          </w:tcPr>
          <w:p w:rsidR="00C932F0" w:rsidRDefault="00C932F0" w:rsidP="009E1796">
            <w:pPr>
              <w:widowControl w:val="0"/>
              <w:jc w:val="center"/>
              <w:rPr>
                <w:lang w:eastAsia="en-US" w:bidi="ru-RU"/>
              </w:rPr>
            </w:pPr>
          </w:p>
        </w:tc>
        <w:tc>
          <w:tcPr>
            <w:tcW w:w="283" w:type="dxa"/>
            <w:vAlign w:val="bottom"/>
          </w:tcPr>
          <w:p w:rsidR="00C932F0" w:rsidRDefault="00C932F0" w:rsidP="009E1796">
            <w:pPr>
              <w:widowControl w:val="0"/>
              <w:rPr>
                <w:lang w:eastAsia="en-US" w:bidi="ru-RU"/>
              </w:rPr>
            </w:pPr>
          </w:p>
        </w:tc>
        <w:tc>
          <w:tcPr>
            <w:tcW w:w="2269" w:type="dxa"/>
            <w:tcBorders>
              <w:top w:val="nil"/>
              <w:left w:val="nil"/>
              <w:bottom w:val="single" w:sz="4" w:space="0" w:color="auto"/>
              <w:right w:val="nil"/>
            </w:tcBorders>
            <w:vAlign w:val="bottom"/>
          </w:tcPr>
          <w:p w:rsidR="00C932F0" w:rsidRDefault="00C932F0" w:rsidP="009E1796">
            <w:pPr>
              <w:widowControl w:val="0"/>
              <w:jc w:val="center"/>
              <w:rPr>
                <w:lang w:eastAsia="en-US" w:bidi="ru-RU"/>
              </w:rPr>
            </w:pPr>
          </w:p>
        </w:tc>
        <w:tc>
          <w:tcPr>
            <w:tcW w:w="283" w:type="dxa"/>
            <w:vAlign w:val="bottom"/>
          </w:tcPr>
          <w:p w:rsidR="00C932F0" w:rsidRDefault="00C932F0" w:rsidP="009E1796">
            <w:pPr>
              <w:widowControl w:val="0"/>
              <w:rPr>
                <w:lang w:eastAsia="en-US" w:bidi="ru-RU"/>
              </w:rPr>
            </w:pPr>
          </w:p>
        </w:tc>
        <w:tc>
          <w:tcPr>
            <w:tcW w:w="3969" w:type="dxa"/>
            <w:tcBorders>
              <w:top w:val="nil"/>
              <w:left w:val="nil"/>
              <w:bottom w:val="single" w:sz="4" w:space="0" w:color="auto"/>
              <w:right w:val="nil"/>
            </w:tcBorders>
            <w:vAlign w:val="bottom"/>
          </w:tcPr>
          <w:p w:rsidR="00C932F0" w:rsidRDefault="00C932F0" w:rsidP="009E1796">
            <w:pPr>
              <w:widowControl w:val="0"/>
              <w:jc w:val="center"/>
              <w:rPr>
                <w:lang w:eastAsia="en-US" w:bidi="ru-RU"/>
              </w:rPr>
            </w:pPr>
          </w:p>
        </w:tc>
      </w:tr>
      <w:tr w:rsidR="00C932F0" w:rsidTr="009E1796">
        <w:tc>
          <w:tcPr>
            <w:tcW w:w="3119" w:type="dxa"/>
            <w:hideMark/>
          </w:tcPr>
          <w:p w:rsidR="00C932F0" w:rsidRDefault="00C932F0" w:rsidP="009E1796">
            <w:pPr>
              <w:widowControl w:val="0"/>
              <w:jc w:val="center"/>
              <w:rPr>
                <w:sz w:val="20"/>
                <w:lang w:eastAsia="en-US" w:bidi="ru-RU"/>
              </w:rPr>
            </w:pPr>
            <w:r>
              <w:rPr>
                <w:sz w:val="20"/>
                <w:lang w:bidi="ru-RU"/>
              </w:rPr>
              <w:lastRenderedPageBreak/>
              <w:t>должность</w:t>
            </w:r>
          </w:p>
        </w:tc>
        <w:tc>
          <w:tcPr>
            <w:tcW w:w="283" w:type="dxa"/>
          </w:tcPr>
          <w:p w:rsidR="00C932F0" w:rsidRDefault="00C932F0" w:rsidP="009E1796">
            <w:pPr>
              <w:widowControl w:val="0"/>
              <w:rPr>
                <w:sz w:val="20"/>
                <w:lang w:eastAsia="en-US" w:bidi="ru-RU"/>
              </w:rPr>
            </w:pPr>
          </w:p>
        </w:tc>
        <w:tc>
          <w:tcPr>
            <w:tcW w:w="2269" w:type="dxa"/>
            <w:hideMark/>
          </w:tcPr>
          <w:p w:rsidR="00C932F0" w:rsidRDefault="00C932F0" w:rsidP="009E1796">
            <w:pPr>
              <w:widowControl w:val="0"/>
              <w:jc w:val="center"/>
              <w:rPr>
                <w:sz w:val="20"/>
                <w:lang w:eastAsia="en-US" w:bidi="ru-RU"/>
              </w:rPr>
            </w:pPr>
            <w:r>
              <w:rPr>
                <w:sz w:val="20"/>
                <w:lang w:bidi="ru-RU"/>
              </w:rPr>
              <w:t>подпись</w:t>
            </w:r>
          </w:p>
        </w:tc>
        <w:tc>
          <w:tcPr>
            <w:tcW w:w="283" w:type="dxa"/>
          </w:tcPr>
          <w:p w:rsidR="00C932F0" w:rsidRDefault="00C932F0" w:rsidP="009E1796">
            <w:pPr>
              <w:widowControl w:val="0"/>
              <w:rPr>
                <w:sz w:val="20"/>
                <w:lang w:eastAsia="en-US" w:bidi="ru-RU"/>
              </w:rPr>
            </w:pPr>
          </w:p>
        </w:tc>
        <w:tc>
          <w:tcPr>
            <w:tcW w:w="3969" w:type="dxa"/>
            <w:hideMark/>
          </w:tcPr>
          <w:p w:rsidR="00C932F0" w:rsidRDefault="00C932F0" w:rsidP="009E1796">
            <w:pPr>
              <w:widowControl w:val="0"/>
              <w:jc w:val="center"/>
              <w:rPr>
                <w:sz w:val="20"/>
                <w:lang w:eastAsia="en-US" w:bidi="ru-RU"/>
              </w:rPr>
            </w:pPr>
            <w:r>
              <w:rPr>
                <w:sz w:val="20"/>
                <w:lang w:bidi="ru-RU"/>
              </w:rPr>
              <w:t>фамилия, имя, отчество (при наличии)</w:t>
            </w:r>
          </w:p>
        </w:tc>
      </w:tr>
      <w:tr w:rsidR="00C932F0" w:rsidTr="009E1796">
        <w:tc>
          <w:tcPr>
            <w:tcW w:w="3119" w:type="dxa"/>
          </w:tcPr>
          <w:p w:rsidR="00C932F0" w:rsidRDefault="00C932F0" w:rsidP="009E1796">
            <w:pPr>
              <w:widowControl w:val="0"/>
              <w:jc w:val="center"/>
              <w:rPr>
                <w:sz w:val="20"/>
                <w:lang w:bidi="ru-RU"/>
              </w:rPr>
            </w:pPr>
          </w:p>
          <w:p w:rsidR="00C932F0" w:rsidRDefault="00C932F0" w:rsidP="009E1796">
            <w:pPr>
              <w:widowControl w:val="0"/>
              <w:jc w:val="center"/>
              <w:rPr>
                <w:sz w:val="20"/>
                <w:lang w:eastAsia="en-US" w:bidi="ru-RU"/>
              </w:rPr>
            </w:pPr>
          </w:p>
        </w:tc>
        <w:tc>
          <w:tcPr>
            <w:tcW w:w="283" w:type="dxa"/>
          </w:tcPr>
          <w:p w:rsidR="00C932F0" w:rsidRDefault="00C932F0" w:rsidP="009E1796">
            <w:pPr>
              <w:widowControl w:val="0"/>
              <w:rPr>
                <w:sz w:val="20"/>
                <w:lang w:eastAsia="en-US" w:bidi="ru-RU"/>
              </w:rPr>
            </w:pPr>
          </w:p>
        </w:tc>
        <w:tc>
          <w:tcPr>
            <w:tcW w:w="2269" w:type="dxa"/>
          </w:tcPr>
          <w:p w:rsidR="00C932F0" w:rsidRDefault="00C932F0" w:rsidP="009E1796">
            <w:pPr>
              <w:widowControl w:val="0"/>
              <w:jc w:val="center"/>
              <w:rPr>
                <w:sz w:val="20"/>
                <w:lang w:eastAsia="en-US" w:bidi="ru-RU"/>
              </w:rPr>
            </w:pPr>
          </w:p>
        </w:tc>
        <w:tc>
          <w:tcPr>
            <w:tcW w:w="283" w:type="dxa"/>
          </w:tcPr>
          <w:p w:rsidR="00C932F0" w:rsidRDefault="00C932F0" w:rsidP="009E1796">
            <w:pPr>
              <w:widowControl w:val="0"/>
              <w:rPr>
                <w:sz w:val="20"/>
                <w:lang w:eastAsia="en-US" w:bidi="ru-RU"/>
              </w:rPr>
            </w:pPr>
          </w:p>
        </w:tc>
        <w:tc>
          <w:tcPr>
            <w:tcW w:w="3969" w:type="dxa"/>
          </w:tcPr>
          <w:p w:rsidR="00C932F0" w:rsidRDefault="00C932F0" w:rsidP="009E1796">
            <w:pPr>
              <w:widowControl w:val="0"/>
              <w:jc w:val="center"/>
              <w:rPr>
                <w:sz w:val="20"/>
                <w:lang w:eastAsia="en-US" w:bidi="ru-RU"/>
              </w:rPr>
            </w:pPr>
          </w:p>
        </w:tc>
      </w:tr>
    </w:tbl>
    <w:p w:rsidR="00C932F0" w:rsidRDefault="00C932F0" w:rsidP="00C932F0">
      <w:pPr>
        <w:widowControl w:val="0"/>
        <w:ind w:right="140"/>
        <w:rPr>
          <w:rFonts w:eastAsia="Tahoma"/>
          <w:lang w:bidi="ru-RU"/>
        </w:rPr>
      </w:pPr>
      <w:r>
        <w:rPr>
          <w:rFonts w:eastAsia="Tahoma"/>
          <w:sz w:val="24"/>
          <w:szCs w:val="24"/>
          <w:lang w:bidi="ru-RU"/>
        </w:rPr>
        <w:t>Дата выдачи</w:t>
      </w:r>
      <w:r>
        <w:rPr>
          <w:rFonts w:eastAsia="Tahoma"/>
          <w:lang w:bidi="ru-RU"/>
        </w:rPr>
        <w:t xml:space="preserve"> ________________</w:t>
      </w:r>
    </w:p>
    <w:p w:rsidR="00C932F0" w:rsidRPr="00C932F0" w:rsidRDefault="00C932F0" w:rsidP="00C932F0">
      <w:pPr>
        <w:widowControl w:val="0"/>
        <w:ind w:right="140"/>
        <w:jc w:val="right"/>
        <w:rPr>
          <w:rFonts w:eastAsia="Tahoma"/>
          <w:lang w:eastAsia="en-US" w:bidi="ru-RU"/>
        </w:rPr>
      </w:pPr>
      <w:r>
        <w:rPr>
          <w:sz w:val="24"/>
          <w:szCs w:val="24"/>
        </w:rPr>
        <w:t>Приложение № 4</w:t>
      </w:r>
    </w:p>
    <w:p w:rsidR="00C932F0" w:rsidRDefault="00C932F0" w:rsidP="00C932F0">
      <w:pPr>
        <w:widowControl w:val="0"/>
        <w:tabs>
          <w:tab w:val="left" w:pos="567"/>
        </w:tabs>
        <w:ind w:left="3969" w:firstLine="567"/>
        <w:jc w:val="right"/>
        <w:rPr>
          <w:bCs/>
          <w:sz w:val="24"/>
          <w:szCs w:val="24"/>
        </w:rPr>
      </w:pPr>
      <w:r>
        <w:rPr>
          <w:sz w:val="24"/>
          <w:szCs w:val="24"/>
        </w:rPr>
        <w:t>к Административному регламенту</w:t>
      </w:r>
    </w:p>
    <w:p w:rsidR="00C932F0" w:rsidRDefault="00C932F0" w:rsidP="00C932F0">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C932F0" w:rsidRDefault="00C932F0" w:rsidP="00C932F0">
      <w:pPr>
        <w:rPr>
          <w:rFonts w:eastAsia="Calibri"/>
          <w:sz w:val="24"/>
          <w:szCs w:val="24"/>
        </w:rPr>
      </w:pPr>
    </w:p>
    <w:p w:rsidR="00C932F0" w:rsidRDefault="00C932F0" w:rsidP="00C932F0">
      <w:pPr>
        <w:ind w:left="5387"/>
        <w:jc w:val="right"/>
        <w:rPr>
          <w:rFonts w:eastAsia="Calibri"/>
          <w:sz w:val="24"/>
          <w:szCs w:val="24"/>
        </w:rPr>
      </w:pPr>
      <w:r>
        <w:rPr>
          <w:rFonts w:eastAsia="Calibri"/>
          <w:sz w:val="24"/>
          <w:szCs w:val="24"/>
        </w:rPr>
        <w:t>Рекомендуемая форма</w:t>
      </w:r>
    </w:p>
    <w:p w:rsidR="00C932F0" w:rsidRDefault="00C932F0" w:rsidP="00C932F0">
      <w:pPr>
        <w:jc w:val="right"/>
        <w:rPr>
          <w:rFonts w:eastAsia="Tahoma"/>
          <w:color w:val="FF0000"/>
          <w:sz w:val="24"/>
          <w:szCs w:val="24"/>
          <w:lang w:bidi="ru-RU"/>
        </w:rPr>
      </w:pPr>
    </w:p>
    <w:p w:rsidR="00C932F0" w:rsidRDefault="00C932F0" w:rsidP="00C932F0">
      <w:pPr>
        <w:jc w:val="right"/>
        <w:rPr>
          <w:rFonts w:eastAsia="Tahoma"/>
          <w:lang w:bidi="ru-RU"/>
        </w:rPr>
      </w:pPr>
      <w:r>
        <w:rPr>
          <w:rFonts w:eastAsia="Tahoma"/>
          <w:sz w:val="24"/>
          <w:szCs w:val="24"/>
          <w:lang w:bidi="ru-RU"/>
        </w:rPr>
        <w:t>Кому</w:t>
      </w:r>
      <w:r>
        <w:rPr>
          <w:rFonts w:eastAsia="Tahoma"/>
          <w:lang w:bidi="ru-RU"/>
        </w:rPr>
        <w:t xml:space="preserve"> ____________________________________</w:t>
      </w:r>
    </w:p>
    <w:p w:rsidR="00C932F0" w:rsidRDefault="00C932F0" w:rsidP="00C932F0">
      <w:pPr>
        <w:widowControl w:val="0"/>
        <w:autoSpaceDE w:val="0"/>
        <w:autoSpaceDN w:val="0"/>
        <w:adjustRightInd w:val="0"/>
        <w:ind w:left="4536" w:right="-143"/>
        <w:jc w:val="center"/>
        <w:rPr>
          <w:rFonts w:eastAsia="Tahoma"/>
          <w:sz w:val="20"/>
          <w:szCs w:val="20"/>
          <w:lang w:bidi="ru-RU"/>
        </w:rPr>
      </w:pPr>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4"/>
      </w:r>
      <w:r>
        <w:rPr>
          <w:rFonts w:eastAsia="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932F0" w:rsidRDefault="00C932F0" w:rsidP="00C932F0">
      <w:pPr>
        <w:widowControl w:val="0"/>
        <w:autoSpaceDE w:val="0"/>
        <w:autoSpaceDN w:val="0"/>
        <w:adjustRightInd w:val="0"/>
        <w:jc w:val="right"/>
        <w:rPr>
          <w:rFonts w:eastAsia="Tahoma"/>
          <w:lang w:bidi="ru-RU"/>
        </w:rPr>
      </w:pPr>
      <w:r>
        <w:rPr>
          <w:rFonts w:eastAsia="Tahoma"/>
          <w:lang w:bidi="ru-RU"/>
        </w:rPr>
        <w:t>________________________________________</w:t>
      </w:r>
    </w:p>
    <w:p w:rsidR="00C932F0" w:rsidRDefault="00C932F0" w:rsidP="00C932F0">
      <w:pPr>
        <w:widowControl w:val="0"/>
        <w:autoSpaceDE w:val="0"/>
        <w:autoSpaceDN w:val="0"/>
        <w:adjustRightInd w:val="0"/>
        <w:ind w:left="4253"/>
        <w:jc w:val="center"/>
        <w:rPr>
          <w:rFonts w:eastAsia="Tahoma"/>
          <w:sz w:val="20"/>
          <w:szCs w:val="20"/>
          <w:lang w:bidi="ru-RU"/>
        </w:rPr>
      </w:pPr>
      <w:r>
        <w:rPr>
          <w:rFonts w:eastAsia="Tahoma"/>
          <w:sz w:val="20"/>
          <w:szCs w:val="20"/>
          <w:lang w:bidi="ru-RU"/>
        </w:rPr>
        <w:t>почтовый индекс и адрес, телефон, адрес электронной почты</w:t>
      </w:r>
    </w:p>
    <w:p w:rsidR="00C932F0" w:rsidRDefault="00C932F0" w:rsidP="00C932F0">
      <w:pPr>
        <w:widowControl w:val="0"/>
        <w:jc w:val="right"/>
        <w:rPr>
          <w:rFonts w:eastAsia="Tahoma"/>
          <w:color w:val="FF0000"/>
          <w:sz w:val="16"/>
          <w:szCs w:val="16"/>
          <w:lang w:bidi="ru-RU"/>
        </w:rPr>
      </w:pPr>
    </w:p>
    <w:p w:rsidR="00C932F0" w:rsidRDefault="00C932F0" w:rsidP="00C932F0">
      <w:pPr>
        <w:widowControl w:val="0"/>
        <w:jc w:val="right"/>
        <w:rPr>
          <w:rFonts w:eastAsia="Tahoma"/>
          <w:color w:val="FF0000"/>
          <w:sz w:val="16"/>
          <w:szCs w:val="16"/>
          <w:lang w:bidi="ru-RU"/>
        </w:rPr>
      </w:pPr>
    </w:p>
    <w:p w:rsidR="00C932F0" w:rsidRDefault="00C932F0" w:rsidP="00C932F0">
      <w:pPr>
        <w:widowControl w:val="0"/>
        <w:rPr>
          <w:rFonts w:eastAsia="Tahoma"/>
          <w:b/>
          <w:color w:val="FF0000"/>
          <w:sz w:val="24"/>
          <w:szCs w:val="24"/>
          <w:lang w:bidi="ru-RU"/>
        </w:rPr>
      </w:pPr>
    </w:p>
    <w:p w:rsidR="00C932F0" w:rsidRDefault="00C932F0" w:rsidP="00C932F0">
      <w:pPr>
        <w:widowControl w:val="0"/>
        <w:jc w:val="center"/>
        <w:rPr>
          <w:rFonts w:eastAsia="Tahoma"/>
          <w:b/>
          <w:sz w:val="24"/>
          <w:szCs w:val="24"/>
          <w:lang w:bidi="ru-RU"/>
        </w:rPr>
      </w:pPr>
      <w:r>
        <w:rPr>
          <w:rFonts w:eastAsia="Tahoma"/>
          <w:b/>
          <w:sz w:val="24"/>
          <w:szCs w:val="24"/>
          <w:lang w:bidi="ru-RU"/>
        </w:rPr>
        <w:lastRenderedPageBreak/>
        <w:t xml:space="preserve">Р Е Ш Е Н И Е </w:t>
      </w:r>
    </w:p>
    <w:p w:rsidR="00C932F0" w:rsidRDefault="00C932F0" w:rsidP="00C932F0">
      <w:pPr>
        <w:widowControl w:val="0"/>
        <w:jc w:val="center"/>
        <w:rPr>
          <w:rFonts w:eastAsia="Tahoma"/>
          <w:b/>
          <w:lang w:bidi="ru-RU"/>
        </w:rPr>
      </w:pPr>
      <w:r>
        <w:rPr>
          <w:rFonts w:eastAsia="Tahoma"/>
          <w:b/>
          <w:sz w:val="24"/>
          <w:szCs w:val="24"/>
          <w:lang w:bidi="ru-RU"/>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932F0" w:rsidRDefault="00C932F0" w:rsidP="00C932F0">
      <w:pPr>
        <w:widowControl w:val="0"/>
        <w:jc w:val="center"/>
        <w:rPr>
          <w:rFonts w:eastAsiaTheme="minorHAnsi"/>
          <w:sz w:val="16"/>
          <w:szCs w:val="16"/>
          <w:lang w:bidi="ru-RU"/>
        </w:rPr>
      </w:pPr>
      <w:r>
        <w:rPr>
          <w:sz w:val="16"/>
          <w:szCs w:val="16"/>
          <w:lang w:bidi="ru-RU"/>
        </w:rPr>
        <w:t>___________________________________________________________________________________________________________________</w:t>
      </w:r>
    </w:p>
    <w:p w:rsidR="00C932F0" w:rsidRDefault="00C932F0" w:rsidP="00C932F0">
      <w:pPr>
        <w:widowControl w:val="0"/>
        <w:jc w:val="center"/>
        <w:rPr>
          <w:sz w:val="20"/>
          <w:szCs w:val="20"/>
          <w:lang w:bidi="ru-RU"/>
        </w:rPr>
      </w:pPr>
      <w:r>
        <w:rPr>
          <w:sz w:val="20"/>
          <w:szCs w:val="20"/>
          <w:lang w:bidi="ru-RU"/>
        </w:rPr>
        <w:t>указать наименование уполномоченного органа местного самоуправления</w:t>
      </w:r>
    </w:p>
    <w:p w:rsidR="00C932F0" w:rsidRDefault="00C932F0" w:rsidP="00C932F0">
      <w:pPr>
        <w:widowControl w:val="0"/>
        <w:jc w:val="center"/>
        <w:rPr>
          <w:color w:val="FF0000"/>
          <w:sz w:val="20"/>
          <w:szCs w:val="20"/>
          <w:lang w:bidi="ru-RU"/>
        </w:rPr>
      </w:pPr>
    </w:p>
    <w:p w:rsidR="00C932F0" w:rsidRDefault="00C932F0" w:rsidP="00C932F0">
      <w:pPr>
        <w:widowControl w:val="0"/>
        <w:jc w:val="center"/>
        <w:rPr>
          <w:sz w:val="20"/>
          <w:szCs w:val="20"/>
          <w:lang w:bidi="ru-RU"/>
        </w:rPr>
      </w:pPr>
    </w:p>
    <w:p w:rsidR="00C932F0" w:rsidRDefault="00C932F0" w:rsidP="00C932F0">
      <w:pPr>
        <w:widowControl w:val="0"/>
        <w:ind w:firstLine="708"/>
        <w:jc w:val="both"/>
        <w:rPr>
          <w:sz w:val="24"/>
          <w:szCs w:val="24"/>
          <w:lang w:bidi="ru-RU"/>
        </w:rPr>
      </w:pPr>
      <w:r>
        <w:rPr>
          <w:sz w:val="24"/>
          <w:szCs w:val="24"/>
          <w:lang w:bidi="ru-RU"/>
        </w:rPr>
        <w:t>По результатам рассмотрения заявления</w:t>
      </w:r>
      <w:r>
        <w:rPr>
          <w:sz w:val="24"/>
          <w:szCs w:val="24"/>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Fonts w:eastAsia="Tahoma"/>
          <w:sz w:val="24"/>
          <w:szCs w:val="24"/>
          <w:lang w:bidi="ru-RU"/>
        </w:rPr>
        <w:t>от______________ № ___________</w:t>
      </w:r>
      <w:r>
        <w:rPr>
          <w:sz w:val="24"/>
          <w:szCs w:val="24"/>
          <w:lang w:bidi="ru-RU"/>
        </w:rPr>
        <w:t xml:space="preserve">принято решение об отказе в предоставлении </w:t>
      </w:r>
    </w:p>
    <w:p w:rsidR="00C932F0" w:rsidRDefault="00C932F0" w:rsidP="00C932F0">
      <w:pPr>
        <w:widowControl w:val="0"/>
        <w:jc w:val="both"/>
        <w:rPr>
          <w:sz w:val="24"/>
          <w:szCs w:val="24"/>
          <w:lang w:bidi="ru-RU"/>
        </w:rPr>
      </w:pPr>
      <w:r>
        <w:rPr>
          <w:sz w:val="20"/>
          <w:szCs w:val="20"/>
          <w:lang w:bidi="ru-RU"/>
        </w:rPr>
        <w:t xml:space="preserve">                             указать дату и номер регистрации заявления</w:t>
      </w:r>
    </w:p>
    <w:p w:rsidR="00C932F0" w:rsidRDefault="00C932F0" w:rsidP="00C932F0">
      <w:pPr>
        <w:widowControl w:val="0"/>
        <w:jc w:val="both"/>
        <w:rPr>
          <w:sz w:val="24"/>
          <w:szCs w:val="24"/>
          <w:lang w:bidi="ru-RU"/>
        </w:rPr>
      </w:pPr>
      <w:r>
        <w:rPr>
          <w:sz w:val="24"/>
          <w:szCs w:val="24"/>
          <w:lang w:bidi="ru-RU"/>
        </w:rPr>
        <w:t xml:space="preserve">разрешения </w:t>
      </w:r>
      <w:r>
        <w:rPr>
          <w:sz w:val="24"/>
          <w:szCs w:val="24"/>
        </w:rPr>
        <w:t xml:space="preserve">на отклонение от предельных параметров разрешенного строительства, реконструкции объекта капитального строительства </w:t>
      </w:r>
      <w:r>
        <w:rPr>
          <w:rFonts w:eastAsia="Tahoma"/>
          <w:sz w:val="24"/>
          <w:szCs w:val="24"/>
          <w:lang w:bidi="ru-RU"/>
        </w:rPr>
        <w:t>по следующим основаниям:</w:t>
      </w:r>
    </w:p>
    <w:p w:rsidR="00C932F0" w:rsidRDefault="00C932F0" w:rsidP="00C932F0">
      <w:pPr>
        <w:widowControl w:val="0"/>
        <w:jc w:val="both"/>
        <w:rPr>
          <w:color w:val="FF0000"/>
          <w:sz w:val="24"/>
          <w:szCs w:val="24"/>
          <w:lang w:bidi="ru-RU"/>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5461"/>
        <w:gridCol w:w="3118"/>
      </w:tblGrid>
      <w:tr w:rsidR="00C932F0" w:rsidTr="009E1796">
        <w:tc>
          <w:tcPr>
            <w:tcW w:w="1201" w:type="dxa"/>
            <w:tcBorders>
              <w:top w:val="single" w:sz="4" w:space="0" w:color="auto"/>
              <w:left w:val="single" w:sz="4" w:space="0" w:color="auto"/>
              <w:bottom w:val="single" w:sz="4" w:space="0" w:color="auto"/>
              <w:right w:val="single" w:sz="4" w:space="0" w:color="auto"/>
            </w:tcBorders>
            <w:vAlign w:val="center"/>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 пункта Админи-стратив-ногорегламен-та</w:t>
            </w:r>
          </w:p>
        </w:tc>
        <w:tc>
          <w:tcPr>
            <w:tcW w:w="5462" w:type="dxa"/>
            <w:tcBorders>
              <w:top w:val="single" w:sz="4" w:space="0" w:color="auto"/>
              <w:left w:val="single" w:sz="4" w:space="0" w:color="auto"/>
              <w:bottom w:val="single" w:sz="4" w:space="0" w:color="auto"/>
              <w:right w:val="single" w:sz="4" w:space="0" w:color="auto"/>
            </w:tcBorders>
            <w:vAlign w:val="center"/>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Наименование основания для отказа в соответствии с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32F0" w:rsidRDefault="00C932F0" w:rsidP="009E1796">
            <w:pPr>
              <w:widowControl w:val="0"/>
              <w:ind w:left="-65" w:right="-57"/>
              <w:jc w:val="center"/>
              <w:rPr>
                <w:rFonts w:eastAsia="Tahoma"/>
                <w:color w:val="FF0000"/>
                <w:sz w:val="24"/>
                <w:szCs w:val="24"/>
                <w:lang w:eastAsia="en-US" w:bidi="ru-RU"/>
              </w:rPr>
            </w:pPr>
            <w:r>
              <w:rPr>
                <w:rFonts w:eastAsia="Tahoma"/>
                <w:sz w:val="24"/>
                <w:szCs w:val="24"/>
                <w:lang w:bidi="ru-RU"/>
              </w:rPr>
              <w:t>Разъяснение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C932F0" w:rsidTr="009E1796">
        <w:trPr>
          <w:trHeight w:val="28"/>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both"/>
              <w:rPr>
                <w:rFonts w:eastAsia="Tahoma"/>
                <w:sz w:val="24"/>
                <w:szCs w:val="24"/>
                <w:lang w:eastAsia="en-US" w:bidi="ru-RU"/>
              </w:rPr>
            </w:pPr>
            <w:r>
              <w:rPr>
                <w:rFonts w:eastAsia="Tahoma"/>
                <w:sz w:val="24"/>
                <w:szCs w:val="24"/>
                <w:lang w:bidi="ru-RU"/>
              </w:rPr>
              <w:t xml:space="preserve">подпункт </w:t>
            </w:r>
            <w:r>
              <w:rPr>
                <w:rFonts w:eastAsia="Tahoma"/>
                <w:sz w:val="24"/>
                <w:szCs w:val="24"/>
                <w:lang w:bidi="ru-RU"/>
              </w:rPr>
              <w:lastRenderedPageBreak/>
              <w:t>«а» пункта 2.16</w:t>
            </w:r>
          </w:p>
        </w:tc>
        <w:tc>
          <w:tcPr>
            <w:tcW w:w="5462"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sz w:val="24"/>
                <w:szCs w:val="24"/>
                <w:lang w:eastAsia="en-US"/>
              </w:rPr>
            </w:pPr>
            <w:r>
              <w:rPr>
                <w:sz w:val="24"/>
                <w:szCs w:val="24"/>
              </w:rPr>
              <w:lastRenderedPageBreak/>
              <w:t xml:space="preserve">несоответствие заявителя кругу лиц, указанных в </w:t>
            </w:r>
            <w:r>
              <w:rPr>
                <w:sz w:val="24"/>
                <w:szCs w:val="24"/>
              </w:rPr>
              <w:lastRenderedPageBreak/>
              <w:t>пункте 1.2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i/>
                <w:sz w:val="24"/>
                <w:szCs w:val="24"/>
                <w:lang w:eastAsia="en-US" w:bidi="ru-RU"/>
              </w:rPr>
            </w:pPr>
            <w:r>
              <w:rPr>
                <w:rFonts w:eastAsia="Tahoma"/>
                <w:i/>
                <w:sz w:val="24"/>
                <w:szCs w:val="24"/>
                <w:lang w:bidi="ru-RU"/>
              </w:rPr>
              <w:lastRenderedPageBreak/>
              <w:t xml:space="preserve">Указываются основания </w:t>
            </w:r>
            <w:r>
              <w:rPr>
                <w:rFonts w:eastAsia="Tahoma"/>
                <w:i/>
                <w:sz w:val="24"/>
                <w:szCs w:val="24"/>
                <w:lang w:bidi="ru-RU"/>
              </w:rPr>
              <w:lastRenderedPageBreak/>
              <w:t>такого вывода</w:t>
            </w:r>
          </w:p>
        </w:tc>
      </w:tr>
      <w:tr w:rsidR="00C932F0" w:rsidTr="009E1796">
        <w:trPr>
          <w:trHeight w:val="28"/>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both"/>
              <w:rPr>
                <w:rFonts w:eastAsia="Tahoma"/>
                <w:sz w:val="24"/>
                <w:szCs w:val="24"/>
                <w:lang w:eastAsia="en-US" w:bidi="ru-RU"/>
              </w:rPr>
            </w:pPr>
            <w:r>
              <w:rPr>
                <w:rFonts w:eastAsia="Tahoma"/>
                <w:sz w:val="24"/>
                <w:szCs w:val="24"/>
                <w:lang w:bidi="ru-RU"/>
              </w:rPr>
              <w:lastRenderedPageBreak/>
              <w:t>подпункт «б» пункта 2.16</w:t>
            </w:r>
          </w:p>
        </w:tc>
        <w:tc>
          <w:tcPr>
            <w:tcW w:w="5462"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sz w:val="24"/>
                <w:szCs w:val="24"/>
                <w:lang w:eastAsia="en-US"/>
              </w:rPr>
            </w:pPr>
            <w:r>
              <w:rPr>
                <w:sz w:val="24"/>
                <w:szCs w:val="24"/>
              </w:rPr>
              <w:t>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статьи 40 Градостроительного кодекса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C932F0" w:rsidTr="009E1796">
        <w:trPr>
          <w:trHeight w:val="28"/>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both"/>
              <w:rPr>
                <w:rFonts w:eastAsia="Tahoma"/>
                <w:sz w:val="24"/>
                <w:szCs w:val="24"/>
                <w:lang w:eastAsia="en-US" w:bidi="ru-RU"/>
              </w:rPr>
            </w:pPr>
            <w:r>
              <w:rPr>
                <w:rFonts w:eastAsia="Tahoma"/>
                <w:sz w:val="24"/>
                <w:szCs w:val="24"/>
                <w:lang w:bidi="ru-RU"/>
              </w:rPr>
              <w:t>подпункт «в» пункта 2.16</w:t>
            </w:r>
          </w:p>
        </w:tc>
        <w:tc>
          <w:tcPr>
            <w:tcW w:w="5462"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sz w:val="24"/>
                <w:szCs w:val="24"/>
                <w:lang w:eastAsia="en-US"/>
              </w:rPr>
            </w:pPr>
            <w:r>
              <w:rPr>
                <w:sz w:val="24"/>
                <w:szCs w:val="24"/>
              </w:rPr>
              <w:t>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311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i/>
                <w:sz w:val="24"/>
                <w:szCs w:val="24"/>
                <w:lang w:eastAsia="en-US" w:bidi="ru-RU"/>
              </w:rPr>
            </w:pPr>
            <w:r>
              <w:rPr>
                <w:rFonts w:eastAsia="Tahoma"/>
                <w:i/>
                <w:sz w:val="24"/>
                <w:szCs w:val="24"/>
                <w:lang w:bidi="ru-RU"/>
              </w:rPr>
              <w:t>Указываются причины принятого решения</w:t>
            </w:r>
          </w:p>
        </w:tc>
      </w:tr>
      <w:tr w:rsidR="00C932F0" w:rsidTr="009E1796">
        <w:trPr>
          <w:trHeight w:val="28"/>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both"/>
              <w:rPr>
                <w:rFonts w:eastAsia="Tahoma"/>
                <w:sz w:val="24"/>
                <w:szCs w:val="24"/>
                <w:lang w:eastAsia="en-US" w:bidi="ru-RU"/>
              </w:rPr>
            </w:pPr>
            <w:r>
              <w:rPr>
                <w:rFonts w:eastAsia="Tahoma"/>
                <w:sz w:val="24"/>
                <w:szCs w:val="24"/>
                <w:lang w:bidi="ru-RU"/>
              </w:rPr>
              <w:lastRenderedPageBreak/>
              <w:t>подпункт «г» пункта 2.16</w:t>
            </w:r>
          </w:p>
        </w:tc>
        <w:tc>
          <w:tcPr>
            <w:tcW w:w="5462"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sz w:val="24"/>
                <w:szCs w:val="24"/>
                <w:lang w:eastAsia="en-US"/>
              </w:rPr>
            </w:pPr>
            <w:r>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w:t>
            </w:r>
          </w:p>
        </w:tc>
        <w:tc>
          <w:tcPr>
            <w:tcW w:w="311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i/>
                <w:sz w:val="24"/>
                <w:szCs w:val="24"/>
                <w:lang w:eastAsia="en-US" w:bidi="ru-RU"/>
              </w:rPr>
            </w:pPr>
            <w:r>
              <w:rPr>
                <w:rFonts w:eastAsia="Tahoma"/>
                <w:i/>
                <w:sz w:val="24"/>
                <w:szCs w:val="24"/>
                <w:lang w:bidi="ru-RU"/>
              </w:rPr>
              <w:t>Указывается ссылка на структурную единицу нормативного правового акта, требования которого нарушаются</w:t>
            </w:r>
          </w:p>
        </w:tc>
      </w:tr>
      <w:tr w:rsidR="00C932F0" w:rsidTr="009E1796">
        <w:trPr>
          <w:trHeight w:val="28"/>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both"/>
              <w:rPr>
                <w:rFonts w:eastAsia="Tahoma"/>
                <w:sz w:val="24"/>
                <w:szCs w:val="24"/>
                <w:lang w:eastAsia="en-US" w:bidi="ru-RU"/>
              </w:rPr>
            </w:pPr>
            <w:r>
              <w:rPr>
                <w:rFonts w:eastAsia="Tahoma"/>
                <w:sz w:val="24"/>
                <w:szCs w:val="24"/>
                <w:lang w:bidi="ru-RU"/>
              </w:rPr>
              <w:t>подпункт «д» пункта 2.16</w:t>
            </w:r>
          </w:p>
        </w:tc>
        <w:tc>
          <w:tcPr>
            <w:tcW w:w="5462"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sz w:val="24"/>
                <w:szCs w:val="24"/>
                <w:lang w:eastAsia="en-US"/>
              </w:rPr>
            </w:pPr>
            <w:r>
              <w:rPr>
                <w:sz w:val="24"/>
                <w:szCs w:val="24"/>
              </w:rPr>
              <w:t>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tc>
        <w:tc>
          <w:tcPr>
            <w:tcW w:w="311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C932F0" w:rsidTr="009E1796">
        <w:trPr>
          <w:trHeight w:val="28"/>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both"/>
              <w:rPr>
                <w:rFonts w:eastAsia="Tahoma"/>
                <w:sz w:val="24"/>
                <w:szCs w:val="24"/>
                <w:lang w:eastAsia="en-US" w:bidi="ru-RU"/>
              </w:rPr>
            </w:pPr>
            <w:r>
              <w:rPr>
                <w:rFonts w:eastAsia="Tahoma"/>
                <w:sz w:val="24"/>
                <w:szCs w:val="24"/>
                <w:lang w:bidi="ru-RU"/>
              </w:rPr>
              <w:t>подпункт «е» пункта 2.16</w:t>
            </w:r>
          </w:p>
        </w:tc>
        <w:tc>
          <w:tcPr>
            <w:tcW w:w="5462"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sz w:val="24"/>
                <w:szCs w:val="24"/>
                <w:lang w:eastAsia="en-US"/>
              </w:rPr>
            </w:pPr>
            <w:r>
              <w:rPr>
                <w:sz w:val="24"/>
                <w:szCs w:val="24"/>
              </w:rPr>
              <w:t>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i/>
                <w:sz w:val="24"/>
                <w:szCs w:val="24"/>
                <w:lang w:eastAsia="en-US" w:bidi="ru-RU"/>
              </w:rPr>
            </w:pPr>
            <w:r>
              <w:rPr>
                <w:rFonts w:eastAsia="Tahoma"/>
                <w:i/>
                <w:sz w:val="24"/>
                <w:szCs w:val="24"/>
                <w:lang w:bidi="ru-RU"/>
              </w:rPr>
              <w:t xml:space="preserve">Указываются основания такого вывода </w:t>
            </w:r>
          </w:p>
        </w:tc>
      </w:tr>
      <w:tr w:rsidR="00C932F0" w:rsidTr="009E1796">
        <w:trPr>
          <w:trHeight w:val="28"/>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both"/>
              <w:rPr>
                <w:rFonts w:eastAsia="Tahoma"/>
                <w:sz w:val="24"/>
                <w:szCs w:val="24"/>
                <w:lang w:eastAsia="en-US" w:bidi="ru-RU"/>
              </w:rPr>
            </w:pPr>
            <w:r>
              <w:rPr>
                <w:rFonts w:eastAsia="Tahoma"/>
                <w:sz w:val="24"/>
                <w:szCs w:val="24"/>
                <w:lang w:bidi="ru-RU"/>
              </w:rPr>
              <w:t>подпункт «ж» пункта 2.16</w:t>
            </w:r>
          </w:p>
        </w:tc>
        <w:tc>
          <w:tcPr>
            <w:tcW w:w="5462"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sz w:val="24"/>
                <w:szCs w:val="24"/>
                <w:lang w:eastAsia="en-US"/>
              </w:rPr>
            </w:pPr>
            <w:r>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C932F0" w:rsidTr="009E1796">
        <w:trPr>
          <w:trHeight w:val="28"/>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both"/>
              <w:rPr>
                <w:rFonts w:eastAsia="Tahoma"/>
                <w:color w:val="FF0000"/>
                <w:sz w:val="24"/>
                <w:szCs w:val="24"/>
                <w:lang w:eastAsia="en-US" w:bidi="ru-RU"/>
              </w:rPr>
            </w:pPr>
            <w:r>
              <w:rPr>
                <w:rFonts w:eastAsia="Tahoma"/>
                <w:sz w:val="24"/>
                <w:szCs w:val="24"/>
                <w:lang w:bidi="ru-RU"/>
              </w:rPr>
              <w:lastRenderedPageBreak/>
              <w:t>подпункт «з» пункта 2.16</w:t>
            </w:r>
          </w:p>
        </w:tc>
        <w:tc>
          <w:tcPr>
            <w:tcW w:w="5462"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color w:val="FF0000"/>
                <w:sz w:val="24"/>
                <w:szCs w:val="24"/>
                <w:lang w:eastAsia="en-US"/>
              </w:rPr>
            </w:pPr>
            <w:r>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i/>
                <w:color w:val="FF0000"/>
                <w:sz w:val="24"/>
                <w:szCs w:val="24"/>
                <w:lang w:eastAsia="en-US" w:bidi="ru-RU"/>
              </w:rPr>
            </w:pPr>
            <w:r>
              <w:rPr>
                <w:rFonts w:eastAsia="Tahoma"/>
                <w:i/>
                <w:sz w:val="24"/>
                <w:szCs w:val="24"/>
                <w:lang w:bidi="ru-RU"/>
              </w:rPr>
              <w:t xml:space="preserve">Указываются основания такого вывода </w:t>
            </w:r>
          </w:p>
        </w:tc>
      </w:tr>
      <w:tr w:rsidR="00C932F0" w:rsidTr="009E1796">
        <w:trPr>
          <w:trHeight w:val="28"/>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both"/>
              <w:rPr>
                <w:rFonts w:eastAsia="Tahoma"/>
                <w:sz w:val="24"/>
                <w:szCs w:val="24"/>
                <w:lang w:eastAsia="en-US" w:bidi="ru-RU"/>
              </w:rPr>
            </w:pPr>
            <w:r>
              <w:rPr>
                <w:rFonts w:eastAsia="Tahoma"/>
                <w:sz w:val="24"/>
                <w:szCs w:val="24"/>
                <w:lang w:bidi="ru-RU"/>
              </w:rPr>
              <w:t>подпункт «и» пункта 2.16</w:t>
            </w:r>
          </w:p>
        </w:tc>
        <w:tc>
          <w:tcPr>
            <w:tcW w:w="5462"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sz w:val="24"/>
                <w:szCs w:val="24"/>
                <w:lang w:eastAsia="en-US"/>
              </w:rPr>
            </w:pPr>
            <w:r>
              <w:rPr>
                <w:sz w:val="24"/>
                <w:szCs w:val="24"/>
              </w:rPr>
              <w:t>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C932F0" w:rsidTr="009E1796">
        <w:trPr>
          <w:trHeight w:val="761"/>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both"/>
              <w:rPr>
                <w:rFonts w:eastAsia="Tahoma"/>
                <w:sz w:val="24"/>
                <w:szCs w:val="24"/>
                <w:lang w:eastAsia="en-US" w:bidi="ru-RU"/>
              </w:rPr>
            </w:pPr>
            <w:r>
              <w:rPr>
                <w:rFonts w:eastAsia="Tahoma"/>
                <w:sz w:val="24"/>
                <w:szCs w:val="24"/>
                <w:lang w:bidi="ru-RU"/>
              </w:rPr>
              <w:t>подпункт «к» пункта 2.16</w:t>
            </w:r>
          </w:p>
        </w:tc>
        <w:tc>
          <w:tcPr>
            <w:tcW w:w="5462"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sz w:val="24"/>
                <w:szCs w:val="24"/>
                <w:lang w:eastAsia="en-US"/>
              </w:rPr>
            </w:pPr>
            <w:r>
              <w:rPr>
                <w:sz w:val="24"/>
                <w:szCs w:val="24"/>
              </w:rPr>
              <w:t>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i/>
                <w:sz w:val="24"/>
                <w:szCs w:val="24"/>
              </w:rPr>
            </w:pPr>
            <w:r>
              <w:rPr>
                <w:rFonts w:eastAsia="Tahoma"/>
                <w:i/>
                <w:sz w:val="24"/>
                <w:szCs w:val="24"/>
                <w:lang w:bidi="ru-RU"/>
              </w:rPr>
              <w:t>Указываются основания такого вывода</w:t>
            </w:r>
          </w:p>
        </w:tc>
      </w:tr>
      <w:tr w:rsidR="00C932F0" w:rsidTr="009E1796">
        <w:trPr>
          <w:trHeight w:val="28"/>
        </w:trPr>
        <w:tc>
          <w:tcPr>
            <w:tcW w:w="1201"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both"/>
              <w:rPr>
                <w:rFonts w:eastAsia="Tahoma"/>
                <w:sz w:val="24"/>
                <w:szCs w:val="24"/>
                <w:lang w:eastAsia="en-US" w:bidi="ru-RU"/>
              </w:rPr>
            </w:pPr>
            <w:r>
              <w:rPr>
                <w:rFonts w:eastAsia="Tahoma"/>
                <w:sz w:val="24"/>
                <w:szCs w:val="24"/>
                <w:lang w:bidi="ru-RU"/>
              </w:rPr>
              <w:t xml:space="preserve">подпункт «л» </w:t>
            </w:r>
            <w:r>
              <w:rPr>
                <w:rFonts w:eastAsia="Tahoma"/>
                <w:sz w:val="24"/>
                <w:szCs w:val="24"/>
                <w:lang w:bidi="ru-RU"/>
              </w:rPr>
              <w:lastRenderedPageBreak/>
              <w:t>пункта 2.16</w:t>
            </w:r>
          </w:p>
        </w:tc>
        <w:tc>
          <w:tcPr>
            <w:tcW w:w="5462"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sz w:val="24"/>
                <w:szCs w:val="24"/>
                <w:lang w:eastAsia="en-US"/>
              </w:rPr>
            </w:pPr>
            <w:r>
              <w:rPr>
                <w:sz w:val="24"/>
                <w:szCs w:val="24"/>
              </w:rPr>
              <w:lastRenderedPageBreak/>
              <w:t xml:space="preserve">объект недвижимости расположен в границах территории, на которую действие </w:t>
            </w:r>
            <w:r>
              <w:rPr>
                <w:sz w:val="24"/>
                <w:szCs w:val="24"/>
              </w:rPr>
              <w:lastRenderedPageBreak/>
              <w:t>градостроительных регламентов не распространяется либо градостроительные регламенты не устанавливаются</w:t>
            </w:r>
          </w:p>
        </w:tc>
        <w:tc>
          <w:tcPr>
            <w:tcW w:w="3118"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i/>
                <w:sz w:val="24"/>
                <w:szCs w:val="24"/>
                <w:lang w:eastAsia="en-US" w:bidi="ru-RU"/>
              </w:rPr>
            </w:pPr>
            <w:r>
              <w:rPr>
                <w:rFonts w:eastAsia="Tahoma"/>
                <w:i/>
                <w:sz w:val="24"/>
                <w:szCs w:val="24"/>
                <w:lang w:bidi="ru-RU"/>
              </w:rPr>
              <w:lastRenderedPageBreak/>
              <w:t>Указываются основания такого вывода</w:t>
            </w:r>
          </w:p>
        </w:tc>
      </w:tr>
    </w:tbl>
    <w:p w:rsidR="00C932F0" w:rsidRDefault="00C932F0" w:rsidP="00C932F0">
      <w:pPr>
        <w:widowControl w:val="0"/>
        <w:ind w:right="140"/>
        <w:jc w:val="both"/>
        <w:rPr>
          <w:color w:val="FF0000"/>
          <w:sz w:val="24"/>
          <w:szCs w:val="24"/>
          <w:lang w:eastAsia="en-US" w:bidi="ru-RU"/>
        </w:rPr>
      </w:pPr>
    </w:p>
    <w:p w:rsidR="00C932F0" w:rsidRDefault="00C932F0" w:rsidP="00C932F0">
      <w:pPr>
        <w:widowControl w:val="0"/>
        <w:ind w:right="140" w:firstLine="709"/>
        <w:jc w:val="both"/>
        <w:rPr>
          <w:sz w:val="24"/>
          <w:szCs w:val="24"/>
        </w:rPr>
      </w:pPr>
      <w:r>
        <w:rPr>
          <w:sz w:val="24"/>
          <w:szCs w:val="24"/>
        </w:rPr>
        <w:t xml:space="preserve">Вы вправе повторно обратиться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после устранения указанных замечаний.  </w:t>
      </w:r>
    </w:p>
    <w:p w:rsidR="00C932F0" w:rsidRDefault="00C932F0" w:rsidP="00C932F0">
      <w:pPr>
        <w:widowControl w:val="0"/>
        <w:ind w:right="140"/>
        <w:jc w:val="both"/>
        <w:rPr>
          <w:color w:val="FF0000"/>
          <w:sz w:val="16"/>
          <w:szCs w:val="16"/>
        </w:rPr>
      </w:pPr>
    </w:p>
    <w:p w:rsidR="00C932F0" w:rsidRDefault="00C932F0" w:rsidP="00C932F0">
      <w:pPr>
        <w:widowControl w:val="0"/>
        <w:ind w:right="140" w:firstLine="709"/>
        <w:jc w:val="both"/>
        <w:rPr>
          <w:sz w:val="24"/>
          <w:szCs w:val="24"/>
        </w:rPr>
      </w:pPr>
      <w:r>
        <w:rPr>
          <w:sz w:val="24"/>
          <w:szCs w:val="24"/>
        </w:rPr>
        <w:t>Данный отказ может быть обжалован в досудебном порядке путем направления жалобы в ______________________________________________________, а также в судебном порядке.</w:t>
      </w:r>
    </w:p>
    <w:p w:rsidR="00C932F0" w:rsidRDefault="00C932F0" w:rsidP="00C932F0">
      <w:pPr>
        <w:widowControl w:val="0"/>
        <w:ind w:right="140" w:firstLine="709"/>
        <w:jc w:val="both"/>
        <w:rPr>
          <w:sz w:val="24"/>
          <w:szCs w:val="24"/>
        </w:rPr>
      </w:pPr>
      <w:r>
        <w:rPr>
          <w:rFonts w:eastAsia="Tahoma"/>
          <w:sz w:val="20"/>
          <w:lang w:bidi="ru-RU"/>
        </w:rPr>
        <w:t xml:space="preserve">                  указать наименование уполномоченного органа</w:t>
      </w:r>
    </w:p>
    <w:p w:rsidR="00C932F0" w:rsidRDefault="00C932F0" w:rsidP="00C932F0">
      <w:pPr>
        <w:widowControl w:val="0"/>
        <w:ind w:right="140"/>
        <w:jc w:val="both"/>
        <w:rPr>
          <w:sz w:val="24"/>
          <w:szCs w:val="24"/>
          <w:lang w:bidi="ru-RU"/>
        </w:rPr>
      </w:pPr>
    </w:p>
    <w:p w:rsidR="00C932F0" w:rsidRDefault="00C932F0" w:rsidP="00C932F0">
      <w:pPr>
        <w:widowControl w:val="0"/>
        <w:ind w:right="140" w:firstLine="708"/>
        <w:jc w:val="both"/>
        <w:rPr>
          <w:lang w:bidi="ru-RU"/>
        </w:rPr>
      </w:pPr>
      <w:r>
        <w:rPr>
          <w:sz w:val="24"/>
          <w:szCs w:val="24"/>
          <w:lang w:bidi="ru-RU"/>
        </w:rPr>
        <w:t>Дополнительно информируем:</w:t>
      </w:r>
      <w:r>
        <w:rPr>
          <w:lang w:bidi="ru-RU"/>
        </w:rPr>
        <w:t xml:space="preserve"> ___________________________________</w:t>
      </w:r>
      <w:r>
        <w:rPr>
          <w:lang w:bidi="ru-RU"/>
        </w:rPr>
        <w:br/>
        <w:t>______________________________________________________________</w:t>
      </w:r>
    </w:p>
    <w:p w:rsidR="00C932F0" w:rsidRDefault="00C932F0" w:rsidP="00C932F0">
      <w:pPr>
        <w:widowControl w:val="0"/>
        <w:jc w:val="center"/>
        <w:rPr>
          <w:sz w:val="20"/>
          <w:szCs w:val="20"/>
          <w:lang w:bidi="ru-RU"/>
        </w:rPr>
      </w:pPr>
      <w:r>
        <w:rPr>
          <w:sz w:val="20"/>
          <w:szCs w:val="20"/>
          <w:lang w:bidi="ru-RU"/>
        </w:rPr>
        <w:t>указывается</w:t>
      </w:r>
      <w:r>
        <w:rPr>
          <w:rFonts w:eastAsia="Tahoma"/>
          <w:sz w:val="20"/>
          <w:szCs w:val="20"/>
          <w:lang w:bidi="ru-RU"/>
        </w:rPr>
        <w:t xml:space="preserve"> информация, необходимая для устранения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иная дополнительная информация при наличии</w:t>
      </w:r>
    </w:p>
    <w:p w:rsidR="00C932F0" w:rsidRDefault="00C932F0" w:rsidP="00C932F0">
      <w:pPr>
        <w:widowControl w:val="0"/>
        <w:ind w:right="140" w:firstLine="709"/>
        <w:jc w:val="both"/>
        <w:rPr>
          <w:sz w:val="16"/>
          <w:szCs w:val="16"/>
        </w:rPr>
      </w:pPr>
    </w:p>
    <w:tbl>
      <w:tblPr>
        <w:tblW w:w="9930" w:type="dxa"/>
        <w:tblLayout w:type="fixed"/>
        <w:tblCellMar>
          <w:left w:w="28" w:type="dxa"/>
          <w:right w:w="28" w:type="dxa"/>
        </w:tblCellMar>
        <w:tblLook w:val="04A0"/>
      </w:tblPr>
      <w:tblGrid>
        <w:gridCol w:w="3121"/>
        <w:gridCol w:w="283"/>
        <w:gridCol w:w="2271"/>
        <w:gridCol w:w="283"/>
        <w:gridCol w:w="3972"/>
      </w:tblGrid>
      <w:tr w:rsidR="00C932F0" w:rsidTr="009E1796">
        <w:trPr>
          <w:trHeight w:val="554"/>
        </w:trPr>
        <w:tc>
          <w:tcPr>
            <w:tcW w:w="3119" w:type="dxa"/>
            <w:tcBorders>
              <w:top w:val="nil"/>
              <w:left w:val="nil"/>
              <w:bottom w:val="single" w:sz="4" w:space="0" w:color="auto"/>
              <w:right w:val="nil"/>
            </w:tcBorders>
            <w:vAlign w:val="bottom"/>
          </w:tcPr>
          <w:p w:rsidR="00C932F0" w:rsidRDefault="00C932F0" w:rsidP="009E1796">
            <w:pPr>
              <w:widowControl w:val="0"/>
              <w:ind w:right="140"/>
              <w:jc w:val="center"/>
              <w:rPr>
                <w:rFonts w:eastAsia="Tahoma"/>
                <w:lang w:eastAsia="en-US" w:bidi="ru-RU"/>
              </w:rPr>
            </w:pPr>
          </w:p>
        </w:tc>
        <w:tc>
          <w:tcPr>
            <w:tcW w:w="283" w:type="dxa"/>
            <w:vAlign w:val="bottom"/>
          </w:tcPr>
          <w:p w:rsidR="00C932F0" w:rsidRDefault="00C932F0" w:rsidP="009E1796">
            <w:pPr>
              <w:widowControl w:val="0"/>
              <w:ind w:right="140"/>
              <w:rPr>
                <w:rFonts w:eastAsia="Tahoma"/>
                <w:lang w:eastAsia="en-US" w:bidi="ru-RU"/>
              </w:rPr>
            </w:pPr>
          </w:p>
        </w:tc>
        <w:tc>
          <w:tcPr>
            <w:tcW w:w="2269" w:type="dxa"/>
            <w:tcBorders>
              <w:top w:val="nil"/>
              <w:left w:val="nil"/>
              <w:bottom w:val="single" w:sz="4" w:space="0" w:color="auto"/>
              <w:right w:val="nil"/>
            </w:tcBorders>
            <w:vAlign w:val="bottom"/>
          </w:tcPr>
          <w:p w:rsidR="00C932F0" w:rsidRDefault="00C932F0" w:rsidP="009E1796">
            <w:pPr>
              <w:widowControl w:val="0"/>
              <w:ind w:right="140"/>
              <w:jc w:val="center"/>
              <w:rPr>
                <w:rFonts w:eastAsia="Tahoma"/>
                <w:lang w:eastAsia="en-US" w:bidi="ru-RU"/>
              </w:rPr>
            </w:pPr>
          </w:p>
        </w:tc>
        <w:tc>
          <w:tcPr>
            <w:tcW w:w="283" w:type="dxa"/>
            <w:vAlign w:val="bottom"/>
          </w:tcPr>
          <w:p w:rsidR="00C932F0" w:rsidRDefault="00C932F0" w:rsidP="009E1796">
            <w:pPr>
              <w:widowControl w:val="0"/>
              <w:ind w:right="140"/>
              <w:rPr>
                <w:rFonts w:eastAsia="Tahoma"/>
                <w:lang w:eastAsia="en-US" w:bidi="ru-RU"/>
              </w:rPr>
            </w:pPr>
          </w:p>
        </w:tc>
        <w:tc>
          <w:tcPr>
            <w:tcW w:w="3969" w:type="dxa"/>
            <w:tcBorders>
              <w:top w:val="nil"/>
              <w:left w:val="nil"/>
              <w:bottom w:val="single" w:sz="4" w:space="0" w:color="auto"/>
              <w:right w:val="nil"/>
            </w:tcBorders>
            <w:vAlign w:val="bottom"/>
          </w:tcPr>
          <w:p w:rsidR="00C932F0" w:rsidRDefault="00C932F0" w:rsidP="009E1796">
            <w:pPr>
              <w:widowControl w:val="0"/>
              <w:ind w:right="140"/>
              <w:jc w:val="center"/>
              <w:rPr>
                <w:rFonts w:eastAsia="Tahoma"/>
                <w:lang w:eastAsia="en-US" w:bidi="ru-RU"/>
              </w:rPr>
            </w:pPr>
          </w:p>
        </w:tc>
      </w:tr>
      <w:tr w:rsidR="00C932F0" w:rsidTr="009E1796">
        <w:tc>
          <w:tcPr>
            <w:tcW w:w="3119" w:type="dxa"/>
            <w:hideMark/>
          </w:tcPr>
          <w:p w:rsidR="00C932F0" w:rsidRDefault="00C932F0" w:rsidP="009E1796">
            <w:pPr>
              <w:widowControl w:val="0"/>
              <w:ind w:right="140"/>
              <w:jc w:val="center"/>
              <w:rPr>
                <w:rFonts w:eastAsia="Tahoma"/>
                <w:sz w:val="20"/>
                <w:lang w:eastAsia="en-US" w:bidi="ru-RU"/>
              </w:rPr>
            </w:pPr>
            <w:r>
              <w:rPr>
                <w:rFonts w:eastAsia="Tahoma"/>
                <w:sz w:val="20"/>
                <w:lang w:bidi="ru-RU"/>
              </w:rPr>
              <w:t>должность</w:t>
            </w:r>
          </w:p>
        </w:tc>
        <w:tc>
          <w:tcPr>
            <w:tcW w:w="283" w:type="dxa"/>
          </w:tcPr>
          <w:p w:rsidR="00C932F0" w:rsidRDefault="00C932F0" w:rsidP="009E1796">
            <w:pPr>
              <w:widowControl w:val="0"/>
              <w:ind w:right="140"/>
              <w:rPr>
                <w:rFonts w:eastAsia="Tahoma"/>
                <w:sz w:val="20"/>
                <w:lang w:eastAsia="en-US" w:bidi="ru-RU"/>
              </w:rPr>
            </w:pPr>
          </w:p>
        </w:tc>
        <w:tc>
          <w:tcPr>
            <w:tcW w:w="2269" w:type="dxa"/>
            <w:hideMark/>
          </w:tcPr>
          <w:p w:rsidR="00C932F0" w:rsidRDefault="00C932F0" w:rsidP="009E1796">
            <w:pPr>
              <w:widowControl w:val="0"/>
              <w:ind w:right="140"/>
              <w:jc w:val="center"/>
              <w:rPr>
                <w:rFonts w:eastAsia="Tahoma"/>
                <w:sz w:val="20"/>
                <w:lang w:eastAsia="en-US" w:bidi="ru-RU"/>
              </w:rPr>
            </w:pPr>
            <w:r>
              <w:rPr>
                <w:rFonts w:eastAsia="Tahoma"/>
                <w:sz w:val="20"/>
                <w:lang w:bidi="ru-RU"/>
              </w:rPr>
              <w:t>подпись</w:t>
            </w:r>
          </w:p>
        </w:tc>
        <w:tc>
          <w:tcPr>
            <w:tcW w:w="283" w:type="dxa"/>
          </w:tcPr>
          <w:p w:rsidR="00C932F0" w:rsidRDefault="00C932F0" w:rsidP="009E1796">
            <w:pPr>
              <w:widowControl w:val="0"/>
              <w:ind w:right="140"/>
              <w:rPr>
                <w:rFonts w:eastAsia="Tahoma"/>
                <w:sz w:val="20"/>
                <w:lang w:eastAsia="en-US" w:bidi="ru-RU"/>
              </w:rPr>
            </w:pPr>
          </w:p>
        </w:tc>
        <w:tc>
          <w:tcPr>
            <w:tcW w:w="3969" w:type="dxa"/>
            <w:hideMark/>
          </w:tcPr>
          <w:p w:rsidR="00C932F0" w:rsidRDefault="00C932F0" w:rsidP="009E1796">
            <w:pPr>
              <w:widowControl w:val="0"/>
              <w:ind w:right="140"/>
              <w:jc w:val="center"/>
              <w:rPr>
                <w:rFonts w:eastAsia="Tahoma"/>
                <w:sz w:val="20"/>
                <w:lang w:eastAsia="en-US" w:bidi="ru-RU"/>
              </w:rPr>
            </w:pPr>
            <w:r>
              <w:rPr>
                <w:rFonts w:eastAsia="Tahoma"/>
                <w:sz w:val="20"/>
                <w:lang w:bidi="ru-RU"/>
              </w:rPr>
              <w:t>фамилия, имя, отчество (при наличии)</w:t>
            </w:r>
          </w:p>
        </w:tc>
      </w:tr>
    </w:tbl>
    <w:p w:rsidR="00C932F0" w:rsidRDefault="00C932F0" w:rsidP="00C932F0">
      <w:pPr>
        <w:widowControl w:val="0"/>
        <w:ind w:right="140"/>
        <w:rPr>
          <w:rFonts w:eastAsia="Tahoma"/>
          <w:lang w:eastAsia="en-US" w:bidi="ru-RU"/>
        </w:rPr>
      </w:pPr>
    </w:p>
    <w:p w:rsidR="00C932F0" w:rsidRDefault="00C932F0" w:rsidP="00C932F0">
      <w:pPr>
        <w:widowControl w:val="0"/>
        <w:ind w:right="140"/>
        <w:rPr>
          <w:rFonts w:eastAsia="Tahoma"/>
          <w:lang w:bidi="ru-RU"/>
        </w:rPr>
      </w:pPr>
    </w:p>
    <w:p w:rsidR="00C932F0" w:rsidRPr="00C932F0" w:rsidRDefault="00C932F0" w:rsidP="00C932F0">
      <w:pPr>
        <w:widowControl w:val="0"/>
        <w:ind w:right="140"/>
        <w:rPr>
          <w:rFonts w:eastAsia="Tahoma"/>
          <w:lang w:bidi="ru-RU"/>
        </w:rPr>
      </w:pPr>
      <w:r>
        <w:rPr>
          <w:rFonts w:eastAsia="Tahoma"/>
          <w:sz w:val="24"/>
          <w:szCs w:val="24"/>
          <w:lang w:bidi="ru-RU"/>
        </w:rPr>
        <w:t>Дата выдачи</w:t>
      </w:r>
      <w:r>
        <w:rPr>
          <w:rFonts w:eastAsia="Tahoma"/>
          <w:lang w:bidi="ru-RU"/>
        </w:rPr>
        <w:t xml:space="preserve"> ____________________</w:t>
      </w:r>
    </w:p>
    <w:p w:rsidR="00C932F0" w:rsidRDefault="00C932F0" w:rsidP="00C932F0">
      <w:pPr>
        <w:widowControl w:val="0"/>
        <w:rPr>
          <w:bCs/>
          <w:sz w:val="24"/>
          <w:szCs w:val="24"/>
        </w:rPr>
      </w:pPr>
    </w:p>
    <w:p w:rsidR="00C932F0" w:rsidRDefault="00C932F0" w:rsidP="00C932F0">
      <w:pPr>
        <w:widowControl w:val="0"/>
        <w:jc w:val="right"/>
        <w:rPr>
          <w:bCs/>
          <w:sz w:val="24"/>
          <w:szCs w:val="24"/>
        </w:rPr>
      </w:pPr>
      <w:r>
        <w:rPr>
          <w:sz w:val="24"/>
          <w:szCs w:val="24"/>
        </w:rPr>
        <w:t>Приложение № 5</w:t>
      </w:r>
    </w:p>
    <w:p w:rsidR="00C932F0" w:rsidRDefault="00C932F0" w:rsidP="00C932F0">
      <w:pPr>
        <w:widowControl w:val="0"/>
        <w:tabs>
          <w:tab w:val="left" w:pos="567"/>
        </w:tabs>
        <w:ind w:left="3969" w:firstLine="567"/>
        <w:jc w:val="right"/>
        <w:rPr>
          <w:bCs/>
          <w:sz w:val="24"/>
          <w:szCs w:val="24"/>
        </w:rPr>
      </w:pPr>
      <w:r>
        <w:rPr>
          <w:sz w:val="24"/>
          <w:szCs w:val="24"/>
        </w:rPr>
        <w:t>к Административному регламенту</w:t>
      </w:r>
    </w:p>
    <w:p w:rsidR="00C932F0" w:rsidRDefault="00C932F0" w:rsidP="00C932F0">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C932F0" w:rsidRDefault="00C932F0" w:rsidP="00C932F0">
      <w:pPr>
        <w:widowControl w:val="0"/>
        <w:autoSpaceDE w:val="0"/>
        <w:autoSpaceDN w:val="0"/>
        <w:jc w:val="right"/>
        <w:rPr>
          <w:rFonts w:eastAsia="Tahoma"/>
          <w:sz w:val="24"/>
          <w:szCs w:val="24"/>
          <w:lang w:bidi="ru-RU"/>
        </w:rPr>
      </w:pPr>
    </w:p>
    <w:p w:rsidR="00C932F0" w:rsidRDefault="00C932F0" w:rsidP="00C932F0">
      <w:pPr>
        <w:widowControl w:val="0"/>
        <w:autoSpaceDE w:val="0"/>
        <w:autoSpaceDN w:val="0"/>
        <w:jc w:val="right"/>
        <w:rPr>
          <w:rFonts w:eastAsia="Tahoma"/>
          <w:bCs/>
          <w:sz w:val="24"/>
          <w:szCs w:val="24"/>
          <w:lang w:bidi="ru-RU"/>
        </w:rPr>
      </w:pPr>
      <w:r>
        <w:rPr>
          <w:rFonts w:eastAsia="Tahoma"/>
          <w:sz w:val="24"/>
          <w:szCs w:val="24"/>
          <w:lang w:bidi="ru-RU"/>
        </w:rPr>
        <w:t>Рекомендуемая форма</w:t>
      </w:r>
    </w:p>
    <w:p w:rsidR="00C932F0" w:rsidRDefault="00C932F0" w:rsidP="00C932F0">
      <w:pPr>
        <w:widowControl w:val="0"/>
        <w:autoSpaceDE w:val="0"/>
        <w:autoSpaceDN w:val="0"/>
        <w:jc w:val="right"/>
        <w:rPr>
          <w:rFonts w:eastAsia="Tahoma"/>
          <w:bCs/>
          <w:sz w:val="24"/>
          <w:szCs w:val="24"/>
          <w:lang w:bidi="ru-RU"/>
        </w:rPr>
      </w:pPr>
    </w:p>
    <w:p w:rsidR="00C932F0" w:rsidRDefault="00C932F0" w:rsidP="00C932F0">
      <w:pPr>
        <w:widowControl w:val="0"/>
        <w:autoSpaceDE w:val="0"/>
        <w:autoSpaceDN w:val="0"/>
        <w:jc w:val="center"/>
        <w:rPr>
          <w:rFonts w:eastAsia="Tahoma"/>
          <w:b/>
          <w:bCs/>
          <w:sz w:val="24"/>
          <w:szCs w:val="24"/>
          <w:lang w:bidi="ru-RU"/>
        </w:rPr>
      </w:pPr>
      <w:r>
        <w:rPr>
          <w:rFonts w:eastAsia="Tahoma"/>
          <w:b/>
          <w:sz w:val="24"/>
          <w:szCs w:val="24"/>
          <w:lang w:bidi="ru-RU"/>
        </w:rPr>
        <w:t>З А Я В Л Е Н И Е</w:t>
      </w:r>
    </w:p>
    <w:p w:rsidR="00C932F0" w:rsidRDefault="00C932F0" w:rsidP="00C932F0">
      <w:pPr>
        <w:widowControl w:val="0"/>
        <w:autoSpaceDE w:val="0"/>
        <w:autoSpaceDN w:val="0"/>
        <w:jc w:val="center"/>
        <w:rPr>
          <w:rFonts w:eastAsia="Tahoma"/>
          <w:b/>
          <w:bCs/>
          <w:sz w:val="24"/>
          <w:szCs w:val="24"/>
          <w:lang w:bidi="ru-RU"/>
        </w:rPr>
      </w:pPr>
      <w:r>
        <w:rPr>
          <w:rFonts w:eastAsia="Tahoma"/>
          <w:b/>
          <w:sz w:val="24"/>
          <w:szCs w:val="24"/>
          <w:lang w:bidi="ru-RU"/>
        </w:rPr>
        <w:t>об оставлении заявления о предоставлении муниципальной услуги без рассмотрения</w:t>
      </w:r>
    </w:p>
    <w:p w:rsidR="00C932F0" w:rsidRDefault="00C932F0" w:rsidP="00C932F0">
      <w:pPr>
        <w:widowControl w:val="0"/>
        <w:autoSpaceDE w:val="0"/>
        <w:autoSpaceDN w:val="0"/>
        <w:jc w:val="center"/>
        <w:rPr>
          <w:rFonts w:eastAsia="Tahoma"/>
          <w:b/>
          <w:bCs/>
          <w:sz w:val="24"/>
          <w:szCs w:val="24"/>
          <w:lang w:bidi="ru-RU"/>
        </w:rPr>
      </w:pPr>
    </w:p>
    <w:p w:rsidR="00C932F0" w:rsidRDefault="00C932F0" w:rsidP="00C932F0">
      <w:pPr>
        <w:widowControl w:val="0"/>
        <w:autoSpaceDE w:val="0"/>
        <w:autoSpaceDN w:val="0"/>
        <w:jc w:val="right"/>
        <w:rPr>
          <w:rFonts w:eastAsia="Tahoma"/>
          <w:sz w:val="24"/>
          <w:szCs w:val="24"/>
          <w:lang w:bidi="ru-RU"/>
        </w:rPr>
      </w:pPr>
      <w:r>
        <w:rPr>
          <w:rFonts w:eastAsia="Tahoma"/>
          <w:sz w:val="24"/>
          <w:szCs w:val="24"/>
          <w:lang w:bidi="ru-RU"/>
        </w:rPr>
        <w:t>«__» __________ 20___ г.</w:t>
      </w:r>
    </w:p>
    <w:p w:rsidR="00C932F0" w:rsidRDefault="00C932F0" w:rsidP="00C932F0">
      <w:pPr>
        <w:widowControl w:val="0"/>
        <w:autoSpaceDE w:val="0"/>
        <w:autoSpaceDN w:val="0"/>
        <w:jc w:val="right"/>
        <w:rPr>
          <w:rFonts w:eastAsia="Tahoma"/>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C932F0" w:rsidTr="009E1796">
        <w:trPr>
          <w:trHeight w:val="165"/>
        </w:trPr>
        <w:tc>
          <w:tcPr>
            <w:tcW w:w="9961" w:type="dxa"/>
            <w:tcBorders>
              <w:top w:val="nil"/>
              <w:left w:val="nil"/>
              <w:bottom w:val="single" w:sz="4" w:space="0" w:color="auto"/>
              <w:right w:val="nil"/>
            </w:tcBorders>
            <w:hideMark/>
          </w:tcPr>
          <w:p w:rsidR="00C932F0" w:rsidRDefault="00C932F0" w:rsidP="009E1796">
            <w:pPr>
              <w:widowControl w:val="0"/>
              <w:autoSpaceDE w:val="0"/>
              <w:autoSpaceDN w:val="0"/>
              <w:jc w:val="center"/>
              <w:rPr>
                <w:color w:val="FF0000"/>
                <w:sz w:val="24"/>
                <w:szCs w:val="24"/>
                <w:lang w:eastAsia="en-US" w:bidi="ru-RU"/>
              </w:rPr>
            </w:pPr>
            <w:r>
              <w:rPr>
                <w:sz w:val="24"/>
                <w:szCs w:val="24"/>
              </w:rPr>
              <w:t>Комиссия по подготовке проекта правил землепользования и застройки</w:t>
            </w:r>
          </w:p>
        </w:tc>
      </w:tr>
      <w:tr w:rsidR="00C932F0" w:rsidTr="009E1796">
        <w:trPr>
          <w:trHeight w:val="126"/>
        </w:trPr>
        <w:tc>
          <w:tcPr>
            <w:tcW w:w="9961" w:type="dxa"/>
            <w:tcBorders>
              <w:top w:val="single" w:sz="4" w:space="0" w:color="auto"/>
              <w:left w:val="nil"/>
              <w:bottom w:val="single" w:sz="4" w:space="0" w:color="auto"/>
              <w:right w:val="nil"/>
            </w:tcBorders>
          </w:tcPr>
          <w:p w:rsidR="00C932F0" w:rsidRDefault="00C932F0" w:rsidP="009E1796">
            <w:pPr>
              <w:widowControl w:val="0"/>
              <w:autoSpaceDE w:val="0"/>
              <w:autoSpaceDN w:val="0"/>
              <w:jc w:val="right"/>
              <w:rPr>
                <w:color w:val="FF0000"/>
                <w:sz w:val="24"/>
                <w:szCs w:val="24"/>
                <w:lang w:eastAsia="en-US" w:bidi="ru-RU"/>
              </w:rPr>
            </w:pPr>
          </w:p>
        </w:tc>
      </w:tr>
      <w:tr w:rsidR="00C932F0" w:rsidTr="009E1796">
        <w:trPr>
          <w:trHeight w:val="231"/>
        </w:trPr>
        <w:tc>
          <w:tcPr>
            <w:tcW w:w="9961" w:type="dxa"/>
            <w:tcBorders>
              <w:top w:val="single" w:sz="4" w:space="0" w:color="auto"/>
              <w:left w:val="nil"/>
              <w:bottom w:val="nil"/>
              <w:right w:val="nil"/>
            </w:tcBorders>
          </w:tcPr>
          <w:p w:rsidR="00C932F0" w:rsidRDefault="00C932F0" w:rsidP="009E1796">
            <w:pPr>
              <w:widowControl w:val="0"/>
              <w:autoSpaceDE w:val="0"/>
              <w:autoSpaceDN w:val="0"/>
              <w:jc w:val="center"/>
              <w:rPr>
                <w:sz w:val="20"/>
                <w:szCs w:val="20"/>
              </w:rPr>
            </w:pPr>
            <w:r>
              <w:rPr>
                <w:sz w:val="20"/>
                <w:szCs w:val="20"/>
              </w:rPr>
              <w:t>указать наименование муниципального образования</w:t>
            </w:r>
          </w:p>
          <w:p w:rsidR="00C932F0" w:rsidRDefault="00C932F0" w:rsidP="009E1796">
            <w:pPr>
              <w:widowControl w:val="0"/>
              <w:autoSpaceDE w:val="0"/>
              <w:autoSpaceDN w:val="0"/>
              <w:jc w:val="center"/>
              <w:rPr>
                <w:sz w:val="20"/>
                <w:szCs w:val="20"/>
              </w:rPr>
            </w:pPr>
          </w:p>
          <w:p w:rsidR="00C932F0" w:rsidRDefault="00C932F0" w:rsidP="009E1796">
            <w:pPr>
              <w:widowControl w:val="0"/>
              <w:autoSpaceDE w:val="0"/>
              <w:autoSpaceDN w:val="0"/>
              <w:jc w:val="center"/>
              <w:rPr>
                <w:sz w:val="20"/>
                <w:szCs w:val="20"/>
                <w:highlight w:val="cyan"/>
                <w:lang w:eastAsia="en-US" w:bidi="ru-RU"/>
              </w:rPr>
            </w:pPr>
          </w:p>
        </w:tc>
      </w:tr>
    </w:tbl>
    <w:p w:rsidR="00C932F0" w:rsidRDefault="00C932F0" w:rsidP="00C932F0">
      <w:pPr>
        <w:widowControl w:val="0"/>
        <w:ind w:firstLine="708"/>
        <w:jc w:val="both"/>
        <w:rPr>
          <w:rFonts w:eastAsia="Tahoma"/>
          <w:sz w:val="24"/>
          <w:szCs w:val="24"/>
          <w:lang w:eastAsia="en-US" w:bidi="ru-RU"/>
        </w:rPr>
      </w:pPr>
      <w:r>
        <w:rPr>
          <w:rFonts w:eastAsia="Tahoma"/>
          <w:sz w:val="24"/>
          <w:szCs w:val="24"/>
          <w:lang w:bidi="ru-RU"/>
        </w:rPr>
        <w:t>Прошу оставить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от ________________ № _____________ без рассмотрения.</w:t>
      </w:r>
    </w:p>
    <w:tbl>
      <w:tblPr>
        <w:tblpPr w:leftFromText="180" w:rightFromText="180" w:bottomFromText="20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3919"/>
        <w:gridCol w:w="4819"/>
      </w:tblGrid>
      <w:tr w:rsidR="00C932F0" w:rsidTr="009E1796">
        <w:trPr>
          <w:trHeight w:val="286"/>
        </w:trPr>
        <w:tc>
          <w:tcPr>
            <w:tcW w:w="9781" w:type="dxa"/>
            <w:gridSpan w:val="3"/>
            <w:tcBorders>
              <w:top w:val="nil"/>
              <w:left w:val="nil"/>
              <w:bottom w:val="nil"/>
              <w:right w:val="nil"/>
            </w:tcBorders>
          </w:tcPr>
          <w:p w:rsidR="00C932F0" w:rsidRDefault="00C932F0" w:rsidP="009E1796">
            <w:pPr>
              <w:widowControl w:val="0"/>
              <w:ind w:left="720"/>
              <w:contextualSpacing/>
              <w:jc w:val="center"/>
              <w:rPr>
                <w:rFonts w:eastAsia="Tahoma"/>
                <w:color w:val="FF0000"/>
                <w:sz w:val="24"/>
                <w:szCs w:val="24"/>
                <w:lang w:eastAsia="en-US" w:bidi="ru-RU"/>
              </w:rPr>
            </w:pPr>
          </w:p>
        </w:tc>
      </w:tr>
      <w:tr w:rsidR="00C932F0" w:rsidTr="009E1796">
        <w:trPr>
          <w:trHeight w:val="286"/>
        </w:trPr>
        <w:tc>
          <w:tcPr>
            <w:tcW w:w="9781" w:type="dxa"/>
            <w:gridSpan w:val="3"/>
            <w:tcBorders>
              <w:top w:val="nil"/>
              <w:left w:val="nil"/>
              <w:bottom w:val="single" w:sz="4" w:space="0" w:color="auto"/>
              <w:right w:val="nil"/>
            </w:tcBorders>
            <w:hideMark/>
          </w:tcPr>
          <w:p w:rsidR="00C932F0" w:rsidRDefault="00C932F0" w:rsidP="009E1796">
            <w:pPr>
              <w:widowControl w:val="0"/>
              <w:ind w:left="720"/>
              <w:contextualSpacing/>
              <w:jc w:val="center"/>
              <w:rPr>
                <w:rFonts w:eastAsia="Tahoma"/>
                <w:color w:val="FF0000"/>
                <w:sz w:val="24"/>
                <w:szCs w:val="24"/>
                <w:lang w:eastAsia="en-US" w:bidi="ru-RU"/>
              </w:rPr>
            </w:pPr>
            <w:r>
              <w:rPr>
                <w:rFonts w:eastAsia="Tahoma"/>
                <w:sz w:val="24"/>
                <w:szCs w:val="24"/>
                <w:lang w:bidi="ru-RU"/>
              </w:rPr>
              <w:t>1. Сведения о заявителе</w:t>
            </w:r>
            <w:r>
              <w:rPr>
                <w:rFonts w:eastAsia="Tahoma"/>
                <w:sz w:val="24"/>
                <w:szCs w:val="24"/>
                <w:vertAlign w:val="superscript"/>
                <w:lang w:bidi="ru-RU"/>
              </w:rPr>
              <w:footnoteReference w:id="5"/>
            </w:r>
          </w:p>
        </w:tc>
      </w:tr>
      <w:tr w:rsidR="00C932F0" w:rsidTr="009E1796">
        <w:trPr>
          <w:trHeight w:val="605"/>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1.1</w:t>
            </w:r>
          </w:p>
        </w:tc>
        <w:tc>
          <w:tcPr>
            <w:tcW w:w="3919"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bidi="ru-RU"/>
              </w:rPr>
            </w:pPr>
            <w:r>
              <w:rPr>
                <w:rFonts w:eastAsia="Tahoma"/>
                <w:sz w:val="24"/>
                <w:szCs w:val="24"/>
                <w:lang w:bidi="ru-RU"/>
              </w:rPr>
              <w:t xml:space="preserve">Сведения о физическом лице </w:t>
            </w:r>
          </w:p>
          <w:p w:rsidR="00C932F0" w:rsidRDefault="00C932F0" w:rsidP="009E1796">
            <w:pPr>
              <w:widowControl w:val="0"/>
              <w:rPr>
                <w:rFonts w:eastAsia="Tahoma"/>
                <w:sz w:val="24"/>
                <w:szCs w:val="24"/>
                <w:lang w:eastAsia="en-US" w:bidi="ru-RU"/>
              </w:rPr>
            </w:pPr>
            <w:r>
              <w:rPr>
                <w:rFonts w:eastAsia="Tahoma"/>
                <w:sz w:val="24"/>
                <w:szCs w:val="24"/>
                <w:lang w:bidi="ru-RU"/>
              </w:rPr>
              <w:t>(в случае если заявителем является физическое лицо):</w:t>
            </w:r>
          </w:p>
        </w:tc>
        <w:tc>
          <w:tcPr>
            <w:tcW w:w="4819"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428"/>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1.1.1</w:t>
            </w:r>
          </w:p>
        </w:tc>
        <w:tc>
          <w:tcPr>
            <w:tcW w:w="3919"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Фамилия, имя, отчество (при наличии)</w:t>
            </w:r>
          </w:p>
        </w:tc>
        <w:tc>
          <w:tcPr>
            <w:tcW w:w="4819"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753"/>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1.1.2</w:t>
            </w:r>
          </w:p>
        </w:tc>
        <w:tc>
          <w:tcPr>
            <w:tcW w:w="3919"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Реквизиты документа, удостоверяющего личность (</w:t>
            </w:r>
            <w:r>
              <w:rPr>
                <w:sz w:val="24"/>
                <w:szCs w:val="24"/>
                <w:lang w:bidi="ru-RU"/>
              </w:rPr>
              <w:t>не указываются в </w:t>
            </w:r>
            <w:r>
              <w:rPr>
                <w:rFonts w:eastAsia="Tahoma"/>
                <w:sz w:val="24"/>
                <w:szCs w:val="24"/>
                <w:lang w:bidi="ru-RU"/>
              </w:rPr>
              <w:t>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665"/>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1.1.3</w:t>
            </w:r>
          </w:p>
        </w:tc>
        <w:tc>
          <w:tcPr>
            <w:tcW w:w="3919"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 индивидуального предпринимателя</w:t>
            </w:r>
            <w:r>
              <w:rPr>
                <w:sz w:val="24"/>
                <w:szCs w:val="24"/>
                <w:lang w:bidi="ru-RU"/>
              </w:rPr>
              <w:t xml:space="preserve"> (</w:t>
            </w:r>
            <w:r>
              <w:rPr>
                <w:rFonts w:eastAsia="Tahoma"/>
                <w:sz w:val="24"/>
                <w:szCs w:val="24"/>
                <w:lang w:bidi="ru-RU"/>
              </w:rPr>
              <w:t>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279"/>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1.2</w:t>
            </w:r>
          </w:p>
        </w:tc>
        <w:tc>
          <w:tcPr>
            <w:tcW w:w="3919"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bidi="ru-RU"/>
              </w:rPr>
            </w:pPr>
            <w:r>
              <w:rPr>
                <w:rFonts w:eastAsia="Tahoma"/>
                <w:sz w:val="24"/>
                <w:szCs w:val="24"/>
                <w:lang w:bidi="ru-RU"/>
              </w:rPr>
              <w:t xml:space="preserve">Сведения о юридическом лице </w:t>
            </w:r>
          </w:p>
          <w:p w:rsidR="00C932F0" w:rsidRDefault="00C932F0" w:rsidP="009E1796">
            <w:pPr>
              <w:widowControl w:val="0"/>
              <w:rPr>
                <w:rFonts w:eastAsia="Tahoma"/>
                <w:sz w:val="24"/>
                <w:szCs w:val="24"/>
                <w:lang w:eastAsia="en-US" w:bidi="ru-RU"/>
              </w:rPr>
            </w:pPr>
            <w:r>
              <w:rPr>
                <w:rFonts w:eastAsia="Tahoma"/>
                <w:sz w:val="24"/>
                <w:szCs w:val="24"/>
                <w:lang w:bidi="ru-RU"/>
              </w:rPr>
              <w:t xml:space="preserve">(в случае если заявителем является </w:t>
            </w:r>
            <w:r>
              <w:rPr>
                <w:rFonts w:eastAsia="Tahoma"/>
                <w:sz w:val="24"/>
                <w:szCs w:val="24"/>
                <w:lang w:bidi="ru-RU"/>
              </w:rPr>
              <w:lastRenderedPageBreak/>
              <w:t>юридическое лицо):</w:t>
            </w:r>
          </w:p>
        </w:tc>
        <w:tc>
          <w:tcPr>
            <w:tcW w:w="4819"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331"/>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lastRenderedPageBreak/>
              <w:t>1.2.1</w:t>
            </w:r>
          </w:p>
        </w:tc>
        <w:tc>
          <w:tcPr>
            <w:tcW w:w="3919"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Полное наименование</w:t>
            </w:r>
          </w:p>
        </w:tc>
        <w:tc>
          <w:tcPr>
            <w:tcW w:w="4819"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619"/>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1.2.2</w:t>
            </w:r>
          </w:p>
        </w:tc>
        <w:tc>
          <w:tcPr>
            <w:tcW w:w="3919"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w:t>
            </w:r>
          </w:p>
        </w:tc>
        <w:tc>
          <w:tcPr>
            <w:tcW w:w="4819"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r w:rsidR="00C932F0" w:rsidTr="009E1796">
        <w:trPr>
          <w:trHeight w:val="685"/>
        </w:trPr>
        <w:tc>
          <w:tcPr>
            <w:tcW w:w="1043"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jc w:val="center"/>
              <w:rPr>
                <w:rFonts w:eastAsia="Tahoma"/>
                <w:sz w:val="24"/>
                <w:szCs w:val="24"/>
                <w:lang w:eastAsia="en-US" w:bidi="ru-RU"/>
              </w:rPr>
            </w:pPr>
            <w:r>
              <w:rPr>
                <w:rFonts w:eastAsia="Tahoma"/>
                <w:sz w:val="24"/>
                <w:szCs w:val="24"/>
                <w:lang w:bidi="ru-RU"/>
              </w:rPr>
              <w:t>1.2.3</w:t>
            </w:r>
          </w:p>
        </w:tc>
        <w:tc>
          <w:tcPr>
            <w:tcW w:w="3919"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rPr>
                <w:rFonts w:eastAsia="Tahoma"/>
                <w:sz w:val="24"/>
                <w:szCs w:val="24"/>
                <w:lang w:eastAsia="en-US" w:bidi="ru-RU"/>
              </w:rPr>
            </w:pPr>
            <w:r>
              <w:rPr>
                <w:rFonts w:eastAsia="Tahoma"/>
                <w:sz w:val="24"/>
                <w:szCs w:val="24"/>
                <w:lang w:bidi="ru-RU"/>
              </w:rPr>
              <w:t>Идентификационный номер 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rPr>
                <w:rFonts w:eastAsia="Tahoma"/>
                <w:sz w:val="24"/>
                <w:szCs w:val="24"/>
                <w:lang w:eastAsia="en-US" w:bidi="ru-RU"/>
              </w:rPr>
            </w:pPr>
          </w:p>
        </w:tc>
      </w:tr>
    </w:tbl>
    <w:p w:rsidR="00C932F0" w:rsidRDefault="00C932F0" w:rsidP="00C932F0">
      <w:pPr>
        <w:widowControl w:val="0"/>
        <w:jc w:val="both"/>
        <w:rPr>
          <w:rFonts w:eastAsiaTheme="minorHAnsi"/>
          <w:color w:val="FF0000"/>
          <w:sz w:val="20"/>
          <w:szCs w:val="20"/>
          <w:lang w:eastAsia="en-US" w:bidi="ru-RU"/>
        </w:rPr>
      </w:pPr>
      <w:r>
        <w:rPr>
          <w:sz w:val="20"/>
          <w:szCs w:val="20"/>
          <w:lang w:bidi="ru-RU"/>
        </w:rPr>
        <w:t>указать дату и номер регистрации заявления</w:t>
      </w:r>
    </w:p>
    <w:p w:rsidR="00C932F0" w:rsidRDefault="00C932F0" w:rsidP="00C932F0">
      <w:pPr>
        <w:widowControl w:val="0"/>
        <w:rPr>
          <w:rFonts w:eastAsia="Tahoma"/>
          <w:color w:val="FF0000"/>
          <w:sz w:val="24"/>
          <w:szCs w:val="24"/>
          <w:lang w:bidi="ru-RU"/>
        </w:rPr>
      </w:pPr>
    </w:p>
    <w:p w:rsidR="00C932F0" w:rsidRDefault="00C932F0" w:rsidP="00C932F0">
      <w:pPr>
        <w:widowControl w:val="0"/>
        <w:rPr>
          <w:rFonts w:eastAsia="Tahoma"/>
          <w:color w:val="FF0000"/>
          <w:sz w:val="24"/>
          <w:szCs w:val="24"/>
          <w:lang w:bidi="ru-RU"/>
        </w:rPr>
      </w:pPr>
    </w:p>
    <w:p w:rsidR="00C932F0" w:rsidRDefault="00C932F0" w:rsidP="00C932F0">
      <w:pPr>
        <w:widowControl w:val="0"/>
        <w:rPr>
          <w:rFonts w:eastAsia="Tahoma"/>
          <w:sz w:val="24"/>
          <w:szCs w:val="24"/>
          <w:lang w:bidi="ru-RU"/>
        </w:rPr>
      </w:pPr>
      <w:r>
        <w:rPr>
          <w:rFonts w:eastAsia="Tahoma"/>
          <w:sz w:val="24"/>
          <w:szCs w:val="24"/>
          <w:lang w:bidi="ru-RU"/>
        </w:rPr>
        <w:t>Приложение: _____________________________________________________________________</w:t>
      </w:r>
    </w:p>
    <w:p w:rsidR="00C932F0" w:rsidRDefault="00C932F0" w:rsidP="00C932F0">
      <w:pPr>
        <w:widowControl w:val="0"/>
        <w:rPr>
          <w:rFonts w:eastAsia="Tahoma"/>
          <w:sz w:val="24"/>
          <w:szCs w:val="24"/>
          <w:lang w:bidi="ru-RU"/>
        </w:rPr>
      </w:pPr>
      <w:r>
        <w:rPr>
          <w:rFonts w:eastAsia="Tahoma"/>
          <w:sz w:val="24"/>
          <w:szCs w:val="24"/>
          <w:lang w:bidi="ru-RU"/>
        </w:rPr>
        <w:t>Номер телефона и адрес электронной почты для связи: __________________________________</w:t>
      </w:r>
    </w:p>
    <w:p w:rsidR="00C932F0" w:rsidRDefault="00C932F0" w:rsidP="00C932F0">
      <w:pPr>
        <w:widowControl w:val="0"/>
        <w:tabs>
          <w:tab w:val="left" w:pos="1968"/>
        </w:tabs>
        <w:rPr>
          <w:rFonts w:eastAsia="Tahoma"/>
          <w:color w:val="FF0000"/>
          <w:sz w:val="24"/>
          <w:szCs w:val="24"/>
          <w:lang w:bidi="ru-RU"/>
        </w:rPr>
      </w:pPr>
    </w:p>
    <w:p w:rsidR="00C932F0" w:rsidRDefault="00C932F0" w:rsidP="00C932F0">
      <w:pPr>
        <w:widowControl w:val="0"/>
        <w:tabs>
          <w:tab w:val="left" w:pos="1968"/>
        </w:tabs>
        <w:rPr>
          <w:rFonts w:eastAsia="Tahoma"/>
          <w:color w:val="FF0000"/>
          <w:sz w:val="24"/>
          <w:szCs w:val="24"/>
          <w:lang w:bidi="ru-RU"/>
        </w:rPr>
      </w:pPr>
    </w:p>
    <w:p w:rsidR="00C932F0" w:rsidRDefault="00C932F0" w:rsidP="00C932F0">
      <w:pPr>
        <w:widowControl w:val="0"/>
        <w:tabs>
          <w:tab w:val="left" w:pos="1968"/>
        </w:tabs>
        <w:rPr>
          <w:rFonts w:eastAsia="Tahoma"/>
          <w:sz w:val="24"/>
          <w:szCs w:val="24"/>
          <w:lang w:bidi="ru-RU"/>
        </w:rPr>
      </w:pPr>
      <w:r>
        <w:rPr>
          <w:rFonts w:eastAsia="Tahoma"/>
          <w:sz w:val="24"/>
          <w:szCs w:val="24"/>
          <w:lang w:bidi="ru-RU"/>
        </w:rPr>
        <w:t>Результат рассмотрения настоящего заявления прошу:</w:t>
      </w:r>
    </w:p>
    <w:tbl>
      <w:tblPr>
        <w:tblpPr w:leftFromText="180" w:rightFromText="180" w:bottomFromText="20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850"/>
      </w:tblGrid>
      <w:tr w:rsidR="00C932F0" w:rsidTr="009E1796">
        <w:tc>
          <w:tcPr>
            <w:tcW w:w="8926"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rPr>
                <w:rFonts w:eastAsia="Tahoma"/>
                <w:i/>
                <w:sz w:val="24"/>
                <w:szCs w:val="24"/>
                <w:lang w:eastAsia="en-US" w:bidi="ru-RU"/>
              </w:rPr>
            </w:pPr>
            <w:r>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w:t>
            </w:r>
            <w:r>
              <w:rPr>
                <w:sz w:val="24"/>
                <w:szCs w:val="24"/>
              </w:rPr>
              <w:t>Единый портал</w:t>
            </w:r>
            <w:r>
              <w:rPr>
                <w:rFonts w:eastAsia="Tahoma"/>
                <w:sz w:val="24"/>
                <w:szCs w:val="24"/>
                <w:lang w:bidi="ru-RU"/>
              </w:rPr>
              <w:t xml:space="preserve"> государственных и муниципальных услуг (функций)»</w:t>
            </w:r>
          </w:p>
        </w:tc>
        <w:tc>
          <w:tcPr>
            <w:tcW w:w="850"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autoSpaceDE w:val="0"/>
              <w:autoSpaceDN w:val="0"/>
              <w:rPr>
                <w:rFonts w:eastAsia="Tahoma"/>
                <w:sz w:val="24"/>
                <w:szCs w:val="24"/>
                <w:lang w:eastAsia="en-US" w:bidi="ru-RU"/>
              </w:rPr>
            </w:pPr>
          </w:p>
        </w:tc>
      </w:tr>
      <w:tr w:rsidR="00C932F0" w:rsidTr="009E1796">
        <w:tc>
          <w:tcPr>
            <w:tcW w:w="8926" w:type="dxa"/>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spacing w:after="120"/>
              <w:rPr>
                <w:rFonts w:eastAsia="Tahoma"/>
                <w:sz w:val="24"/>
                <w:szCs w:val="24"/>
                <w:lang w:eastAsia="en-US" w:bidi="ru-RU"/>
              </w:rPr>
            </w:pPr>
            <w:r>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rFonts w:eastAsia="Tahoma"/>
                <w:sz w:val="24"/>
                <w:szCs w:val="24"/>
                <w:lang w:bidi="ru-RU"/>
              </w:rPr>
              <w:br/>
              <w:t>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C932F0" w:rsidRDefault="00C932F0" w:rsidP="009E1796">
            <w:pPr>
              <w:widowControl w:val="0"/>
              <w:autoSpaceDE w:val="0"/>
              <w:autoSpaceDN w:val="0"/>
              <w:rPr>
                <w:rFonts w:eastAsia="Tahoma"/>
                <w:sz w:val="24"/>
                <w:szCs w:val="24"/>
                <w:lang w:eastAsia="en-US" w:bidi="ru-RU"/>
              </w:rPr>
            </w:pPr>
          </w:p>
        </w:tc>
      </w:tr>
      <w:tr w:rsidR="00C932F0" w:rsidTr="009E1796">
        <w:tc>
          <w:tcPr>
            <w:tcW w:w="9776" w:type="dxa"/>
            <w:gridSpan w:val="2"/>
            <w:tcBorders>
              <w:top w:val="single" w:sz="4" w:space="0" w:color="auto"/>
              <w:left w:val="single" w:sz="4" w:space="0" w:color="auto"/>
              <w:bottom w:val="single" w:sz="4" w:space="0" w:color="auto"/>
              <w:right w:val="single" w:sz="4" w:space="0" w:color="auto"/>
            </w:tcBorders>
            <w:hideMark/>
          </w:tcPr>
          <w:p w:rsidR="00C932F0" w:rsidRDefault="00C932F0" w:rsidP="009E1796">
            <w:pPr>
              <w:widowControl w:val="0"/>
              <w:autoSpaceDE w:val="0"/>
              <w:autoSpaceDN w:val="0"/>
              <w:ind w:right="255"/>
              <w:jc w:val="center"/>
              <w:rPr>
                <w:rFonts w:eastAsia="Tahoma"/>
                <w:sz w:val="20"/>
                <w:szCs w:val="20"/>
                <w:lang w:eastAsia="en-US" w:bidi="ru-RU"/>
              </w:rPr>
            </w:pPr>
            <w:r>
              <w:rPr>
                <w:rFonts w:eastAsia="Tahoma"/>
                <w:sz w:val="20"/>
                <w:szCs w:val="20"/>
                <w:lang w:bidi="ru-RU"/>
              </w:rPr>
              <w:t>Указывается один из перечисленных способов</w:t>
            </w:r>
          </w:p>
        </w:tc>
      </w:tr>
    </w:tbl>
    <w:p w:rsidR="00C932F0" w:rsidRDefault="00C932F0" w:rsidP="00C932F0">
      <w:pPr>
        <w:widowControl w:val="0"/>
        <w:autoSpaceDE w:val="0"/>
        <w:autoSpaceDN w:val="0"/>
        <w:adjustRightInd w:val="0"/>
        <w:rPr>
          <w:rFonts w:eastAsia="Tahoma"/>
          <w:strike/>
          <w:sz w:val="24"/>
          <w:szCs w:val="24"/>
          <w:lang w:eastAsia="en-US" w:bidi="ru-RU"/>
        </w:rPr>
      </w:pPr>
    </w:p>
    <w:tbl>
      <w:tblPr>
        <w:tblW w:w="9781" w:type="dxa"/>
        <w:tblCellMar>
          <w:left w:w="28" w:type="dxa"/>
          <w:right w:w="28" w:type="dxa"/>
        </w:tblCellMar>
        <w:tblLook w:val="04A0"/>
      </w:tblPr>
      <w:tblGrid>
        <w:gridCol w:w="3119"/>
        <w:gridCol w:w="283"/>
        <w:gridCol w:w="2269"/>
        <w:gridCol w:w="283"/>
        <w:gridCol w:w="3827"/>
      </w:tblGrid>
      <w:tr w:rsidR="00C932F0" w:rsidTr="009E1796">
        <w:trPr>
          <w:trHeight w:val="731"/>
        </w:trPr>
        <w:tc>
          <w:tcPr>
            <w:tcW w:w="3119" w:type="dxa"/>
            <w:vAlign w:val="bottom"/>
          </w:tcPr>
          <w:p w:rsidR="00C932F0" w:rsidRDefault="00C932F0" w:rsidP="009E1796">
            <w:pPr>
              <w:widowControl w:val="0"/>
              <w:jc w:val="center"/>
              <w:rPr>
                <w:rFonts w:eastAsia="Tahoma"/>
                <w:sz w:val="24"/>
                <w:szCs w:val="24"/>
                <w:lang w:eastAsia="en-US" w:bidi="ru-RU"/>
              </w:rPr>
            </w:pPr>
          </w:p>
        </w:tc>
        <w:tc>
          <w:tcPr>
            <w:tcW w:w="283" w:type="dxa"/>
            <w:vAlign w:val="bottom"/>
          </w:tcPr>
          <w:p w:rsidR="00C932F0" w:rsidRDefault="00C932F0" w:rsidP="009E1796">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C932F0" w:rsidRDefault="00C932F0" w:rsidP="009E1796">
            <w:pPr>
              <w:widowControl w:val="0"/>
              <w:jc w:val="center"/>
              <w:rPr>
                <w:rFonts w:eastAsia="Tahoma"/>
                <w:sz w:val="24"/>
                <w:szCs w:val="24"/>
                <w:lang w:eastAsia="en-US" w:bidi="ru-RU"/>
              </w:rPr>
            </w:pPr>
          </w:p>
        </w:tc>
        <w:tc>
          <w:tcPr>
            <w:tcW w:w="283" w:type="dxa"/>
            <w:vAlign w:val="bottom"/>
          </w:tcPr>
          <w:p w:rsidR="00C932F0" w:rsidRDefault="00C932F0" w:rsidP="009E1796">
            <w:pPr>
              <w:widowControl w:val="0"/>
              <w:rPr>
                <w:rFonts w:eastAsia="Tahoma"/>
                <w:sz w:val="24"/>
                <w:szCs w:val="24"/>
                <w:lang w:eastAsia="en-US" w:bidi="ru-RU"/>
              </w:rPr>
            </w:pPr>
          </w:p>
        </w:tc>
        <w:tc>
          <w:tcPr>
            <w:tcW w:w="3827" w:type="dxa"/>
            <w:tcBorders>
              <w:top w:val="nil"/>
              <w:left w:val="nil"/>
              <w:bottom w:val="single" w:sz="4" w:space="0" w:color="auto"/>
              <w:right w:val="nil"/>
            </w:tcBorders>
            <w:vAlign w:val="bottom"/>
          </w:tcPr>
          <w:p w:rsidR="00C932F0" w:rsidRDefault="00C932F0" w:rsidP="009E1796">
            <w:pPr>
              <w:widowControl w:val="0"/>
              <w:jc w:val="center"/>
              <w:rPr>
                <w:rFonts w:eastAsia="Tahoma"/>
                <w:sz w:val="24"/>
                <w:szCs w:val="24"/>
                <w:lang w:eastAsia="en-US" w:bidi="ru-RU"/>
              </w:rPr>
            </w:pPr>
          </w:p>
        </w:tc>
      </w:tr>
      <w:tr w:rsidR="00C932F0" w:rsidTr="009E1796">
        <w:tc>
          <w:tcPr>
            <w:tcW w:w="3119" w:type="dxa"/>
          </w:tcPr>
          <w:p w:rsidR="00C932F0" w:rsidRDefault="00C932F0" w:rsidP="009E1796">
            <w:pPr>
              <w:widowControl w:val="0"/>
              <w:jc w:val="center"/>
              <w:rPr>
                <w:rFonts w:eastAsia="Tahoma"/>
                <w:sz w:val="24"/>
                <w:szCs w:val="24"/>
                <w:lang w:eastAsia="en-US" w:bidi="ru-RU"/>
              </w:rPr>
            </w:pPr>
          </w:p>
        </w:tc>
        <w:tc>
          <w:tcPr>
            <w:tcW w:w="283" w:type="dxa"/>
          </w:tcPr>
          <w:p w:rsidR="00C932F0" w:rsidRDefault="00C932F0" w:rsidP="009E1796">
            <w:pPr>
              <w:widowControl w:val="0"/>
              <w:rPr>
                <w:rFonts w:eastAsia="Tahoma"/>
                <w:sz w:val="24"/>
                <w:szCs w:val="24"/>
                <w:lang w:eastAsia="en-US" w:bidi="ru-RU"/>
              </w:rPr>
            </w:pPr>
          </w:p>
        </w:tc>
        <w:tc>
          <w:tcPr>
            <w:tcW w:w="2269" w:type="dxa"/>
            <w:hideMark/>
          </w:tcPr>
          <w:p w:rsidR="00C932F0" w:rsidRDefault="00C932F0" w:rsidP="009E1796">
            <w:pPr>
              <w:widowControl w:val="0"/>
              <w:jc w:val="center"/>
              <w:rPr>
                <w:rFonts w:eastAsia="Tahoma"/>
                <w:sz w:val="24"/>
                <w:szCs w:val="24"/>
                <w:lang w:eastAsia="en-US" w:bidi="ru-RU"/>
              </w:rPr>
            </w:pPr>
            <w:r>
              <w:rPr>
                <w:rFonts w:eastAsia="Tahoma"/>
                <w:sz w:val="20"/>
                <w:szCs w:val="20"/>
                <w:lang w:bidi="ru-RU"/>
              </w:rPr>
              <w:t>подпись</w:t>
            </w:r>
          </w:p>
        </w:tc>
        <w:tc>
          <w:tcPr>
            <w:tcW w:w="283" w:type="dxa"/>
          </w:tcPr>
          <w:p w:rsidR="00C932F0" w:rsidRDefault="00C932F0" w:rsidP="009E1796">
            <w:pPr>
              <w:widowControl w:val="0"/>
              <w:rPr>
                <w:rFonts w:eastAsia="Tahoma"/>
                <w:sz w:val="24"/>
                <w:szCs w:val="24"/>
                <w:lang w:eastAsia="en-US" w:bidi="ru-RU"/>
              </w:rPr>
            </w:pPr>
          </w:p>
        </w:tc>
        <w:tc>
          <w:tcPr>
            <w:tcW w:w="3827" w:type="dxa"/>
            <w:hideMark/>
          </w:tcPr>
          <w:p w:rsidR="00C932F0" w:rsidRDefault="00C932F0" w:rsidP="009E1796">
            <w:pPr>
              <w:widowControl w:val="0"/>
              <w:jc w:val="center"/>
              <w:rPr>
                <w:rFonts w:eastAsia="Tahoma"/>
                <w:sz w:val="24"/>
                <w:szCs w:val="24"/>
                <w:lang w:eastAsia="en-US" w:bidi="ru-RU"/>
              </w:rPr>
            </w:pPr>
            <w:r>
              <w:rPr>
                <w:rFonts w:eastAsia="Tahoma"/>
                <w:sz w:val="20"/>
                <w:szCs w:val="20"/>
                <w:lang w:bidi="ru-RU"/>
              </w:rPr>
              <w:t>фамилия, имя, отчество (при наличии</w:t>
            </w:r>
            <w:r>
              <w:rPr>
                <w:rFonts w:eastAsia="Tahoma"/>
                <w:sz w:val="24"/>
                <w:szCs w:val="24"/>
                <w:lang w:bidi="ru-RU"/>
              </w:rPr>
              <w:t>)</w:t>
            </w:r>
          </w:p>
        </w:tc>
      </w:tr>
    </w:tbl>
    <w:p w:rsidR="00C932F0" w:rsidRDefault="00C932F0" w:rsidP="00C932F0">
      <w:pPr>
        <w:widowControl w:val="0"/>
        <w:rPr>
          <w:bCs/>
          <w:color w:val="FF0000"/>
          <w:sz w:val="24"/>
          <w:szCs w:val="24"/>
        </w:rPr>
      </w:pPr>
    </w:p>
    <w:p w:rsidR="00C932F0" w:rsidRDefault="00C932F0" w:rsidP="00C932F0">
      <w:pPr>
        <w:widowControl w:val="0"/>
        <w:jc w:val="right"/>
        <w:rPr>
          <w:bCs/>
          <w:color w:val="FF0000"/>
          <w:sz w:val="24"/>
          <w:szCs w:val="24"/>
        </w:rPr>
      </w:pPr>
    </w:p>
    <w:p w:rsidR="00C932F0" w:rsidRDefault="00C932F0" w:rsidP="00C932F0">
      <w:pPr>
        <w:widowControl w:val="0"/>
        <w:jc w:val="right"/>
        <w:rPr>
          <w:bCs/>
          <w:sz w:val="24"/>
          <w:szCs w:val="24"/>
        </w:rPr>
      </w:pPr>
      <w:r>
        <w:rPr>
          <w:sz w:val="24"/>
          <w:szCs w:val="24"/>
        </w:rPr>
        <w:t>Приложение № 6</w:t>
      </w:r>
    </w:p>
    <w:p w:rsidR="00C932F0" w:rsidRDefault="00C932F0" w:rsidP="00C932F0">
      <w:pPr>
        <w:widowControl w:val="0"/>
        <w:tabs>
          <w:tab w:val="left" w:pos="567"/>
        </w:tabs>
        <w:ind w:left="3969" w:firstLine="567"/>
        <w:jc w:val="right"/>
        <w:rPr>
          <w:bCs/>
          <w:sz w:val="24"/>
          <w:szCs w:val="24"/>
        </w:rPr>
      </w:pPr>
      <w:r>
        <w:rPr>
          <w:sz w:val="24"/>
          <w:szCs w:val="24"/>
        </w:rPr>
        <w:t>к Административному регламенту</w:t>
      </w:r>
    </w:p>
    <w:p w:rsidR="00C932F0" w:rsidRDefault="00C932F0" w:rsidP="00C932F0">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C932F0" w:rsidRDefault="00C932F0" w:rsidP="00C932F0">
      <w:pPr>
        <w:ind w:left="5387"/>
        <w:jc w:val="center"/>
        <w:rPr>
          <w:rFonts w:eastAsia="Calibri"/>
          <w:sz w:val="24"/>
          <w:szCs w:val="24"/>
        </w:rPr>
      </w:pPr>
    </w:p>
    <w:p w:rsidR="00C932F0" w:rsidRDefault="00C932F0" w:rsidP="00C932F0">
      <w:pPr>
        <w:ind w:left="5387"/>
        <w:jc w:val="right"/>
        <w:rPr>
          <w:rFonts w:eastAsia="Calibri"/>
          <w:sz w:val="24"/>
          <w:szCs w:val="24"/>
        </w:rPr>
      </w:pPr>
      <w:r>
        <w:rPr>
          <w:rFonts w:eastAsia="Calibri"/>
          <w:sz w:val="24"/>
          <w:szCs w:val="24"/>
        </w:rPr>
        <w:t>Рекомендуемая форма</w:t>
      </w:r>
    </w:p>
    <w:p w:rsidR="00C932F0" w:rsidRDefault="00C932F0" w:rsidP="00C932F0">
      <w:pPr>
        <w:widowControl w:val="0"/>
        <w:rPr>
          <w:rFonts w:eastAsia="Tahoma"/>
          <w:sz w:val="24"/>
          <w:szCs w:val="24"/>
          <w:lang w:bidi="ru-RU"/>
        </w:rPr>
      </w:pPr>
    </w:p>
    <w:p w:rsidR="00C932F0" w:rsidRDefault="00C932F0" w:rsidP="00C932F0">
      <w:pPr>
        <w:widowControl w:val="0"/>
        <w:autoSpaceDE w:val="0"/>
        <w:autoSpaceDN w:val="0"/>
        <w:adjustRightInd w:val="0"/>
        <w:jc w:val="right"/>
        <w:outlineLvl w:val="0"/>
        <w:rPr>
          <w:rFonts w:eastAsia="Tahoma"/>
          <w:bCs/>
          <w:sz w:val="24"/>
          <w:szCs w:val="24"/>
          <w:lang w:bidi="ru-RU"/>
        </w:rPr>
      </w:pPr>
      <w:r>
        <w:rPr>
          <w:rFonts w:eastAsia="Tahoma"/>
          <w:sz w:val="24"/>
          <w:szCs w:val="24"/>
          <w:lang w:bidi="ru-RU"/>
        </w:rPr>
        <w:t>Кому ____________________________________</w:t>
      </w:r>
    </w:p>
    <w:p w:rsidR="00C932F0" w:rsidRDefault="00C932F0" w:rsidP="00C932F0">
      <w:pPr>
        <w:widowControl w:val="0"/>
        <w:autoSpaceDE w:val="0"/>
        <w:autoSpaceDN w:val="0"/>
        <w:adjustRightInd w:val="0"/>
        <w:ind w:left="4820"/>
        <w:jc w:val="center"/>
        <w:rPr>
          <w:rFonts w:eastAsia="Tahoma"/>
          <w:sz w:val="20"/>
          <w:szCs w:val="20"/>
          <w:lang w:bidi="ru-RU"/>
        </w:rPr>
      </w:pPr>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6"/>
      </w:r>
      <w:r>
        <w:rPr>
          <w:rFonts w:eastAsia="Tahoma"/>
          <w:sz w:val="20"/>
          <w:szCs w:val="20"/>
          <w:lang w:bidi="ru-RU"/>
        </w:rPr>
        <w:t xml:space="preserve">, ОГРНИП (для физического лица, зарегистрированного в качестве индивидуального предпринимателя) –  для физического лица; </w:t>
      </w:r>
    </w:p>
    <w:p w:rsidR="00C932F0" w:rsidRDefault="00C932F0" w:rsidP="00C932F0">
      <w:pPr>
        <w:widowControl w:val="0"/>
        <w:autoSpaceDE w:val="0"/>
        <w:autoSpaceDN w:val="0"/>
        <w:adjustRightInd w:val="0"/>
        <w:ind w:left="4820"/>
        <w:jc w:val="center"/>
        <w:rPr>
          <w:rFonts w:eastAsia="Tahoma"/>
          <w:sz w:val="20"/>
          <w:szCs w:val="20"/>
          <w:lang w:bidi="ru-RU"/>
        </w:rPr>
      </w:pPr>
      <w:r>
        <w:rPr>
          <w:rFonts w:eastAsia="Tahoma"/>
          <w:sz w:val="20"/>
          <w:szCs w:val="20"/>
          <w:lang w:bidi="ru-RU"/>
        </w:rPr>
        <w:t>полное наименование заявителя, ИНН, ОГРН – для юридического лица</w:t>
      </w:r>
    </w:p>
    <w:p w:rsidR="00C932F0" w:rsidRDefault="00C932F0" w:rsidP="00C932F0">
      <w:pPr>
        <w:widowControl w:val="0"/>
        <w:autoSpaceDE w:val="0"/>
        <w:autoSpaceDN w:val="0"/>
        <w:adjustRightInd w:val="0"/>
        <w:jc w:val="right"/>
        <w:rPr>
          <w:rFonts w:eastAsia="Tahoma"/>
          <w:sz w:val="24"/>
          <w:szCs w:val="24"/>
          <w:lang w:bidi="ru-RU"/>
        </w:rPr>
      </w:pPr>
      <w:r>
        <w:rPr>
          <w:rFonts w:eastAsia="Tahoma"/>
          <w:sz w:val="24"/>
          <w:szCs w:val="24"/>
          <w:lang w:bidi="ru-RU"/>
        </w:rPr>
        <w:t>_________________________________________</w:t>
      </w:r>
    </w:p>
    <w:p w:rsidR="00C932F0" w:rsidRDefault="00C932F0" w:rsidP="00C932F0">
      <w:pPr>
        <w:widowControl w:val="0"/>
        <w:autoSpaceDE w:val="0"/>
        <w:autoSpaceDN w:val="0"/>
        <w:adjustRightInd w:val="0"/>
        <w:ind w:left="4536" w:right="-144"/>
        <w:jc w:val="center"/>
        <w:rPr>
          <w:rFonts w:eastAsia="Tahoma"/>
          <w:sz w:val="24"/>
          <w:szCs w:val="24"/>
          <w:lang w:bidi="ru-RU"/>
        </w:rPr>
      </w:pPr>
      <w:r>
        <w:rPr>
          <w:rFonts w:eastAsia="Tahoma"/>
          <w:sz w:val="20"/>
          <w:szCs w:val="20"/>
          <w:lang w:bidi="ru-RU"/>
        </w:rPr>
        <w:t>почтовый индекс и адрес, телефон, адрес электронной почты</w:t>
      </w:r>
    </w:p>
    <w:p w:rsidR="00C932F0" w:rsidRDefault="00C932F0" w:rsidP="00C932F0">
      <w:pPr>
        <w:widowControl w:val="0"/>
        <w:jc w:val="center"/>
        <w:rPr>
          <w:rFonts w:eastAsia="Tahoma"/>
          <w:b/>
          <w:color w:val="FF0000"/>
          <w:sz w:val="24"/>
          <w:szCs w:val="24"/>
          <w:lang w:bidi="ru-RU"/>
        </w:rPr>
      </w:pPr>
    </w:p>
    <w:p w:rsidR="00C932F0" w:rsidRDefault="00C932F0" w:rsidP="00C932F0">
      <w:pPr>
        <w:widowControl w:val="0"/>
        <w:jc w:val="center"/>
        <w:rPr>
          <w:rFonts w:eastAsia="Tahoma"/>
          <w:b/>
          <w:color w:val="FF0000"/>
          <w:sz w:val="24"/>
          <w:szCs w:val="24"/>
          <w:lang w:bidi="ru-RU"/>
        </w:rPr>
      </w:pPr>
    </w:p>
    <w:p w:rsidR="00C932F0" w:rsidRDefault="00C932F0" w:rsidP="00C932F0">
      <w:pPr>
        <w:widowControl w:val="0"/>
        <w:jc w:val="center"/>
        <w:outlineLvl w:val="0"/>
        <w:rPr>
          <w:rFonts w:eastAsia="Tahoma"/>
          <w:b/>
          <w:strike/>
          <w:sz w:val="24"/>
          <w:szCs w:val="24"/>
          <w:lang w:bidi="ru-RU"/>
        </w:rPr>
      </w:pPr>
      <w:r>
        <w:rPr>
          <w:rFonts w:eastAsia="Tahoma"/>
          <w:b/>
          <w:sz w:val="24"/>
          <w:szCs w:val="24"/>
          <w:lang w:bidi="ru-RU"/>
        </w:rPr>
        <w:t>Р Е Ш Е Н И Е</w:t>
      </w:r>
      <w:r>
        <w:rPr>
          <w:rFonts w:eastAsia="Tahoma"/>
          <w:b/>
          <w:sz w:val="24"/>
          <w:szCs w:val="24"/>
          <w:lang w:bidi="ru-RU"/>
        </w:rPr>
        <w:br/>
      </w:r>
      <w:r>
        <w:rPr>
          <w:rFonts w:eastAsia="Tahoma"/>
          <w:b/>
          <w:sz w:val="24"/>
          <w:szCs w:val="24"/>
          <w:lang w:bidi="ru-RU"/>
        </w:rPr>
        <w:lastRenderedPageBreak/>
        <w:t xml:space="preserve"> об оставлении заявления о предоставлении муниципальной услуги без рассмотрения</w:t>
      </w:r>
    </w:p>
    <w:p w:rsidR="00C932F0" w:rsidRDefault="00C932F0" w:rsidP="00C932F0">
      <w:pPr>
        <w:widowControl w:val="0"/>
        <w:autoSpaceDE w:val="0"/>
        <w:autoSpaceDN w:val="0"/>
        <w:adjustRightInd w:val="0"/>
        <w:rPr>
          <w:rFonts w:eastAsia="Tahoma"/>
          <w:color w:val="FF0000"/>
          <w:sz w:val="24"/>
          <w:szCs w:val="24"/>
          <w:lang w:bidi="ru-RU"/>
        </w:rPr>
      </w:pPr>
    </w:p>
    <w:p w:rsidR="00C932F0" w:rsidRDefault="00C932F0" w:rsidP="00C932F0">
      <w:pPr>
        <w:widowControl w:val="0"/>
        <w:autoSpaceDE w:val="0"/>
        <w:autoSpaceDN w:val="0"/>
        <w:adjustRightInd w:val="0"/>
        <w:rPr>
          <w:rFonts w:eastAsia="Tahoma"/>
          <w:bCs/>
          <w:color w:val="FF0000"/>
          <w:sz w:val="24"/>
          <w:szCs w:val="24"/>
          <w:lang w:bidi="ru-RU"/>
        </w:rPr>
      </w:pPr>
    </w:p>
    <w:p w:rsidR="00C932F0" w:rsidRDefault="00C932F0" w:rsidP="00C932F0">
      <w:pPr>
        <w:widowControl w:val="0"/>
        <w:autoSpaceDE w:val="0"/>
        <w:autoSpaceDN w:val="0"/>
        <w:adjustRightInd w:val="0"/>
        <w:ind w:firstLine="708"/>
        <w:jc w:val="both"/>
        <w:rPr>
          <w:rFonts w:eastAsia="Tahoma"/>
          <w:sz w:val="20"/>
          <w:szCs w:val="20"/>
          <w:lang w:bidi="ru-RU"/>
        </w:rPr>
      </w:pPr>
      <w:r>
        <w:rPr>
          <w:rFonts w:eastAsia="Tahoma"/>
          <w:sz w:val="24"/>
          <w:szCs w:val="24"/>
          <w:lang w:bidi="ru-RU"/>
        </w:rPr>
        <w:t>На основании Вашего заявления от ______________ № _______________ об</w:t>
      </w:r>
      <w:r>
        <w:rPr>
          <w:rFonts w:eastAsia="Tahoma"/>
          <w:sz w:val="24"/>
          <w:szCs w:val="24"/>
          <w:lang w:bidi="ru-RU"/>
        </w:rPr>
        <w:br/>
      </w:r>
      <w:r>
        <w:rPr>
          <w:rFonts w:eastAsia="Tahoma"/>
          <w:sz w:val="24"/>
          <w:szCs w:val="24"/>
          <w:lang w:bidi="ru-RU"/>
        </w:rPr>
        <w:tab/>
      </w:r>
      <w:r>
        <w:rPr>
          <w:rFonts w:eastAsia="Tahoma"/>
          <w:sz w:val="24"/>
          <w:szCs w:val="24"/>
          <w:lang w:bidi="ru-RU"/>
        </w:rPr>
        <w:tab/>
      </w:r>
      <w:r>
        <w:rPr>
          <w:rFonts w:eastAsia="Tahoma"/>
          <w:sz w:val="24"/>
          <w:szCs w:val="24"/>
          <w:lang w:bidi="ru-RU"/>
        </w:rPr>
        <w:tab/>
      </w:r>
      <w:r>
        <w:rPr>
          <w:rFonts w:eastAsia="Tahoma"/>
          <w:sz w:val="24"/>
          <w:szCs w:val="24"/>
          <w:lang w:bidi="ru-RU"/>
        </w:rPr>
        <w:tab/>
      </w:r>
      <w:r>
        <w:rPr>
          <w:sz w:val="20"/>
          <w:szCs w:val="20"/>
          <w:lang w:bidi="ru-RU"/>
        </w:rPr>
        <w:t>указать</w:t>
      </w:r>
      <w:r>
        <w:rPr>
          <w:rFonts w:eastAsia="Tahoma"/>
          <w:sz w:val="20"/>
          <w:szCs w:val="20"/>
          <w:lang w:bidi="ru-RU"/>
        </w:rPr>
        <w:t xml:space="preserve"> дату и номер регистрации заявления</w:t>
      </w:r>
    </w:p>
    <w:p w:rsidR="00C932F0" w:rsidRDefault="00C932F0" w:rsidP="00C932F0">
      <w:pPr>
        <w:widowControl w:val="0"/>
        <w:autoSpaceDE w:val="0"/>
        <w:autoSpaceDN w:val="0"/>
        <w:adjustRightInd w:val="0"/>
        <w:ind w:firstLine="708"/>
        <w:jc w:val="both"/>
        <w:rPr>
          <w:rFonts w:eastAsia="Tahoma"/>
          <w:bCs/>
          <w:i/>
          <w:sz w:val="24"/>
          <w:szCs w:val="24"/>
          <w:lang w:bidi="ru-RU"/>
        </w:rPr>
      </w:pPr>
    </w:p>
    <w:p w:rsidR="00C932F0" w:rsidRDefault="00C932F0" w:rsidP="00C932F0">
      <w:pPr>
        <w:widowControl w:val="0"/>
        <w:autoSpaceDE w:val="0"/>
        <w:autoSpaceDN w:val="0"/>
        <w:adjustRightInd w:val="0"/>
        <w:jc w:val="both"/>
        <w:rPr>
          <w:rFonts w:eastAsia="Tahoma"/>
          <w:sz w:val="24"/>
          <w:szCs w:val="24"/>
          <w:lang w:bidi="ru-RU"/>
        </w:rPr>
      </w:pPr>
      <w:r>
        <w:rPr>
          <w:rFonts w:eastAsia="Tahoma"/>
          <w:sz w:val="24"/>
          <w:szCs w:val="24"/>
          <w:lang w:bidi="ru-RU"/>
        </w:rPr>
        <w:t>Оставлении заявления о предоставлении муниципальной услуги без рассмотрения _____________________________________________________________________________</w:t>
      </w:r>
    </w:p>
    <w:p w:rsidR="00C932F0" w:rsidRDefault="00C932F0" w:rsidP="00C932F0">
      <w:pPr>
        <w:widowControl w:val="0"/>
        <w:jc w:val="center"/>
        <w:rPr>
          <w:rFonts w:eastAsia="Tahoma"/>
          <w:bCs/>
          <w:sz w:val="24"/>
          <w:szCs w:val="24"/>
          <w:lang w:bidi="ru-RU"/>
        </w:rPr>
      </w:pPr>
      <w:r>
        <w:rPr>
          <w:sz w:val="20"/>
          <w:szCs w:val="20"/>
          <w:lang w:bidi="ru-RU"/>
        </w:rPr>
        <w:t>указать</w:t>
      </w:r>
      <w:r>
        <w:rPr>
          <w:rFonts w:eastAsia="Tahoma"/>
          <w:sz w:val="20"/>
          <w:szCs w:val="20"/>
          <w:lang w:bidi="ru-RU"/>
        </w:rPr>
        <w:t xml:space="preserve"> наименование уполномоченного органа местного самоуправления</w:t>
      </w:r>
    </w:p>
    <w:p w:rsidR="00C932F0" w:rsidRDefault="00C932F0" w:rsidP="00C932F0">
      <w:pPr>
        <w:widowControl w:val="0"/>
        <w:jc w:val="both"/>
        <w:rPr>
          <w:rFonts w:eastAsia="Tahoma"/>
          <w:sz w:val="24"/>
          <w:szCs w:val="24"/>
          <w:lang w:bidi="ru-RU"/>
        </w:rPr>
      </w:pPr>
      <w:r>
        <w:rPr>
          <w:rFonts w:eastAsia="Tahoma"/>
          <w:sz w:val="24"/>
          <w:szCs w:val="24"/>
          <w:lang w:bidi="ru-RU"/>
        </w:rPr>
        <w:t>принято решение об оставлении заявления</w:t>
      </w:r>
      <w:r>
        <w:rPr>
          <w:sz w:val="24"/>
          <w:szCs w:val="24"/>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Fonts w:eastAsia="Tahoma"/>
          <w:sz w:val="24"/>
          <w:szCs w:val="24"/>
          <w:lang w:bidi="ru-RU"/>
        </w:rPr>
        <w:t>от________________ № ______________ без рассмотрения.</w:t>
      </w:r>
    </w:p>
    <w:p w:rsidR="00C932F0" w:rsidRDefault="00C932F0" w:rsidP="00C932F0">
      <w:pPr>
        <w:widowControl w:val="0"/>
        <w:jc w:val="both"/>
        <w:rPr>
          <w:rFonts w:eastAsia="Tahoma"/>
          <w:sz w:val="24"/>
          <w:szCs w:val="24"/>
          <w:lang w:bidi="ru-RU"/>
        </w:rPr>
      </w:pPr>
      <w:r>
        <w:rPr>
          <w:sz w:val="20"/>
          <w:szCs w:val="20"/>
          <w:lang w:bidi="ru-RU"/>
        </w:rPr>
        <w:t xml:space="preserve">указать </w:t>
      </w:r>
      <w:r>
        <w:rPr>
          <w:rFonts w:eastAsia="Tahoma"/>
          <w:sz w:val="20"/>
          <w:szCs w:val="20"/>
          <w:lang w:bidi="ru-RU"/>
        </w:rPr>
        <w:t>дату и номер регистрации заявления</w:t>
      </w:r>
    </w:p>
    <w:p w:rsidR="00C932F0" w:rsidRDefault="00C932F0" w:rsidP="00C932F0">
      <w:pPr>
        <w:autoSpaceDE w:val="0"/>
        <w:autoSpaceDN w:val="0"/>
        <w:adjustRightInd w:val="0"/>
        <w:jc w:val="both"/>
        <w:rPr>
          <w:rFonts w:eastAsia="Calibri"/>
          <w:sz w:val="24"/>
          <w:szCs w:val="24"/>
        </w:rPr>
      </w:pPr>
    </w:p>
    <w:p w:rsidR="00C932F0" w:rsidRDefault="00C932F0" w:rsidP="00C932F0">
      <w:pPr>
        <w:autoSpaceDE w:val="0"/>
        <w:autoSpaceDN w:val="0"/>
        <w:adjustRightInd w:val="0"/>
        <w:jc w:val="both"/>
        <w:rPr>
          <w:rFonts w:eastAsia="Calibri"/>
          <w:sz w:val="24"/>
          <w:szCs w:val="24"/>
        </w:rPr>
      </w:pPr>
    </w:p>
    <w:tbl>
      <w:tblPr>
        <w:tblW w:w="9930" w:type="dxa"/>
        <w:tblLayout w:type="fixed"/>
        <w:tblCellMar>
          <w:left w:w="28" w:type="dxa"/>
          <w:right w:w="28" w:type="dxa"/>
        </w:tblCellMar>
        <w:tblLook w:val="04A0"/>
      </w:tblPr>
      <w:tblGrid>
        <w:gridCol w:w="3121"/>
        <w:gridCol w:w="283"/>
        <w:gridCol w:w="2271"/>
        <w:gridCol w:w="283"/>
        <w:gridCol w:w="3972"/>
      </w:tblGrid>
      <w:tr w:rsidR="00C932F0" w:rsidTr="009E1796">
        <w:tc>
          <w:tcPr>
            <w:tcW w:w="3119" w:type="dxa"/>
            <w:tcBorders>
              <w:top w:val="nil"/>
              <w:left w:val="nil"/>
              <w:bottom w:val="single" w:sz="4" w:space="0" w:color="auto"/>
              <w:right w:val="nil"/>
            </w:tcBorders>
            <w:vAlign w:val="bottom"/>
          </w:tcPr>
          <w:p w:rsidR="00C932F0" w:rsidRDefault="00C932F0" w:rsidP="009E1796">
            <w:pPr>
              <w:widowControl w:val="0"/>
              <w:jc w:val="center"/>
              <w:rPr>
                <w:rFonts w:eastAsia="Tahoma"/>
                <w:sz w:val="24"/>
                <w:szCs w:val="24"/>
                <w:lang w:eastAsia="en-US" w:bidi="ru-RU"/>
              </w:rPr>
            </w:pPr>
          </w:p>
        </w:tc>
        <w:tc>
          <w:tcPr>
            <w:tcW w:w="283" w:type="dxa"/>
            <w:vAlign w:val="bottom"/>
          </w:tcPr>
          <w:p w:rsidR="00C932F0" w:rsidRDefault="00C932F0" w:rsidP="009E1796">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C932F0" w:rsidRDefault="00C932F0" w:rsidP="009E1796">
            <w:pPr>
              <w:widowControl w:val="0"/>
              <w:jc w:val="center"/>
              <w:rPr>
                <w:rFonts w:eastAsia="Tahoma"/>
                <w:sz w:val="24"/>
                <w:szCs w:val="24"/>
                <w:lang w:eastAsia="en-US" w:bidi="ru-RU"/>
              </w:rPr>
            </w:pPr>
          </w:p>
        </w:tc>
        <w:tc>
          <w:tcPr>
            <w:tcW w:w="283" w:type="dxa"/>
            <w:vAlign w:val="bottom"/>
          </w:tcPr>
          <w:p w:rsidR="00C932F0" w:rsidRDefault="00C932F0" w:rsidP="009E1796">
            <w:pPr>
              <w:widowControl w:val="0"/>
              <w:rPr>
                <w:rFonts w:eastAsia="Tahoma"/>
                <w:sz w:val="24"/>
                <w:szCs w:val="24"/>
                <w:lang w:eastAsia="en-US" w:bidi="ru-RU"/>
              </w:rPr>
            </w:pPr>
          </w:p>
        </w:tc>
        <w:tc>
          <w:tcPr>
            <w:tcW w:w="3969" w:type="dxa"/>
            <w:tcBorders>
              <w:top w:val="nil"/>
              <w:left w:val="nil"/>
              <w:bottom w:val="single" w:sz="4" w:space="0" w:color="auto"/>
              <w:right w:val="nil"/>
            </w:tcBorders>
            <w:vAlign w:val="bottom"/>
          </w:tcPr>
          <w:p w:rsidR="00C932F0" w:rsidRDefault="00C932F0" w:rsidP="009E1796">
            <w:pPr>
              <w:widowControl w:val="0"/>
              <w:jc w:val="center"/>
              <w:rPr>
                <w:rFonts w:eastAsia="Tahoma"/>
                <w:sz w:val="24"/>
                <w:szCs w:val="24"/>
                <w:lang w:eastAsia="en-US" w:bidi="ru-RU"/>
              </w:rPr>
            </w:pPr>
          </w:p>
        </w:tc>
      </w:tr>
      <w:tr w:rsidR="00C932F0" w:rsidTr="009E1796">
        <w:tc>
          <w:tcPr>
            <w:tcW w:w="3119" w:type="dxa"/>
            <w:hideMark/>
          </w:tcPr>
          <w:p w:rsidR="00C932F0" w:rsidRDefault="00C932F0" w:rsidP="009E1796">
            <w:pPr>
              <w:widowControl w:val="0"/>
              <w:jc w:val="center"/>
              <w:rPr>
                <w:rFonts w:eastAsia="Tahoma"/>
                <w:sz w:val="24"/>
                <w:szCs w:val="24"/>
                <w:lang w:eastAsia="en-US" w:bidi="ru-RU"/>
              </w:rPr>
            </w:pPr>
            <w:r>
              <w:rPr>
                <w:rFonts w:eastAsia="Tahoma"/>
                <w:sz w:val="20"/>
                <w:szCs w:val="20"/>
                <w:lang w:bidi="ru-RU"/>
              </w:rPr>
              <w:t>должность</w:t>
            </w:r>
          </w:p>
        </w:tc>
        <w:tc>
          <w:tcPr>
            <w:tcW w:w="283" w:type="dxa"/>
          </w:tcPr>
          <w:p w:rsidR="00C932F0" w:rsidRDefault="00C932F0" w:rsidP="009E1796">
            <w:pPr>
              <w:widowControl w:val="0"/>
              <w:rPr>
                <w:rFonts w:eastAsia="Tahoma"/>
                <w:sz w:val="24"/>
                <w:szCs w:val="24"/>
                <w:lang w:eastAsia="en-US" w:bidi="ru-RU"/>
              </w:rPr>
            </w:pPr>
          </w:p>
        </w:tc>
        <w:tc>
          <w:tcPr>
            <w:tcW w:w="2269" w:type="dxa"/>
            <w:hideMark/>
          </w:tcPr>
          <w:p w:rsidR="00C932F0" w:rsidRDefault="00C932F0" w:rsidP="009E1796">
            <w:pPr>
              <w:widowControl w:val="0"/>
              <w:jc w:val="center"/>
              <w:rPr>
                <w:rFonts w:eastAsia="Tahoma"/>
                <w:sz w:val="24"/>
                <w:szCs w:val="24"/>
                <w:lang w:eastAsia="en-US" w:bidi="ru-RU"/>
              </w:rPr>
            </w:pPr>
            <w:r>
              <w:rPr>
                <w:rFonts w:eastAsia="Tahoma"/>
                <w:sz w:val="20"/>
                <w:szCs w:val="20"/>
                <w:lang w:bidi="ru-RU"/>
              </w:rPr>
              <w:t>подпись</w:t>
            </w:r>
          </w:p>
        </w:tc>
        <w:tc>
          <w:tcPr>
            <w:tcW w:w="283" w:type="dxa"/>
          </w:tcPr>
          <w:p w:rsidR="00C932F0" w:rsidRDefault="00C932F0" w:rsidP="009E1796">
            <w:pPr>
              <w:widowControl w:val="0"/>
              <w:rPr>
                <w:rFonts w:eastAsia="Tahoma"/>
                <w:sz w:val="24"/>
                <w:szCs w:val="24"/>
                <w:lang w:eastAsia="en-US" w:bidi="ru-RU"/>
              </w:rPr>
            </w:pPr>
          </w:p>
        </w:tc>
        <w:tc>
          <w:tcPr>
            <w:tcW w:w="3969" w:type="dxa"/>
            <w:hideMark/>
          </w:tcPr>
          <w:p w:rsidR="00C932F0" w:rsidRDefault="00C932F0" w:rsidP="009E1796">
            <w:pPr>
              <w:widowControl w:val="0"/>
              <w:jc w:val="center"/>
              <w:rPr>
                <w:rFonts w:eastAsia="Tahoma"/>
                <w:sz w:val="24"/>
                <w:szCs w:val="24"/>
                <w:lang w:eastAsia="en-US" w:bidi="ru-RU"/>
              </w:rPr>
            </w:pPr>
            <w:r>
              <w:rPr>
                <w:rFonts w:eastAsia="Tahoma"/>
                <w:sz w:val="20"/>
                <w:szCs w:val="20"/>
                <w:lang w:bidi="ru-RU"/>
              </w:rPr>
              <w:t>фамилия, имя, отчество (при наличии</w:t>
            </w:r>
            <w:r>
              <w:rPr>
                <w:rFonts w:eastAsia="Tahoma"/>
                <w:sz w:val="24"/>
                <w:szCs w:val="24"/>
                <w:lang w:bidi="ru-RU"/>
              </w:rPr>
              <w:t>)</w:t>
            </w:r>
          </w:p>
        </w:tc>
      </w:tr>
    </w:tbl>
    <w:p w:rsidR="00C932F0" w:rsidRDefault="00C932F0" w:rsidP="00C932F0">
      <w:pPr>
        <w:widowControl w:val="0"/>
        <w:outlineLvl w:val="0"/>
        <w:rPr>
          <w:rFonts w:eastAsia="Tahoma"/>
          <w:sz w:val="24"/>
          <w:szCs w:val="24"/>
          <w:lang w:eastAsia="en-US" w:bidi="ru-RU"/>
        </w:rPr>
      </w:pPr>
    </w:p>
    <w:p w:rsidR="00C932F0" w:rsidRDefault="00C932F0" w:rsidP="00C932F0">
      <w:pPr>
        <w:widowControl w:val="0"/>
        <w:outlineLvl w:val="0"/>
        <w:rPr>
          <w:rFonts w:eastAsia="Tahoma"/>
          <w:sz w:val="24"/>
          <w:szCs w:val="24"/>
          <w:lang w:bidi="ru-RU"/>
        </w:rPr>
      </w:pPr>
    </w:p>
    <w:p w:rsidR="00C932F0" w:rsidRDefault="00C932F0" w:rsidP="00C932F0">
      <w:pPr>
        <w:widowControl w:val="0"/>
        <w:ind w:right="140"/>
        <w:rPr>
          <w:rFonts w:eastAsia="Tahoma"/>
          <w:lang w:bidi="ru-RU"/>
        </w:rPr>
      </w:pPr>
      <w:r>
        <w:rPr>
          <w:rFonts w:eastAsia="Tahoma"/>
          <w:sz w:val="24"/>
          <w:szCs w:val="24"/>
          <w:lang w:bidi="ru-RU"/>
        </w:rPr>
        <w:t>Дата выдачи</w:t>
      </w:r>
      <w:r>
        <w:rPr>
          <w:rFonts w:eastAsia="Tahoma"/>
          <w:lang w:bidi="ru-RU"/>
        </w:rPr>
        <w:t xml:space="preserve"> ______________________</w:t>
      </w:r>
    </w:p>
    <w:p w:rsidR="00C932F0" w:rsidRDefault="00C932F0" w:rsidP="00C932F0">
      <w:pPr>
        <w:autoSpaceDE w:val="0"/>
        <w:autoSpaceDN w:val="0"/>
        <w:adjustRightInd w:val="0"/>
        <w:ind w:right="-142" w:firstLine="698"/>
        <w:jc w:val="right"/>
        <w:rPr>
          <w:rFonts w:eastAsiaTheme="minorHAnsi"/>
          <w:strike/>
          <w:color w:val="FF0000"/>
          <w:sz w:val="24"/>
          <w:szCs w:val="24"/>
        </w:rPr>
      </w:pPr>
    </w:p>
    <w:p w:rsidR="00C932F0" w:rsidRDefault="00C932F0" w:rsidP="00C932F0">
      <w:pPr>
        <w:autoSpaceDE w:val="0"/>
        <w:autoSpaceDN w:val="0"/>
        <w:adjustRightInd w:val="0"/>
        <w:ind w:right="-142" w:firstLine="698"/>
        <w:jc w:val="right"/>
        <w:rPr>
          <w:bCs/>
          <w:strike/>
          <w:color w:val="FF0000"/>
          <w:sz w:val="24"/>
          <w:szCs w:val="24"/>
        </w:rPr>
      </w:pPr>
    </w:p>
    <w:p w:rsidR="00C932F0" w:rsidRDefault="00C932F0" w:rsidP="00C932F0">
      <w:pPr>
        <w:autoSpaceDE w:val="0"/>
        <w:autoSpaceDN w:val="0"/>
        <w:adjustRightInd w:val="0"/>
        <w:ind w:right="-142" w:firstLine="698"/>
        <w:jc w:val="right"/>
        <w:rPr>
          <w:bCs/>
          <w:strike/>
          <w:color w:val="FF0000"/>
          <w:sz w:val="24"/>
          <w:szCs w:val="24"/>
        </w:rPr>
      </w:pPr>
    </w:p>
    <w:p w:rsidR="00C932F0" w:rsidRDefault="00C932F0" w:rsidP="00C932F0">
      <w:pPr>
        <w:autoSpaceDE w:val="0"/>
        <w:autoSpaceDN w:val="0"/>
        <w:adjustRightInd w:val="0"/>
        <w:ind w:right="-142" w:firstLine="698"/>
        <w:jc w:val="right"/>
        <w:rPr>
          <w:bCs/>
          <w:strike/>
          <w:color w:val="FF0000"/>
          <w:sz w:val="24"/>
          <w:szCs w:val="24"/>
        </w:rPr>
      </w:pPr>
    </w:p>
    <w:p w:rsidR="00C932F0" w:rsidRDefault="00C932F0" w:rsidP="00C932F0">
      <w:pPr>
        <w:autoSpaceDE w:val="0"/>
        <w:autoSpaceDN w:val="0"/>
        <w:adjustRightInd w:val="0"/>
        <w:ind w:right="-142" w:firstLine="698"/>
        <w:jc w:val="right"/>
        <w:rPr>
          <w:bCs/>
          <w:strike/>
          <w:color w:val="FF0000"/>
          <w:sz w:val="24"/>
          <w:szCs w:val="24"/>
        </w:rPr>
      </w:pPr>
    </w:p>
    <w:p w:rsidR="00C932F0" w:rsidRDefault="00C932F0" w:rsidP="00C932F0">
      <w:pPr>
        <w:autoSpaceDE w:val="0"/>
        <w:autoSpaceDN w:val="0"/>
        <w:adjustRightInd w:val="0"/>
        <w:ind w:right="-142" w:firstLine="698"/>
        <w:jc w:val="right"/>
        <w:rPr>
          <w:bCs/>
          <w:strike/>
          <w:color w:val="FF0000"/>
          <w:sz w:val="24"/>
          <w:szCs w:val="24"/>
        </w:rPr>
      </w:pPr>
    </w:p>
    <w:p w:rsidR="00C932F0" w:rsidRDefault="00C932F0" w:rsidP="00C932F0">
      <w:pPr>
        <w:autoSpaceDE w:val="0"/>
        <w:autoSpaceDN w:val="0"/>
        <w:adjustRightInd w:val="0"/>
        <w:ind w:right="-142" w:firstLine="698"/>
        <w:jc w:val="right"/>
        <w:rPr>
          <w:bCs/>
          <w:strike/>
          <w:color w:val="FF0000"/>
          <w:sz w:val="24"/>
          <w:szCs w:val="24"/>
        </w:rPr>
      </w:pPr>
    </w:p>
    <w:p w:rsidR="00C932F0" w:rsidRDefault="00C932F0" w:rsidP="00C932F0">
      <w:pPr>
        <w:widowControl w:val="0"/>
        <w:rPr>
          <w:rFonts w:eastAsia="Tahoma"/>
          <w:bCs/>
          <w:color w:val="FF0000"/>
          <w:lang w:bidi="ru-RU"/>
        </w:rPr>
      </w:pPr>
    </w:p>
    <w:p w:rsidR="00C932F0" w:rsidRDefault="00C932F0" w:rsidP="00C932F0">
      <w:pPr>
        <w:pStyle w:val="ConsPlusTitle"/>
        <w:jc w:val="center"/>
        <w:rPr>
          <w:sz w:val="26"/>
          <w:szCs w:val="26"/>
        </w:rPr>
      </w:pPr>
    </w:p>
    <w:p w:rsidR="00C932F0" w:rsidRDefault="00C932F0" w:rsidP="00C932F0">
      <w:pPr>
        <w:pStyle w:val="ConsPlusTitle"/>
        <w:jc w:val="center"/>
        <w:rPr>
          <w:sz w:val="26"/>
          <w:szCs w:val="26"/>
        </w:rPr>
      </w:pPr>
    </w:p>
    <w:p w:rsidR="00C932F0" w:rsidRDefault="00C932F0" w:rsidP="00C932F0">
      <w:pPr>
        <w:pStyle w:val="ConsPlusTitle"/>
        <w:jc w:val="center"/>
        <w:rPr>
          <w:sz w:val="26"/>
          <w:szCs w:val="26"/>
        </w:rPr>
      </w:pPr>
    </w:p>
    <w:p w:rsidR="00C932F0" w:rsidRDefault="00C932F0" w:rsidP="00C932F0">
      <w:pPr>
        <w:pStyle w:val="ConsPlusTitle"/>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Default="00C932F0" w:rsidP="005C7123">
      <w:pPr>
        <w:jc w:val="both"/>
        <w:rPr>
          <w:sz w:val="26"/>
          <w:szCs w:val="26"/>
        </w:rPr>
      </w:pPr>
    </w:p>
    <w:p w:rsidR="00C932F0" w:rsidRPr="00F51B96" w:rsidRDefault="00C932F0" w:rsidP="005C7123">
      <w:pPr>
        <w:jc w:val="both"/>
        <w:rPr>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sectPr w:rsidR="002F2D21" w:rsidSect="00C932F0">
      <w:pgSz w:w="16838" w:h="11906" w:orient="landscape"/>
      <w:pgMar w:top="1701"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624" w:rsidRDefault="000E2624" w:rsidP="00567567">
      <w:pPr>
        <w:spacing w:after="0" w:line="240" w:lineRule="auto"/>
      </w:pPr>
      <w:r>
        <w:separator/>
      </w:r>
    </w:p>
  </w:endnote>
  <w:endnote w:type="continuationSeparator" w:id="1">
    <w:p w:rsidR="000E2624" w:rsidRDefault="000E2624" w:rsidP="00567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Times New Roman CYR">
    <w:altName w:val="Times New Roman"/>
    <w:panose1 w:val="02020603050405020304"/>
    <w:charset w:val="CC"/>
    <w:family w:val="roman"/>
    <w:pitch w:val="variable"/>
    <w:sig w:usb0="E0002E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624" w:rsidRDefault="000E2624" w:rsidP="00567567">
      <w:pPr>
        <w:spacing w:after="0" w:line="240" w:lineRule="auto"/>
      </w:pPr>
      <w:r>
        <w:separator/>
      </w:r>
    </w:p>
  </w:footnote>
  <w:footnote w:type="continuationSeparator" w:id="1">
    <w:p w:rsidR="000E2624" w:rsidRDefault="000E2624" w:rsidP="00567567">
      <w:pPr>
        <w:spacing w:after="0" w:line="240" w:lineRule="auto"/>
      </w:pPr>
      <w:r>
        <w:continuationSeparator/>
      </w:r>
    </w:p>
  </w:footnote>
  <w:footnote w:id="2">
    <w:p w:rsidR="00C932F0" w:rsidRDefault="00C932F0" w:rsidP="00C932F0">
      <w:pPr>
        <w:pStyle w:val="af4"/>
        <w:rPr>
          <w:bCs/>
        </w:rPr>
      </w:pPr>
      <w:r>
        <w:rPr>
          <w:rStyle w:val="af6"/>
        </w:rPr>
        <w:footnoteRef/>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3">
    <w:p w:rsidR="00C932F0" w:rsidRDefault="00C932F0" w:rsidP="00C932F0">
      <w:pPr>
        <w:pStyle w:val="af4"/>
        <w:rPr>
          <w:bCs/>
        </w:rPr>
      </w:pPr>
      <w:r>
        <w:rPr>
          <w:rStyle w:val="af6"/>
        </w:rPr>
        <w:footnoteRef/>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4">
    <w:p w:rsidR="00C932F0" w:rsidRDefault="00C932F0" w:rsidP="00C932F0">
      <w:pPr>
        <w:pStyle w:val="af4"/>
        <w:rPr>
          <w:bCs/>
        </w:rPr>
      </w:pPr>
      <w:r>
        <w:rPr>
          <w:rStyle w:val="af6"/>
        </w:rPr>
        <w:footnoteRef/>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5">
    <w:p w:rsidR="00C932F0" w:rsidRDefault="00C932F0" w:rsidP="00C932F0">
      <w:pPr>
        <w:pStyle w:val="af4"/>
        <w:rPr>
          <w:bCs/>
        </w:rPr>
      </w:pPr>
      <w:r>
        <w:rPr>
          <w:rStyle w:val="af6"/>
        </w:rPr>
        <w:footnoteRef/>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6">
    <w:p w:rsidR="00C932F0" w:rsidRDefault="00C932F0" w:rsidP="00C932F0">
      <w:pPr>
        <w:pStyle w:val="af4"/>
        <w:rPr>
          <w:bCs/>
        </w:rPr>
      </w:pPr>
      <w:r>
        <w:rPr>
          <w:rStyle w:val="af6"/>
        </w:rPr>
        <w:footnoteRef/>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F0" w:rsidRDefault="00C932F0" w:rsidP="00C932F0">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Ясногорский сельсовета от 07декабря 2023года № 10</w:t>
    </w:r>
  </w:p>
  <w:p w:rsidR="00C932F0" w:rsidRDefault="00C932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9">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8">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7"/>
  </w:num>
  <w:num w:numId="2">
    <w:abstractNumId w:val="39"/>
  </w:num>
  <w:num w:numId="3">
    <w:abstractNumId w:val="4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8"/>
    <w:lvlOverride w:ilvl="0">
      <w:startOverride w:val="1"/>
    </w:lvlOverride>
    <w:lvlOverride w:ilvl="1"/>
    <w:lvlOverride w:ilvl="2"/>
    <w:lvlOverride w:ilvl="3"/>
    <w:lvlOverride w:ilvl="4"/>
    <w:lvlOverride w:ilvl="5"/>
    <w:lvlOverride w:ilvl="6"/>
    <w:lvlOverride w:ilvl="7"/>
    <w:lvlOverride w:ilvl="8"/>
  </w:num>
  <w:num w:numId="10">
    <w:abstractNumId w:val="50"/>
  </w:num>
  <w:num w:numId="11">
    <w:abstractNumId w:val="40"/>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5"/>
    </w:lvlOverride>
    <w:lvlOverride w:ilvl="1"/>
    <w:lvlOverride w:ilvl="2"/>
    <w:lvlOverride w:ilvl="3"/>
    <w:lvlOverride w:ilvl="4"/>
    <w:lvlOverride w:ilvl="5"/>
    <w:lvlOverride w:ilvl="6"/>
    <w:lvlOverride w:ilvl="7"/>
    <w:lvlOverride w:ilvl="8"/>
  </w:num>
  <w:num w:numId="17">
    <w:abstractNumId w:val="42"/>
    <w:lvlOverride w:ilvl="0">
      <w:startOverride w:val="1"/>
    </w:lvlOverride>
    <w:lvlOverride w:ilvl="1"/>
    <w:lvlOverride w:ilvl="2"/>
    <w:lvlOverride w:ilvl="3"/>
    <w:lvlOverride w:ilvl="4"/>
    <w:lvlOverride w:ilvl="5"/>
    <w:lvlOverride w:ilvl="6"/>
    <w:lvlOverride w:ilvl="7"/>
    <w:lvlOverride w:ilvl="8"/>
  </w:num>
  <w:num w:numId="18">
    <w:abstractNumId w:val="48"/>
    <w:lvlOverride w:ilvl="0">
      <w:startOverride w:val="1"/>
    </w:lvlOverride>
    <w:lvlOverride w:ilvl="1"/>
    <w:lvlOverride w:ilvl="2"/>
    <w:lvlOverride w:ilvl="3"/>
    <w:lvlOverride w:ilvl="4"/>
    <w:lvlOverride w:ilvl="5"/>
    <w:lvlOverride w:ilvl="6"/>
    <w:lvlOverride w:ilvl="7"/>
    <w:lvlOverride w:ilvl="8"/>
  </w:num>
  <w:num w:numId="19">
    <w:abstractNumId w:val="49"/>
    <w:lvlOverride w:ilvl="0">
      <w:startOverride w:val="1"/>
    </w:lvlOverride>
    <w:lvlOverride w:ilvl="1"/>
    <w:lvlOverride w:ilvl="2"/>
    <w:lvlOverride w:ilvl="3"/>
    <w:lvlOverride w:ilvl="4"/>
    <w:lvlOverride w:ilvl="5"/>
    <w:lvlOverride w:ilvl="6"/>
    <w:lvlOverride w:ilvl="7"/>
    <w:lvlOverride w:ilvl="8"/>
  </w:num>
  <w:num w:numId="20">
    <w:abstractNumId w:val="46"/>
  </w:num>
  <w:num w:numId="21">
    <w:abstractNumId w:val="25"/>
  </w:num>
  <w:num w:numId="22">
    <w:abstractNumId w:val="28"/>
  </w:num>
  <w:num w:numId="23">
    <w:abstractNumId w:val="33"/>
  </w:num>
  <w:num w:numId="24">
    <w:abstractNumId w:val="30"/>
  </w:num>
  <w:num w:numId="25">
    <w:abstractNumId w:val="34"/>
  </w:num>
  <w:num w:numId="26">
    <w:abstractNumId w:val="27"/>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efaultTabStop w:val="708"/>
  <w:hyphenationZone w:val="357"/>
  <w:doNotHyphenateCap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7A183E"/>
    <w:rsid w:val="000008E4"/>
    <w:rsid w:val="00000C78"/>
    <w:rsid w:val="00005254"/>
    <w:rsid w:val="00006852"/>
    <w:rsid w:val="00007F62"/>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2DEF"/>
    <w:rsid w:val="000538A4"/>
    <w:rsid w:val="000542D2"/>
    <w:rsid w:val="00054B18"/>
    <w:rsid w:val="00054B48"/>
    <w:rsid w:val="000563C2"/>
    <w:rsid w:val="0005778C"/>
    <w:rsid w:val="0006118C"/>
    <w:rsid w:val="00062701"/>
    <w:rsid w:val="00062EE0"/>
    <w:rsid w:val="00063976"/>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262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B676B"/>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2D21"/>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323"/>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4A50"/>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6335"/>
    <w:rsid w:val="00437321"/>
    <w:rsid w:val="0043735D"/>
    <w:rsid w:val="004466A5"/>
    <w:rsid w:val="00447DF8"/>
    <w:rsid w:val="00450D56"/>
    <w:rsid w:val="00451D09"/>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1A1"/>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6A1A"/>
    <w:rsid w:val="004F7397"/>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30"/>
    <w:rsid w:val="005401C9"/>
    <w:rsid w:val="0054085C"/>
    <w:rsid w:val="00542362"/>
    <w:rsid w:val="00542369"/>
    <w:rsid w:val="00544A5E"/>
    <w:rsid w:val="00545213"/>
    <w:rsid w:val="0054549E"/>
    <w:rsid w:val="00547121"/>
    <w:rsid w:val="00547BE6"/>
    <w:rsid w:val="00547C17"/>
    <w:rsid w:val="005571F1"/>
    <w:rsid w:val="00560294"/>
    <w:rsid w:val="00560E80"/>
    <w:rsid w:val="005626D1"/>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580F"/>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123"/>
    <w:rsid w:val="005C790E"/>
    <w:rsid w:val="005D46A3"/>
    <w:rsid w:val="005D508C"/>
    <w:rsid w:val="005D5861"/>
    <w:rsid w:val="005D5CD2"/>
    <w:rsid w:val="005E084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4CE7"/>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6443"/>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0B47"/>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94091"/>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48C"/>
    <w:rsid w:val="00874A1B"/>
    <w:rsid w:val="00875A18"/>
    <w:rsid w:val="008768E5"/>
    <w:rsid w:val="0087732A"/>
    <w:rsid w:val="00877D0D"/>
    <w:rsid w:val="00883A4D"/>
    <w:rsid w:val="00884C99"/>
    <w:rsid w:val="008904E9"/>
    <w:rsid w:val="008909A8"/>
    <w:rsid w:val="00891511"/>
    <w:rsid w:val="00894367"/>
    <w:rsid w:val="00896D95"/>
    <w:rsid w:val="008971D4"/>
    <w:rsid w:val="008A0008"/>
    <w:rsid w:val="008A0B50"/>
    <w:rsid w:val="008A380A"/>
    <w:rsid w:val="008A4B87"/>
    <w:rsid w:val="008A4F81"/>
    <w:rsid w:val="008A53C1"/>
    <w:rsid w:val="008A6380"/>
    <w:rsid w:val="008A6F8F"/>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6AA"/>
    <w:rsid w:val="008E19B4"/>
    <w:rsid w:val="008E1ECA"/>
    <w:rsid w:val="008E3B39"/>
    <w:rsid w:val="008F0442"/>
    <w:rsid w:val="008F13F9"/>
    <w:rsid w:val="008F1A90"/>
    <w:rsid w:val="008F2312"/>
    <w:rsid w:val="008F7C35"/>
    <w:rsid w:val="0090389F"/>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D8D"/>
    <w:rsid w:val="00985EC0"/>
    <w:rsid w:val="00986F39"/>
    <w:rsid w:val="00990B31"/>
    <w:rsid w:val="0099377B"/>
    <w:rsid w:val="0099417A"/>
    <w:rsid w:val="00997A08"/>
    <w:rsid w:val="009A35F7"/>
    <w:rsid w:val="009A6988"/>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78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155F"/>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5D1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87E1A"/>
    <w:rsid w:val="00C91AA8"/>
    <w:rsid w:val="00C932F0"/>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E74B1"/>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5EF0"/>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A1"/>
  </w:style>
  <w:style w:type="paragraph" w:styleId="1">
    <w:name w:val="heading 1"/>
    <w:basedOn w:val="a"/>
    <w:next w:val="a"/>
    <w:link w:val="10"/>
    <w:uiPriority w:val="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uiPriority w:val="99"/>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uiPriority w:val="99"/>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qFormat/>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f">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semiHidden/>
    <w:rsid w:val="00B62D4E"/>
    <w:pPr>
      <w:spacing w:before="120"/>
    </w:pPr>
    <w:rPr>
      <w:rFonts w:ascii="Tahoma" w:eastAsia="Times New Roman" w:hAnsi="Tahoma" w:cs="Times New Roman"/>
      <w:sz w:val="16"/>
      <w:szCs w:val="20"/>
    </w:rPr>
  </w:style>
  <w:style w:type="character" w:customStyle="1" w:styleId="affa">
    <w:name w:val="Схема документа Знак"/>
    <w:basedOn w:val="a0"/>
    <w:link w:val="aff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e">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uiPriority w:val="99"/>
    <w:rsid w:val="00B62D4E"/>
    <w:rPr>
      <w:b/>
      <w:color w:val="26282F"/>
    </w:rPr>
  </w:style>
  <w:style w:type="character" w:customStyle="1" w:styleId="afff2">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3">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1">
    <w:name w:val="Без интервала Знак"/>
    <w:link w:val="aff0"/>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fd"/>
    <w:uiPriority w:val="34"/>
    <w:locked/>
    <w:rsid w:val="00C932F0"/>
  </w:style>
  <w:style w:type="paragraph" w:customStyle="1" w:styleId="affffc">
    <w:name w:val="Нормальный (таблица)"/>
    <w:basedOn w:val="a"/>
    <w:next w:val="a"/>
    <w:uiPriority w:val="99"/>
    <w:qFormat/>
    <w:rsid w:val="00C932F0"/>
    <w:pPr>
      <w:widowControl w:val="0"/>
      <w:autoSpaceDE w:val="0"/>
      <w:autoSpaceDN w:val="0"/>
      <w:adjustRightInd w:val="0"/>
      <w:spacing w:after="0" w:line="240" w:lineRule="auto"/>
      <w:contextualSpacing/>
      <w:jc w:val="both"/>
    </w:pPr>
    <w:rPr>
      <w:rFonts w:ascii="Times New Roman CYR" w:eastAsia="Times New Roman" w:hAnsi="Times New Roman CYR" w:cs="Times New Roman CYR"/>
      <w:sz w:val="24"/>
      <w:szCs w:val="24"/>
    </w:rPr>
  </w:style>
  <w:style w:type="paragraph" w:customStyle="1" w:styleId="affffd">
    <w:name w:val="Прижатый влево"/>
    <w:basedOn w:val="a"/>
    <w:next w:val="a"/>
    <w:uiPriority w:val="99"/>
    <w:qFormat/>
    <w:rsid w:val="00C932F0"/>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ar-SA"/>
    </w:rPr>
  </w:style>
  <w:style w:type="character" w:customStyle="1" w:styleId="215">
    <w:name w:val="Основной текст с отступом 2 Знак1"/>
    <w:basedOn w:val="a0"/>
    <w:semiHidden/>
    <w:rsid w:val="00C932F0"/>
    <w:rPr>
      <w:rFonts w:ascii="Times New Roman" w:eastAsia="Times New Roman" w:hAnsi="Times New Roman" w:cs="Times New Roman"/>
      <w:bCs/>
      <w:sz w:val="28"/>
      <w:szCs w:val="28"/>
      <w:lang w:eastAsia="ru-RU"/>
    </w:rPr>
  </w:style>
  <w:style w:type="character" w:customStyle="1" w:styleId="Heading1Char">
    <w:name w:val="Heading 1 Char"/>
    <w:basedOn w:val="a0"/>
    <w:uiPriority w:val="99"/>
    <w:locked/>
    <w:rsid w:val="00C932F0"/>
    <w:rPr>
      <w:rFonts w:ascii="Cambria" w:hAnsi="Cambria" w:cs="Times New Roman" w:hint="default"/>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58580884">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0259249">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80AF-EE26-4355-B7C0-973C13D9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12660</Words>
  <Characters>72163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Любовь Рабочих</cp:lastModifiedBy>
  <cp:revision>2</cp:revision>
  <cp:lastPrinted>2023-10-30T06:01:00Z</cp:lastPrinted>
  <dcterms:created xsi:type="dcterms:W3CDTF">2023-12-09T17:17:00Z</dcterms:created>
  <dcterms:modified xsi:type="dcterms:W3CDTF">2023-12-09T17:17:00Z</dcterms:modified>
</cp:coreProperties>
</file>