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5" w:type="dxa"/>
        <w:tblBorders>
          <w:top w:val="nil"/>
          <w:left w:val="nil"/>
          <w:bottom w:val="nil"/>
          <w:right w:val="nil"/>
        </w:tblBorders>
        <w:tblLayout w:type="fixed"/>
        <w:tblLook w:val="0000" w:firstRow="0" w:lastRow="0" w:firstColumn="0" w:lastColumn="0" w:noHBand="0" w:noVBand="0"/>
      </w:tblPr>
      <w:tblGrid>
        <w:gridCol w:w="1951"/>
        <w:gridCol w:w="1985"/>
        <w:gridCol w:w="1701"/>
        <w:gridCol w:w="2164"/>
        <w:gridCol w:w="2164"/>
      </w:tblGrid>
      <w:tr w:rsidR="00EA6AB3" w:rsidRPr="00740B47" w:rsidTr="0019393A">
        <w:trPr>
          <w:trHeight w:val="463"/>
        </w:trPr>
        <w:tc>
          <w:tcPr>
            <w:tcW w:w="1951" w:type="dxa"/>
            <w:tcBorders>
              <w:top w:val="single" w:sz="4" w:space="0" w:color="auto"/>
              <w:left w:val="single" w:sz="4" w:space="0" w:color="auto"/>
              <w:bottom w:val="single" w:sz="4" w:space="0" w:color="auto"/>
              <w:right w:val="single" w:sz="4" w:space="0" w:color="auto"/>
            </w:tcBorders>
          </w:tcPr>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b/>
                <w:bCs/>
                <w:color w:val="000000"/>
                <w:sz w:val="16"/>
                <w:szCs w:val="16"/>
              </w:rPr>
              <w:t>Учредитель:</w:t>
            </w:r>
          </w:p>
          <w:p w:rsidR="00EA6AB3" w:rsidRPr="0019393A"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 xml:space="preserve">администрация МО </w:t>
            </w:r>
            <w:r w:rsidR="00540130">
              <w:rPr>
                <w:rFonts w:ascii="Georgia" w:hAnsi="Georgia" w:cs="Georgia"/>
                <w:bCs/>
                <w:color w:val="000000"/>
                <w:sz w:val="16"/>
                <w:szCs w:val="16"/>
              </w:rPr>
              <w:t>Ясногорский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сельсовет</w:t>
            </w:r>
          </w:p>
        </w:tc>
        <w:tc>
          <w:tcPr>
            <w:tcW w:w="1985" w:type="dxa"/>
            <w:tcBorders>
              <w:top w:val="single" w:sz="4" w:space="0" w:color="auto"/>
              <w:left w:val="single" w:sz="4" w:space="0" w:color="auto"/>
              <w:bottom w:val="single" w:sz="4" w:space="0" w:color="auto"/>
              <w:right w:val="single" w:sz="4" w:space="0" w:color="auto"/>
            </w:tcBorders>
          </w:tcPr>
          <w:p w:rsidR="0019393A" w:rsidRDefault="0019393A" w:rsidP="0019393A">
            <w:pPr>
              <w:autoSpaceDE w:val="0"/>
              <w:autoSpaceDN w:val="0"/>
              <w:adjustRightInd w:val="0"/>
              <w:spacing w:after="0" w:line="240" w:lineRule="auto"/>
              <w:jc w:val="center"/>
              <w:rPr>
                <w:rFonts w:ascii="Georgia" w:hAnsi="Georgia" w:cs="Georgia"/>
                <w:b/>
                <w:bCs/>
                <w:color w:val="000000"/>
                <w:sz w:val="16"/>
                <w:szCs w:val="16"/>
              </w:rPr>
            </w:pPr>
            <w:r>
              <w:rPr>
                <w:rFonts w:ascii="Georgia" w:hAnsi="Georgia" w:cs="Georgia"/>
                <w:b/>
                <w:bCs/>
                <w:color w:val="000000"/>
                <w:sz w:val="16"/>
                <w:szCs w:val="16"/>
              </w:rPr>
              <w:t>Тираж:</w:t>
            </w:r>
          </w:p>
          <w:p w:rsidR="0019393A" w:rsidRPr="0019393A" w:rsidRDefault="0019393A" w:rsidP="0019393A">
            <w:pPr>
              <w:autoSpaceDE w:val="0"/>
              <w:autoSpaceDN w:val="0"/>
              <w:adjustRightInd w:val="0"/>
              <w:spacing w:after="0" w:line="240" w:lineRule="auto"/>
              <w:jc w:val="center"/>
              <w:rPr>
                <w:rFonts w:ascii="Georgia" w:hAnsi="Georgia" w:cs="Georgia"/>
                <w:bCs/>
                <w:color w:val="000000"/>
                <w:sz w:val="16"/>
                <w:szCs w:val="16"/>
              </w:rPr>
            </w:pPr>
            <w:r w:rsidRPr="0019393A">
              <w:rPr>
                <w:rFonts w:ascii="Georgia" w:hAnsi="Georgia" w:cs="Georgia"/>
                <w:bCs/>
                <w:color w:val="000000"/>
                <w:sz w:val="16"/>
                <w:szCs w:val="16"/>
              </w:rPr>
              <w:t>5 экземпляров</w:t>
            </w:r>
          </w:p>
          <w:p w:rsidR="0019393A" w:rsidRDefault="0019393A" w:rsidP="0019393A">
            <w:pPr>
              <w:autoSpaceDE w:val="0"/>
              <w:autoSpaceDN w:val="0"/>
              <w:adjustRightInd w:val="0"/>
              <w:spacing w:after="0" w:line="240" w:lineRule="auto"/>
              <w:jc w:val="center"/>
              <w:rPr>
                <w:rFonts w:ascii="Georgia" w:hAnsi="Georgia" w:cs="Georgia"/>
                <w:b/>
                <w:bCs/>
                <w:color w:val="000000"/>
                <w:sz w:val="16"/>
                <w:szCs w:val="16"/>
              </w:rPr>
            </w:pP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b/>
                <w:bCs/>
                <w:color w:val="000000"/>
                <w:sz w:val="16"/>
                <w:szCs w:val="16"/>
              </w:rPr>
              <w:t>Издатель:</w:t>
            </w:r>
          </w:p>
          <w:p w:rsidR="00EA6AB3" w:rsidRPr="0019393A"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 xml:space="preserve">администрация МО </w:t>
            </w:r>
            <w:r w:rsidR="00540130">
              <w:rPr>
                <w:rFonts w:ascii="Georgia" w:hAnsi="Georgia" w:cs="Georgia"/>
                <w:bCs/>
                <w:color w:val="000000"/>
                <w:sz w:val="16"/>
                <w:szCs w:val="16"/>
              </w:rPr>
              <w:t>Ясногорский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сельсовет</w:t>
            </w:r>
          </w:p>
        </w:tc>
        <w:tc>
          <w:tcPr>
            <w:tcW w:w="1701" w:type="dxa"/>
            <w:tcBorders>
              <w:top w:val="single" w:sz="4" w:space="0" w:color="auto"/>
              <w:left w:val="single" w:sz="4" w:space="0" w:color="auto"/>
              <w:bottom w:val="single" w:sz="4" w:space="0" w:color="auto"/>
              <w:right w:val="single" w:sz="4" w:space="0" w:color="auto"/>
            </w:tcBorders>
          </w:tcPr>
          <w:p w:rsidR="00EA6AB3" w:rsidRPr="0019393A" w:rsidRDefault="00EA6AB3" w:rsidP="0019393A">
            <w:pPr>
              <w:autoSpaceDE w:val="0"/>
              <w:autoSpaceDN w:val="0"/>
              <w:adjustRightInd w:val="0"/>
              <w:spacing w:after="0" w:line="240" w:lineRule="auto"/>
              <w:jc w:val="center"/>
              <w:rPr>
                <w:rFonts w:ascii="Georgia" w:hAnsi="Georgia" w:cs="Georgia"/>
                <w:b/>
                <w:color w:val="000000"/>
                <w:sz w:val="16"/>
                <w:szCs w:val="16"/>
              </w:rPr>
            </w:pPr>
            <w:r w:rsidRPr="0019393A">
              <w:rPr>
                <w:rFonts w:ascii="Georgia" w:hAnsi="Georgia" w:cs="Georgia"/>
                <w:b/>
                <w:color w:val="000000"/>
                <w:sz w:val="16"/>
                <w:szCs w:val="16"/>
              </w:rPr>
              <w:t>Ответственный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
                <w:color w:val="000000"/>
                <w:sz w:val="16"/>
                <w:szCs w:val="16"/>
              </w:rPr>
              <w:t>за выпуск</w:t>
            </w:r>
          </w:p>
          <w:p w:rsidR="00EA6AB3" w:rsidRPr="0019393A" w:rsidRDefault="00540130" w:rsidP="0019393A">
            <w:pPr>
              <w:autoSpaceDE w:val="0"/>
              <w:autoSpaceDN w:val="0"/>
              <w:adjustRightInd w:val="0"/>
              <w:spacing w:after="0" w:line="240" w:lineRule="auto"/>
              <w:jc w:val="center"/>
              <w:rPr>
                <w:rFonts w:ascii="Georgia" w:hAnsi="Georgia" w:cs="Georgia"/>
                <w:color w:val="000000"/>
                <w:sz w:val="16"/>
                <w:szCs w:val="16"/>
              </w:rPr>
            </w:pPr>
            <w:r>
              <w:rPr>
                <w:rFonts w:ascii="Georgia" w:hAnsi="Georgia" w:cs="Georgia"/>
                <w:bCs/>
                <w:color w:val="000000"/>
                <w:sz w:val="16"/>
                <w:szCs w:val="16"/>
              </w:rPr>
              <w:t>Д.В. Горлова</w:t>
            </w:r>
          </w:p>
        </w:tc>
        <w:tc>
          <w:tcPr>
            <w:tcW w:w="2164" w:type="dxa"/>
            <w:tcBorders>
              <w:top w:val="single" w:sz="4" w:space="0" w:color="auto"/>
              <w:left w:val="single" w:sz="4" w:space="0" w:color="auto"/>
              <w:bottom w:val="single" w:sz="4" w:space="0" w:color="auto"/>
              <w:right w:val="single" w:sz="4" w:space="0" w:color="auto"/>
            </w:tcBorders>
          </w:tcPr>
          <w:p w:rsidR="00C87E1A" w:rsidRDefault="00EA6AB3" w:rsidP="0019393A">
            <w:pPr>
              <w:autoSpaceDE w:val="0"/>
              <w:autoSpaceDN w:val="0"/>
              <w:adjustRightInd w:val="0"/>
              <w:spacing w:after="0" w:line="240" w:lineRule="auto"/>
              <w:jc w:val="center"/>
              <w:rPr>
                <w:rFonts w:ascii="Georgia" w:hAnsi="Georgia" w:cs="Georgia"/>
                <w:b/>
                <w:bCs/>
                <w:color w:val="000000"/>
                <w:sz w:val="16"/>
                <w:szCs w:val="16"/>
              </w:rPr>
            </w:pPr>
            <w:r w:rsidRPr="00740B47">
              <w:rPr>
                <w:rFonts w:ascii="Georgia" w:hAnsi="Georgia" w:cs="Georgia"/>
                <w:b/>
                <w:bCs/>
                <w:color w:val="000000"/>
                <w:sz w:val="16"/>
                <w:szCs w:val="16"/>
              </w:rPr>
              <w:t>Адрес:</w:t>
            </w:r>
          </w:p>
          <w:p w:rsidR="00C87E1A" w:rsidRDefault="003D4A50" w:rsidP="0019393A">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4612</w:t>
            </w:r>
            <w:r w:rsidR="00540130">
              <w:rPr>
                <w:rFonts w:ascii="Times New Roman" w:hAnsi="Times New Roman" w:cs="Times New Roman"/>
                <w:color w:val="000000"/>
                <w:sz w:val="16"/>
                <w:szCs w:val="16"/>
              </w:rPr>
              <w:t>41</w:t>
            </w:r>
            <w:r w:rsidR="00EA6AB3" w:rsidRPr="00740B47">
              <w:rPr>
                <w:rFonts w:ascii="Times New Roman" w:hAnsi="Times New Roman" w:cs="Times New Roman"/>
                <w:color w:val="000000"/>
                <w:sz w:val="16"/>
                <w:szCs w:val="16"/>
              </w:rPr>
              <w:t xml:space="preserve">, </w:t>
            </w:r>
          </w:p>
          <w:p w:rsidR="00EA6AB3" w:rsidRPr="00740B47" w:rsidRDefault="00540130" w:rsidP="0019393A">
            <w:pPr>
              <w:autoSpaceDE w:val="0"/>
              <w:autoSpaceDN w:val="0"/>
              <w:adjustRightInd w:val="0"/>
              <w:spacing w:after="0" w:line="240" w:lineRule="auto"/>
              <w:jc w:val="center"/>
              <w:rPr>
                <w:rFonts w:ascii="Georgia" w:hAnsi="Georgia" w:cs="Georgia"/>
                <w:color w:val="000000"/>
                <w:sz w:val="16"/>
                <w:szCs w:val="16"/>
              </w:rPr>
            </w:pPr>
            <w:r>
              <w:rPr>
                <w:rFonts w:ascii="Georgia" w:hAnsi="Georgia" w:cs="Georgia"/>
                <w:color w:val="000000"/>
                <w:sz w:val="16"/>
                <w:szCs w:val="16"/>
              </w:rPr>
              <w:t>п. Ясногорский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color w:val="000000"/>
                <w:sz w:val="16"/>
                <w:szCs w:val="16"/>
              </w:rPr>
              <w:t>ул.</w:t>
            </w:r>
            <w:r w:rsidR="00540130">
              <w:rPr>
                <w:rFonts w:ascii="Georgia" w:hAnsi="Georgia" w:cs="Georgia"/>
                <w:color w:val="000000"/>
                <w:sz w:val="16"/>
                <w:szCs w:val="16"/>
              </w:rPr>
              <w:t xml:space="preserve"> Шканова</w:t>
            </w:r>
            <w:r w:rsidRPr="00740B47">
              <w:rPr>
                <w:rFonts w:ascii="Georgia" w:hAnsi="Georgia" w:cs="Georgia"/>
                <w:color w:val="000000"/>
                <w:sz w:val="16"/>
                <w:szCs w:val="16"/>
              </w:rPr>
              <w:t>,</w:t>
            </w:r>
            <w:r w:rsidR="00540130">
              <w:rPr>
                <w:rFonts w:ascii="Georgia" w:hAnsi="Georgia" w:cs="Georgia"/>
                <w:color w:val="000000"/>
                <w:sz w:val="16"/>
                <w:szCs w:val="16"/>
              </w:rPr>
              <w:t>17</w:t>
            </w:r>
            <w:r w:rsidRPr="00740B47">
              <w:rPr>
                <w:rFonts w:ascii="Times New Roman" w:hAnsi="Times New Roman" w:cs="Times New Roman"/>
                <w:color w:val="000000"/>
                <w:sz w:val="16"/>
                <w:szCs w:val="16"/>
              </w:rPr>
              <w:t>.</w:t>
            </w:r>
          </w:p>
          <w:p w:rsidR="00EA6AB3" w:rsidRPr="00740B47" w:rsidRDefault="00EA6AB3" w:rsidP="00540130">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color w:val="000000"/>
                <w:sz w:val="16"/>
                <w:szCs w:val="16"/>
              </w:rPr>
              <w:t>Тел.:</w:t>
            </w:r>
            <w:r w:rsidR="00C15D1E">
              <w:rPr>
                <w:rFonts w:ascii="Georgia" w:hAnsi="Georgia" w:cs="Georgia"/>
                <w:color w:val="000000"/>
                <w:sz w:val="16"/>
                <w:szCs w:val="16"/>
              </w:rPr>
              <w:t xml:space="preserve"> </w:t>
            </w:r>
            <w:r w:rsidR="00540130">
              <w:rPr>
                <w:rFonts w:ascii="Times New Roman" w:hAnsi="Times New Roman" w:cs="Times New Roman"/>
                <w:color w:val="000000"/>
                <w:sz w:val="16"/>
                <w:szCs w:val="16"/>
              </w:rPr>
              <w:t>98-1-23</w:t>
            </w:r>
          </w:p>
        </w:tc>
        <w:tc>
          <w:tcPr>
            <w:tcW w:w="2164" w:type="dxa"/>
            <w:tcBorders>
              <w:left w:val="single" w:sz="4" w:space="0" w:color="auto"/>
            </w:tcBorders>
          </w:tcPr>
          <w:p w:rsidR="00EA6AB3" w:rsidRPr="00740B47" w:rsidRDefault="00EA6AB3" w:rsidP="00EA10C7">
            <w:pPr>
              <w:autoSpaceDE w:val="0"/>
              <w:autoSpaceDN w:val="0"/>
              <w:adjustRightInd w:val="0"/>
              <w:spacing w:after="0" w:line="240" w:lineRule="auto"/>
              <w:rPr>
                <w:rFonts w:ascii="Georgia" w:hAnsi="Georgia" w:cs="Georgia"/>
                <w:color w:val="000000"/>
              </w:rPr>
            </w:pPr>
            <w:r w:rsidRPr="00740B47">
              <w:rPr>
                <w:rFonts w:ascii="Georgia" w:hAnsi="Georgia" w:cs="Georgia"/>
                <w:color w:val="000000"/>
              </w:rPr>
              <w:t xml:space="preserve">Распространяется бесплатно </w:t>
            </w:r>
          </w:p>
          <w:p w:rsidR="00EA6AB3" w:rsidRPr="00740B47" w:rsidRDefault="00EA6AB3" w:rsidP="008A6F8F">
            <w:pPr>
              <w:autoSpaceDE w:val="0"/>
              <w:autoSpaceDN w:val="0"/>
              <w:adjustRightInd w:val="0"/>
              <w:spacing w:after="0" w:line="240" w:lineRule="auto"/>
              <w:rPr>
                <w:rFonts w:ascii="Georgia" w:hAnsi="Georgia" w:cs="Georgia"/>
                <w:color w:val="000000"/>
              </w:rPr>
            </w:pPr>
            <w:r w:rsidRPr="00740B47">
              <w:rPr>
                <w:rFonts w:ascii="Georgia" w:hAnsi="Georgia" w:cs="Georgia"/>
                <w:color w:val="000000"/>
              </w:rPr>
              <w:t xml:space="preserve">Тираж </w:t>
            </w:r>
            <w:r w:rsidR="008A6F8F">
              <w:rPr>
                <w:rFonts w:ascii="Georgia" w:hAnsi="Georgia" w:cs="Georgia"/>
                <w:color w:val="000000"/>
              </w:rPr>
              <w:t>5</w:t>
            </w:r>
            <w:r w:rsidRPr="00740B47">
              <w:rPr>
                <w:rFonts w:ascii="Times New Roman" w:hAnsi="Times New Roman" w:cs="Times New Roman"/>
                <w:color w:val="000000"/>
              </w:rPr>
              <w:t xml:space="preserve"> </w:t>
            </w:r>
            <w:r w:rsidRPr="00740B47">
              <w:rPr>
                <w:rFonts w:ascii="Georgia" w:hAnsi="Georgia" w:cs="Georgia"/>
                <w:color w:val="000000"/>
              </w:rPr>
              <w:t xml:space="preserve">экз. </w:t>
            </w:r>
          </w:p>
        </w:tc>
      </w:tr>
    </w:tbl>
    <w:p w:rsidR="00EA6AB3" w:rsidRDefault="00EA6AB3" w:rsidP="002D082F">
      <w:pPr>
        <w:spacing w:after="0" w:line="240" w:lineRule="auto"/>
        <w:ind w:right="-12"/>
        <w:jc w:val="center"/>
        <w:rPr>
          <w:rFonts w:ascii="Times New Roman" w:eastAsia="Times New Roman" w:hAnsi="Times New Roman" w:cs="Times New Roman"/>
          <w:b/>
          <w:i/>
          <w:sz w:val="44"/>
          <w:szCs w:val="44"/>
          <w:u w:val="single"/>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rPr>
      </w:pPr>
    </w:p>
    <w:p w:rsidR="002D082F" w:rsidRPr="00EA6AB3" w:rsidRDefault="00740B47" w:rsidP="00C15D1E">
      <w:pPr>
        <w:spacing w:after="0" w:line="240" w:lineRule="auto"/>
        <w:ind w:left="708" w:right="-12"/>
        <w:jc w:val="both"/>
        <w:rPr>
          <w:rFonts w:ascii="Times New Roman" w:eastAsia="Times New Roman" w:hAnsi="Times New Roman" w:cs="Times New Roman"/>
          <w:b/>
          <w:i/>
          <w:sz w:val="44"/>
          <w:szCs w:val="44"/>
          <w:u w:val="single"/>
        </w:rPr>
      </w:pPr>
      <w:r w:rsidRPr="00EA6AB3">
        <w:rPr>
          <w:rFonts w:ascii="Times New Roman" w:eastAsia="Times New Roman" w:hAnsi="Times New Roman" w:cs="Times New Roman"/>
          <w:b/>
          <w:i/>
          <w:sz w:val="44"/>
          <w:szCs w:val="44"/>
          <w:u w:val="single"/>
        </w:rPr>
        <w:t xml:space="preserve">МУНИЦИПАЛЬНЫЙ ВЕСТНИК </w:t>
      </w:r>
      <w:r w:rsidR="00540130">
        <w:rPr>
          <w:rFonts w:ascii="Times New Roman" w:eastAsia="Times New Roman" w:hAnsi="Times New Roman" w:cs="Times New Roman"/>
          <w:b/>
          <w:i/>
          <w:sz w:val="44"/>
          <w:szCs w:val="44"/>
          <w:u w:val="single"/>
        </w:rPr>
        <w:t>ЯСНОГОРСКОГО</w:t>
      </w:r>
      <w:r w:rsidR="003D4A50">
        <w:rPr>
          <w:rFonts w:ascii="Times New Roman" w:eastAsia="Times New Roman" w:hAnsi="Times New Roman" w:cs="Times New Roman"/>
          <w:b/>
          <w:i/>
          <w:sz w:val="44"/>
          <w:szCs w:val="44"/>
          <w:u w:val="single"/>
        </w:rPr>
        <w:t xml:space="preserve"> </w:t>
      </w:r>
      <w:r w:rsidRPr="00EA6AB3">
        <w:rPr>
          <w:rFonts w:ascii="Times New Roman" w:eastAsia="Times New Roman" w:hAnsi="Times New Roman" w:cs="Times New Roman"/>
          <w:b/>
          <w:i/>
          <w:sz w:val="44"/>
          <w:szCs w:val="44"/>
          <w:u w:val="single"/>
        </w:rPr>
        <w:t xml:space="preserve"> СЕЛЬСОВЕТА</w:t>
      </w:r>
    </w:p>
    <w:p w:rsidR="00786748" w:rsidRDefault="00786748"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Pr="00540130" w:rsidRDefault="002D082F" w:rsidP="002D082F">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ПЕРИОДИЧЕСКОЕ ПЕЧАТНОЕ </w:t>
      </w:r>
      <w:r w:rsidR="008768E5" w:rsidRPr="00540130">
        <w:rPr>
          <w:rFonts w:ascii="Times New Roman" w:eastAsia="Times New Roman" w:hAnsi="Times New Roman" w:cs="Times New Roman"/>
          <w:b/>
          <w:sz w:val="32"/>
          <w:szCs w:val="32"/>
        </w:rPr>
        <w:t xml:space="preserve">ИЗДАНИЕ – </w:t>
      </w:r>
    </w:p>
    <w:p w:rsidR="008768E5" w:rsidRPr="00540130" w:rsidRDefault="008768E5" w:rsidP="002D082F">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ИНФОРМАЦИОННЫЙ БЮЛЛЕТЕНЬ </w:t>
      </w:r>
    </w:p>
    <w:p w:rsidR="00740B47" w:rsidRPr="00540130" w:rsidRDefault="002D082F" w:rsidP="008768E5">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СОВЕТА ДЕПУТАТОВ И АДМИНИСТРАЦИИ </w:t>
      </w:r>
    </w:p>
    <w:p w:rsidR="00740B47" w:rsidRPr="00540130" w:rsidRDefault="000843CF" w:rsidP="00740B47">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МУНИЦИПАЛЬНОГО ОБРАЗОВАНИЯ</w:t>
      </w:r>
      <w:r w:rsidR="00740B47" w:rsidRPr="00540130">
        <w:rPr>
          <w:rFonts w:ascii="Times New Roman" w:eastAsia="Times New Roman" w:hAnsi="Times New Roman" w:cs="Times New Roman"/>
          <w:b/>
          <w:sz w:val="32"/>
          <w:szCs w:val="32"/>
        </w:rPr>
        <w:t xml:space="preserve"> </w:t>
      </w:r>
    </w:p>
    <w:p w:rsidR="00740B47" w:rsidRPr="00540130" w:rsidRDefault="00540130" w:rsidP="00740B47">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ЯСНОГОРСКИЙ</w:t>
      </w:r>
      <w:r w:rsidR="003D4A50" w:rsidRPr="00540130">
        <w:rPr>
          <w:rFonts w:ascii="Times New Roman" w:eastAsia="Times New Roman" w:hAnsi="Times New Roman" w:cs="Times New Roman"/>
          <w:b/>
          <w:sz w:val="32"/>
          <w:szCs w:val="32"/>
        </w:rPr>
        <w:t xml:space="preserve"> </w:t>
      </w:r>
      <w:r w:rsidR="000843CF" w:rsidRPr="00540130">
        <w:rPr>
          <w:rFonts w:ascii="Times New Roman" w:eastAsia="Times New Roman" w:hAnsi="Times New Roman" w:cs="Times New Roman"/>
          <w:b/>
          <w:sz w:val="32"/>
          <w:szCs w:val="32"/>
        </w:rPr>
        <w:t xml:space="preserve"> СЕЛЬСОВЕТ </w:t>
      </w:r>
    </w:p>
    <w:p w:rsidR="008A0B50" w:rsidRPr="00540130" w:rsidRDefault="000843CF" w:rsidP="00740B47">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НОВОСЕРГИЕВСКОГО РАЙОНА </w:t>
      </w:r>
    </w:p>
    <w:p w:rsidR="000843CF" w:rsidRPr="00540130" w:rsidRDefault="000843CF" w:rsidP="002D082F">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ОРЕНБУРГСКОЙ ОБЛАСТИ</w:t>
      </w:r>
    </w:p>
    <w:p w:rsidR="000843CF" w:rsidRPr="00540130" w:rsidRDefault="000843CF" w:rsidP="002D082F">
      <w:pPr>
        <w:spacing w:after="0" w:line="240" w:lineRule="auto"/>
        <w:jc w:val="center"/>
        <w:outlineLvl w:val="0"/>
        <w:rPr>
          <w:rFonts w:ascii="Times New Roman" w:eastAsia="Times New Roman" w:hAnsi="Times New Roman" w:cs="Times New Roman"/>
        </w:rPr>
      </w:pPr>
    </w:p>
    <w:p w:rsidR="00517651" w:rsidRDefault="00517651"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2D082F" w:rsidRPr="000843CF" w:rsidRDefault="002D082F" w:rsidP="002D082F">
      <w:pPr>
        <w:spacing w:after="0" w:line="240" w:lineRule="auto"/>
        <w:jc w:val="both"/>
        <w:rPr>
          <w:rFonts w:ascii="Times New Roman" w:eastAsia="Times New Roman" w:hAnsi="Times New Roman" w:cs="Times New Roman"/>
          <w:b/>
          <w:color w:val="FF0000"/>
        </w:rPr>
      </w:pPr>
      <w:r w:rsidRPr="00A47645">
        <w:rPr>
          <w:rFonts w:ascii="Times New Roman" w:eastAsia="Times New Roman" w:hAnsi="Times New Roman" w:cs="Times New Roman"/>
          <w:b/>
          <w:i/>
        </w:rPr>
        <w:lastRenderedPageBreak/>
        <w:t xml:space="preserve">Распространяется </w:t>
      </w:r>
      <w:r w:rsidRPr="00D76C13">
        <w:rPr>
          <w:rFonts w:ascii="Times New Roman" w:eastAsia="Times New Roman" w:hAnsi="Times New Roman" w:cs="Times New Roman"/>
          <w:b/>
          <w:i/>
        </w:rPr>
        <w:t xml:space="preserve">бесплатно                              </w:t>
      </w:r>
      <w:r w:rsidR="003D4A50">
        <w:rPr>
          <w:rFonts w:ascii="Times New Roman" w:eastAsia="Times New Roman" w:hAnsi="Times New Roman" w:cs="Times New Roman"/>
          <w:b/>
          <w:i/>
        </w:rPr>
        <w:t xml:space="preserve">          </w:t>
      </w:r>
      <w:r w:rsidR="0087448C">
        <w:rPr>
          <w:rFonts w:ascii="Times New Roman" w:eastAsia="Times New Roman" w:hAnsi="Times New Roman" w:cs="Times New Roman"/>
          <w:b/>
          <w:i/>
        </w:rPr>
        <w:t xml:space="preserve">                                                                                                                                                                                                                                                                                                        </w:t>
      </w:r>
      <w:r w:rsidR="00C15D1E" w:rsidRPr="00CE74B1">
        <w:rPr>
          <w:rFonts w:ascii="Times New Roman" w:eastAsia="Times New Roman" w:hAnsi="Times New Roman" w:cs="Times New Roman"/>
          <w:b/>
          <w:i/>
        </w:rPr>
        <w:t>октябрь</w:t>
      </w:r>
      <w:r w:rsidR="003D4A50" w:rsidRPr="00CE74B1">
        <w:rPr>
          <w:rFonts w:ascii="Times New Roman" w:eastAsia="Times New Roman" w:hAnsi="Times New Roman" w:cs="Times New Roman"/>
          <w:b/>
          <w:i/>
        </w:rPr>
        <w:t xml:space="preserve"> </w:t>
      </w:r>
      <w:r w:rsidR="003B0961" w:rsidRPr="00CE74B1">
        <w:rPr>
          <w:rFonts w:ascii="Times New Roman" w:eastAsia="Times New Roman" w:hAnsi="Times New Roman" w:cs="Times New Roman"/>
          <w:b/>
        </w:rPr>
        <w:t>20</w:t>
      </w:r>
      <w:r w:rsidR="000D117D" w:rsidRPr="00CE74B1">
        <w:rPr>
          <w:rFonts w:ascii="Times New Roman" w:eastAsia="Times New Roman" w:hAnsi="Times New Roman" w:cs="Times New Roman"/>
          <w:b/>
        </w:rPr>
        <w:t>23</w:t>
      </w:r>
      <w:r w:rsidRPr="00CE74B1">
        <w:rPr>
          <w:rFonts w:ascii="Times New Roman" w:eastAsia="Times New Roman" w:hAnsi="Times New Roman" w:cs="Times New Roman"/>
          <w:b/>
        </w:rPr>
        <w:t xml:space="preserve">года № </w:t>
      </w:r>
      <w:r w:rsidR="00183C8A" w:rsidRPr="00CE74B1">
        <w:rPr>
          <w:rFonts w:ascii="Times New Roman" w:eastAsia="Times New Roman" w:hAnsi="Times New Roman" w:cs="Times New Roman"/>
          <w:b/>
        </w:rPr>
        <w:t>01</w:t>
      </w:r>
    </w:p>
    <w:p w:rsidR="003639A2" w:rsidRDefault="002D082F" w:rsidP="00A47645">
      <w:pPr>
        <w:spacing w:after="0" w:line="240" w:lineRule="auto"/>
        <w:jc w:val="both"/>
        <w:rPr>
          <w:rFonts w:ascii="Times New Roman" w:eastAsia="Times New Roman" w:hAnsi="Times New Roman" w:cs="Times New Roman"/>
          <w:b/>
        </w:rPr>
      </w:pPr>
      <w:r w:rsidRPr="00A47645">
        <w:rPr>
          <w:rFonts w:ascii="Times New Roman" w:eastAsia="Times New Roman" w:hAnsi="Times New Roman" w:cs="Times New Roman"/>
          <w:b/>
        </w:rPr>
        <w:t>__________________________________________________________________</w:t>
      </w:r>
    </w:p>
    <w:p w:rsidR="00436335" w:rsidRDefault="00436335" w:rsidP="00A47645">
      <w:pPr>
        <w:spacing w:after="0" w:line="240" w:lineRule="auto"/>
        <w:jc w:val="both"/>
        <w:rPr>
          <w:rFonts w:ascii="Times New Roman" w:eastAsia="Times New Roman" w:hAnsi="Times New Roman" w:cs="Times New Roman"/>
          <w:b/>
        </w:rPr>
      </w:pPr>
    </w:p>
    <w:p w:rsidR="00436335" w:rsidRDefault="00436335" w:rsidP="00A47645">
      <w:pPr>
        <w:spacing w:after="0" w:line="240" w:lineRule="auto"/>
        <w:jc w:val="both"/>
        <w:rPr>
          <w:rFonts w:ascii="Times New Roman" w:eastAsia="Times New Roman" w:hAnsi="Times New Roman" w:cs="Times New Roman"/>
          <w:b/>
        </w:rPr>
      </w:pPr>
    </w:p>
    <w:p w:rsidR="00436335" w:rsidRPr="00436335" w:rsidRDefault="00436335" w:rsidP="0043633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6335">
        <w:rPr>
          <w:rFonts w:ascii="Times New Roman" w:eastAsia="Times New Roman" w:hAnsi="Times New Roman" w:cs="Times New Roman"/>
          <w:color w:val="000000"/>
          <w:sz w:val="27"/>
          <w:szCs w:val="27"/>
        </w:rPr>
        <w:t>ОФИЦИАЛЬНЫЙ РАЗДЕЛ</w:t>
      </w:r>
    </w:p>
    <w:p w:rsidR="00436335" w:rsidRDefault="00436335" w:rsidP="00436335">
      <w:pPr>
        <w:tabs>
          <w:tab w:val="left" w:pos="9214"/>
        </w:tabs>
        <w:spacing w:after="0" w:line="240" w:lineRule="auto"/>
        <w:jc w:val="center"/>
        <w:rPr>
          <w:rFonts w:ascii="Times New Roman" w:eastAsia="Times New Roman" w:hAnsi="Times New Roman" w:cs="Times New Roman"/>
          <w:color w:val="000000"/>
          <w:sz w:val="27"/>
          <w:szCs w:val="27"/>
        </w:rPr>
      </w:pPr>
      <w:r w:rsidRPr="00436335">
        <w:rPr>
          <w:rFonts w:ascii="Times New Roman" w:eastAsia="Times New Roman" w:hAnsi="Times New Roman" w:cs="Times New Roman"/>
          <w:color w:val="000000"/>
          <w:sz w:val="27"/>
          <w:szCs w:val="27"/>
        </w:rPr>
        <w:t>***</w:t>
      </w:r>
    </w:p>
    <w:p w:rsidR="00540130" w:rsidRPr="008A6F8F" w:rsidRDefault="00436335" w:rsidP="00540130">
      <w:pPr>
        <w:tabs>
          <w:tab w:val="left" w:pos="9214"/>
        </w:tabs>
        <w:spacing w:after="0" w:line="240" w:lineRule="auto"/>
        <w:jc w:val="center"/>
        <w:rPr>
          <w:rFonts w:ascii="Times New Roman" w:hAnsi="Times New Roman" w:cs="Times New Roman"/>
          <w:iCs/>
          <w:sz w:val="24"/>
          <w:szCs w:val="24"/>
        </w:rPr>
      </w:pPr>
      <w:r w:rsidRPr="00436335">
        <w:rPr>
          <w:b/>
        </w:rPr>
        <w:t xml:space="preserve"> </w:t>
      </w:r>
    </w:p>
    <w:p w:rsidR="00540130" w:rsidRPr="00540130" w:rsidRDefault="00540130" w:rsidP="00540130">
      <w:pPr>
        <w:autoSpaceDE w:val="0"/>
        <w:autoSpaceDN w:val="0"/>
        <w:adjustRightInd w:val="0"/>
        <w:spacing w:line="240" w:lineRule="auto"/>
        <w:ind w:firstLine="709"/>
        <w:jc w:val="center"/>
        <w:rPr>
          <w:rFonts w:ascii="Times New Roman" w:hAnsi="Times New Roman" w:cs="Times New Roman"/>
          <w:sz w:val="24"/>
          <w:szCs w:val="24"/>
        </w:rPr>
      </w:pPr>
      <w:r w:rsidRPr="00540130">
        <w:rPr>
          <w:rFonts w:ascii="Times New Roman" w:hAnsi="Times New Roman" w:cs="Times New Roman"/>
          <w:sz w:val="24"/>
          <w:szCs w:val="24"/>
        </w:rPr>
        <w:t>СОВЕТ ДЕПУТАТОВ</w:t>
      </w:r>
    </w:p>
    <w:p w:rsidR="00540130" w:rsidRPr="00540130" w:rsidRDefault="00540130" w:rsidP="00540130">
      <w:pPr>
        <w:autoSpaceDE w:val="0"/>
        <w:autoSpaceDN w:val="0"/>
        <w:adjustRightInd w:val="0"/>
        <w:spacing w:line="240" w:lineRule="auto"/>
        <w:ind w:firstLine="709"/>
        <w:jc w:val="center"/>
        <w:rPr>
          <w:rFonts w:ascii="Times New Roman" w:hAnsi="Times New Roman" w:cs="Times New Roman"/>
          <w:sz w:val="24"/>
          <w:szCs w:val="24"/>
        </w:rPr>
      </w:pPr>
      <w:r w:rsidRPr="00540130">
        <w:rPr>
          <w:rFonts w:ascii="Times New Roman" w:hAnsi="Times New Roman" w:cs="Times New Roman"/>
          <w:sz w:val="24"/>
          <w:szCs w:val="24"/>
        </w:rPr>
        <w:t>МУНИЦИПАЛЬНОГО ОБРАЗОВАНИЯ</w:t>
      </w:r>
    </w:p>
    <w:p w:rsidR="00540130" w:rsidRPr="00540130" w:rsidRDefault="00540130" w:rsidP="00540130">
      <w:pPr>
        <w:autoSpaceDE w:val="0"/>
        <w:autoSpaceDN w:val="0"/>
        <w:adjustRightInd w:val="0"/>
        <w:spacing w:line="240" w:lineRule="auto"/>
        <w:ind w:firstLine="709"/>
        <w:jc w:val="center"/>
        <w:rPr>
          <w:rFonts w:ascii="Times New Roman" w:hAnsi="Times New Roman" w:cs="Times New Roman"/>
          <w:sz w:val="24"/>
          <w:szCs w:val="24"/>
        </w:rPr>
      </w:pPr>
      <w:r w:rsidRPr="00540130">
        <w:rPr>
          <w:rFonts w:ascii="Times New Roman" w:hAnsi="Times New Roman" w:cs="Times New Roman"/>
          <w:sz w:val="24"/>
          <w:szCs w:val="24"/>
        </w:rPr>
        <w:t>ЯСНОГОРСКИЙ СЕЛЬСОВЕТ</w:t>
      </w:r>
    </w:p>
    <w:p w:rsidR="00540130" w:rsidRPr="00540130" w:rsidRDefault="00540130" w:rsidP="00540130">
      <w:pPr>
        <w:autoSpaceDE w:val="0"/>
        <w:autoSpaceDN w:val="0"/>
        <w:adjustRightInd w:val="0"/>
        <w:spacing w:line="240" w:lineRule="auto"/>
        <w:ind w:firstLine="709"/>
        <w:jc w:val="center"/>
        <w:rPr>
          <w:rFonts w:ascii="Times New Roman" w:hAnsi="Times New Roman" w:cs="Times New Roman"/>
          <w:sz w:val="24"/>
          <w:szCs w:val="24"/>
        </w:rPr>
      </w:pPr>
      <w:r w:rsidRPr="00540130">
        <w:rPr>
          <w:rFonts w:ascii="Times New Roman" w:hAnsi="Times New Roman" w:cs="Times New Roman"/>
          <w:sz w:val="24"/>
          <w:szCs w:val="24"/>
        </w:rPr>
        <w:t>НОВОСЕРГИЕВСКОГО РАЙОНА</w:t>
      </w:r>
    </w:p>
    <w:p w:rsidR="00540130" w:rsidRPr="00540130" w:rsidRDefault="00540130" w:rsidP="00540130">
      <w:pPr>
        <w:autoSpaceDE w:val="0"/>
        <w:autoSpaceDN w:val="0"/>
        <w:adjustRightInd w:val="0"/>
        <w:spacing w:line="240" w:lineRule="auto"/>
        <w:ind w:firstLine="709"/>
        <w:jc w:val="center"/>
        <w:rPr>
          <w:rFonts w:ascii="Times New Roman" w:hAnsi="Times New Roman" w:cs="Times New Roman"/>
          <w:sz w:val="24"/>
          <w:szCs w:val="24"/>
        </w:rPr>
      </w:pPr>
      <w:r w:rsidRPr="00540130">
        <w:rPr>
          <w:rFonts w:ascii="Times New Roman" w:hAnsi="Times New Roman" w:cs="Times New Roman"/>
          <w:sz w:val="24"/>
          <w:szCs w:val="24"/>
        </w:rPr>
        <w:t>ОРЕНБУРГСКОЙ ОБЛАСТИ</w:t>
      </w:r>
    </w:p>
    <w:p w:rsidR="00540130" w:rsidRPr="00540130" w:rsidRDefault="00540130" w:rsidP="00540130">
      <w:pPr>
        <w:autoSpaceDE w:val="0"/>
        <w:autoSpaceDN w:val="0"/>
        <w:adjustRightInd w:val="0"/>
        <w:spacing w:line="240" w:lineRule="auto"/>
        <w:ind w:firstLine="709"/>
        <w:jc w:val="center"/>
        <w:rPr>
          <w:rFonts w:ascii="Times New Roman" w:hAnsi="Times New Roman" w:cs="Times New Roman"/>
          <w:sz w:val="24"/>
          <w:szCs w:val="24"/>
        </w:rPr>
      </w:pPr>
      <w:r w:rsidRPr="00540130">
        <w:rPr>
          <w:rFonts w:ascii="Times New Roman" w:hAnsi="Times New Roman" w:cs="Times New Roman"/>
          <w:sz w:val="24"/>
          <w:szCs w:val="24"/>
        </w:rPr>
        <w:t>ЧЕТВЕРТЫЙ СОЗЫВ</w:t>
      </w:r>
    </w:p>
    <w:p w:rsidR="00540130" w:rsidRPr="00540130" w:rsidRDefault="00540130" w:rsidP="00540130">
      <w:pPr>
        <w:autoSpaceDE w:val="0"/>
        <w:autoSpaceDN w:val="0"/>
        <w:adjustRightInd w:val="0"/>
        <w:spacing w:line="240" w:lineRule="auto"/>
        <w:ind w:firstLine="709"/>
        <w:jc w:val="center"/>
        <w:rPr>
          <w:rFonts w:ascii="Times New Roman" w:hAnsi="Times New Roman" w:cs="Times New Roman"/>
          <w:sz w:val="24"/>
          <w:szCs w:val="24"/>
        </w:rPr>
      </w:pPr>
      <w:r w:rsidRPr="00540130">
        <w:rPr>
          <w:rFonts w:ascii="Times New Roman" w:hAnsi="Times New Roman" w:cs="Times New Roman"/>
          <w:sz w:val="24"/>
          <w:szCs w:val="24"/>
        </w:rPr>
        <w:t>РЕШЕНИЕ</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09.10.2023   № 34/1 р. С.</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p>
    <w:p w:rsidR="00540130" w:rsidRPr="00540130" w:rsidRDefault="00540130" w:rsidP="00540130">
      <w:pPr>
        <w:autoSpaceDE w:val="0"/>
        <w:autoSpaceDN w:val="0"/>
        <w:adjustRightInd w:val="0"/>
        <w:spacing w:line="240" w:lineRule="auto"/>
        <w:ind w:firstLine="709"/>
        <w:jc w:val="center"/>
        <w:rPr>
          <w:rFonts w:ascii="Times New Roman" w:hAnsi="Times New Roman" w:cs="Times New Roman"/>
          <w:b/>
          <w:sz w:val="24"/>
          <w:szCs w:val="24"/>
        </w:rPr>
      </w:pPr>
      <w:r w:rsidRPr="00540130">
        <w:rPr>
          <w:rFonts w:ascii="Times New Roman" w:hAnsi="Times New Roman" w:cs="Times New Roman"/>
          <w:b/>
          <w:sz w:val="24"/>
          <w:szCs w:val="24"/>
        </w:rPr>
        <w:t>О внесения изменений в Устав</w:t>
      </w:r>
    </w:p>
    <w:p w:rsidR="00540130" w:rsidRPr="00540130" w:rsidRDefault="00540130" w:rsidP="00540130">
      <w:pPr>
        <w:autoSpaceDE w:val="0"/>
        <w:autoSpaceDN w:val="0"/>
        <w:adjustRightInd w:val="0"/>
        <w:spacing w:line="240" w:lineRule="auto"/>
        <w:ind w:firstLine="709"/>
        <w:jc w:val="center"/>
        <w:rPr>
          <w:rFonts w:ascii="Times New Roman" w:hAnsi="Times New Roman" w:cs="Times New Roman"/>
          <w:b/>
          <w:sz w:val="24"/>
          <w:szCs w:val="24"/>
        </w:rPr>
      </w:pPr>
      <w:r w:rsidRPr="00540130">
        <w:rPr>
          <w:rFonts w:ascii="Times New Roman" w:hAnsi="Times New Roman" w:cs="Times New Roman"/>
          <w:b/>
          <w:sz w:val="24"/>
          <w:szCs w:val="24"/>
        </w:rPr>
        <w:t>муниципального образования Ясногорский сельсовет</w:t>
      </w:r>
    </w:p>
    <w:p w:rsidR="00540130" w:rsidRPr="00540130" w:rsidRDefault="00540130" w:rsidP="00540130">
      <w:pPr>
        <w:autoSpaceDE w:val="0"/>
        <w:autoSpaceDN w:val="0"/>
        <w:adjustRightInd w:val="0"/>
        <w:spacing w:line="240" w:lineRule="auto"/>
        <w:ind w:firstLine="709"/>
        <w:jc w:val="center"/>
        <w:rPr>
          <w:rFonts w:ascii="Times New Roman" w:hAnsi="Times New Roman" w:cs="Times New Roman"/>
          <w:b/>
          <w:sz w:val="24"/>
          <w:szCs w:val="24"/>
        </w:rPr>
      </w:pPr>
      <w:r w:rsidRPr="00540130">
        <w:rPr>
          <w:rFonts w:ascii="Times New Roman" w:hAnsi="Times New Roman" w:cs="Times New Roman"/>
          <w:b/>
          <w:sz w:val="24"/>
          <w:szCs w:val="24"/>
        </w:rPr>
        <w:t>Новосергиевского района Оренбургской области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lastRenderedPageBreak/>
        <w:t>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Ясногорский сельсовет Новосергиевского района Оренбургской области решил:</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 Принять решение внесения изменений в Устав муниципального образования Ясногорский сельсовет Новосергиевского района Оренбургской области согласно приложению.</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2. Обнародовать настоящее решение в соответствии с Уставом муниципального образования Ясногорский сельсовет Новосергиевского района Оренбургской области.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3. Контроль за исполнением настоящего решения оставляю за собой.</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4. Решение вступает в силу после дня его обнародования.</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Председатель Совета</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 xml:space="preserve">депутатов муниципального </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образования Ясногорский сельсовет</w:t>
      </w:r>
      <w:r w:rsidRPr="00540130">
        <w:rPr>
          <w:rFonts w:ascii="Times New Roman" w:hAnsi="Times New Roman" w:cs="Times New Roman"/>
          <w:sz w:val="24"/>
          <w:szCs w:val="24"/>
        </w:rPr>
        <w:tab/>
        <w:t xml:space="preserve">                           Л.А. Константинова</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Глава  муниципального образования</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Ясногорский сельсовет</w:t>
      </w:r>
      <w:r w:rsidRPr="00540130">
        <w:rPr>
          <w:rFonts w:ascii="Times New Roman" w:hAnsi="Times New Roman" w:cs="Times New Roman"/>
          <w:sz w:val="24"/>
          <w:szCs w:val="24"/>
        </w:rPr>
        <w:tab/>
      </w:r>
      <w:r w:rsidRPr="00540130">
        <w:rPr>
          <w:rFonts w:ascii="Times New Roman" w:hAnsi="Times New Roman" w:cs="Times New Roman"/>
          <w:sz w:val="24"/>
          <w:szCs w:val="24"/>
        </w:rPr>
        <w:tab/>
      </w:r>
      <w:r w:rsidRPr="00540130">
        <w:rPr>
          <w:rFonts w:ascii="Times New Roman" w:hAnsi="Times New Roman" w:cs="Times New Roman"/>
          <w:sz w:val="24"/>
          <w:szCs w:val="24"/>
        </w:rPr>
        <w:tab/>
      </w:r>
      <w:r w:rsidRPr="00540130">
        <w:rPr>
          <w:rFonts w:ascii="Times New Roman" w:hAnsi="Times New Roman" w:cs="Times New Roman"/>
          <w:sz w:val="24"/>
          <w:szCs w:val="24"/>
        </w:rPr>
        <w:tab/>
      </w:r>
      <w:r w:rsidRPr="00540130">
        <w:rPr>
          <w:rFonts w:ascii="Times New Roman" w:hAnsi="Times New Roman" w:cs="Times New Roman"/>
          <w:sz w:val="24"/>
          <w:szCs w:val="24"/>
        </w:rPr>
        <w:tab/>
      </w:r>
      <w:r w:rsidRPr="00540130">
        <w:rPr>
          <w:rFonts w:ascii="Times New Roman" w:hAnsi="Times New Roman" w:cs="Times New Roman"/>
          <w:sz w:val="24"/>
          <w:szCs w:val="24"/>
        </w:rPr>
        <w:tab/>
        <w:t xml:space="preserve">               Д.В. Горлова</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p>
    <w:p w:rsidR="00540130" w:rsidRPr="00540130" w:rsidRDefault="00540130" w:rsidP="00990B31">
      <w:pPr>
        <w:autoSpaceDE w:val="0"/>
        <w:autoSpaceDN w:val="0"/>
        <w:adjustRightInd w:val="0"/>
        <w:spacing w:line="240" w:lineRule="auto"/>
        <w:ind w:firstLine="709"/>
        <w:jc w:val="right"/>
        <w:rPr>
          <w:rFonts w:ascii="Times New Roman" w:hAnsi="Times New Roman" w:cs="Times New Roman"/>
          <w:sz w:val="24"/>
          <w:szCs w:val="24"/>
        </w:rPr>
      </w:pPr>
      <w:r w:rsidRPr="00540130">
        <w:rPr>
          <w:rFonts w:ascii="Times New Roman" w:hAnsi="Times New Roman" w:cs="Times New Roman"/>
          <w:sz w:val="24"/>
          <w:szCs w:val="24"/>
        </w:rPr>
        <w:t>Приложение</w:t>
      </w:r>
    </w:p>
    <w:p w:rsidR="00540130" w:rsidRPr="00540130" w:rsidRDefault="00540130" w:rsidP="00990B31">
      <w:pPr>
        <w:autoSpaceDE w:val="0"/>
        <w:autoSpaceDN w:val="0"/>
        <w:adjustRightInd w:val="0"/>
        <w:spacing w:line="240" w:lineRule="auto"/>
        <w:ind w:firstLine="709"/>
        <w:jc w:val="right"/>
        <w:rPr>
          <w:rFonts w:ascii="Times New Roman" w:hAnsi="Times New Roman" w:cs="Times New Roman"/>
          <w:sz w:val="24"/>
          <w:szCs w:val="24"/>
        </w:rPr>
      </w:pPr>
      <w:bookmarkStart w:id="0" w:name="_GoBack"/>
      <w:bookmarkEnd w:id="0"/>
      <w:r w:rsidRPr="00540130">
        <w:rPr>
          <w:rFonts w:ascii="Times New Roman" w:hAnsi="Times New Roman" w:cs="Times New Roman"/>
          <w:sz w:val="24"/>
          <w:szCs w:val="24"/>
        </w:rPr>
        <w:t>к решению Совета депутатов</w:t>
      </w:r>
    </w:p>
    <w:p w:rsidR="00540130" w:rsidRPr="00540130" w:rsidRDefault="00540130" w:rsidP="00990B31">
      <w:pPr>
        <w:autoSpaceDE w:val="0"/>
        <w:autoSpaceDN w:val="0"/>
        <w:adjustRightInd w:val="0"/>
        <w:spacing w:line="240" w:lineRule="auto"/>
        <w:ind w:firstLine="709"/>
        <w:jc w:val="right"/>
        <w:rPr>
          <w:rFonts w:ascii="Times New Roman" w:hAnsi="Times New Roman" w:cs="Times New Roman"/>
          <w:sz w:val="24"/>
          <w:szCs w:val="24"/>
        </w:rPr>
      </w:pPr>
      <w:r w:rsidRPr="00540130">
        <w:rPr>
          <w:rFonts w:ascii="Times New Roman" w:hAnsi="Times New Roman" w:cs="Times New Roman"/>
          <w:sz w:val="24"/>
          <w:szCs w:val="24"/>
        </w:rPr>
        <w:t>муниципального образования</w:t>
      </w:r>
    </w:p>
    <w:p w:rsidR="00540130" w:rsidRPr="00540130" w:rsidRDefault="00540130" w:rsidP="00990B31">
      <w:pPr>
        <w:autoSpaceDE w:val="0"/>
        <w:autoSpaceDN w:val="0"/>
        <w:adjustRightInd w:val="0"/>
        <w:spacing w:line="240" w:lineRule="auto"/>
        <w:ind w:firstLine="709"/>
        <w:jc w:val="right"/>
        <w:rPr>
          <w:rFonts w:ascii="Times New Roman" w:hAnsi="Times New Roman" w:cs="Times New Roman"/>
          <w:sz w:val="24"/>
          <w:szCs w:val="24"/>
        </w:rPr>
      </w:pPr>
      <w:r w:rsidRPr="00540130">
        <w:rPr>
          <w:rFonts w:ascii="Times New Roman" w:hAnsi="Times New Roman" w:cs="Times New Roman"/>
          <w:sz w:val="24"/>
          <w:szCs w:val="24"/>
        </w:rPr>
        <w:t xml:space="preserve">Ясногорский сельсовет </w:t>
      </w:r>
    </w:p>
    <w:p w:rsidR="00540130" w:rsidRPr="00540130" w:rsidRDefault="00540130" w:rsidP="00990B31">
      <w:pPr>
        <w:autoSpaceDE w:val="0"/>
        <w:autoSpaceDN w:val="0"/>
        <w:adjustRightInd w:val="0"/>
        <w:spacing w:line="240" w:lineRule="auto"/>
        <w:ind w:firstLine="709"/>
        <w:jc w:val="right"/>
        <w:rPr>
          <w:rFonts w:ascii="Times New Roman" w:hAnsi="Times New Roman" w:cs="Times New Roman"/>
          <w:sz w:val="24"/>
          <w:szCs w:val="24"/>
        </w:rPr>
      </w:pPr>
      <w:r w:rsidRPr="00540130">
        <w:rPr>
          <w:rFonts w:ascii="Times New Roman" w:hAnsi="Times New Roman" w:cs="Times New Roman"/>
          <w:sz w:val="24"/>
          <w:szCs w:val="24"/>
        </w:rPr>
        <w:t>Новосергиевского района</w:t>
      </w:r>
    </w:p>
    <w:p w:rsidR="00540130" w:rsidRPr="00540130" w:rsidRDefault="00540130" w:rsidP="00990B31">
      <w:pPr>
        <w:autoSpaceDE w:val="0"/>
        <w:autoSpaceDN w:val="0"/>
        <w:adjustRightInd w:val="0"/>
        <w:spacing w:line="240" w:lineRule="auto"/>
        <w:ind w:firstLine="709"/>
        <w:jc w:val="right"/>
        <w:rPr>
          <w:rFonts w:ascii="Times New Roman" w:hAnsi="Times New Roman" w:cs="Times New Roman"/>
          <w:sz w:val="24"/>
          <w:szCs w:val="24"/>
        </w:rPr>
      </w:pPr>
      <w:r w:rsidRPr="00540130">
        <w:rPr>
          <w:rFonts w:ascii="Times New Roman" w:hAnsi="Times New Roman" w:cs="Times New Roman"/>
          <w:sz w:val="24"/>
          <w:szCs w:val="24"/>
        </w:rPr>
        <w:t xml:space="preserve"> Оренбургской области</w:t>
      </w:r>
    </w:p>
    <w:p w:rsidR="00540130" w:rsidRPr="00540130" w:rsidRDefault="00540130" w:rsidP="00990B31">
      <w:pPr>
        <w:autoSpaceDE w:val="0"/>
        <w:autoSpaceDN w:val="0"/>
        <w:adjustRightInd w:val="0"/>
        <w:spacing w:line="240" w:lineRule="auto"/>
        <w:ind w:firstLine="709"/>
        <w:jc w:val="right"/>
        <w:rPr>
          <w:rFonts w:ascii="Times New Roman" w:hAnsi="Times New Roman" w:cs="Times New Roman"/>
          <w:sz w:val="24"/>
          <w:szCs w:val="24"/>
        </w:rPr>
      </w:pPr>
      <w:r w:rsidRPr="00540130">
        <w:rPr>
          <w:rFonts w:ascii="Times New Roman" w:hAnsi="Times New Roman" w:cs="Times New Roman"/>
          <w:sz w:val="24"/>
          <w:szCs w:val="24"/>
        </w:rPr>
        <w:t>от 09.10.2023   № 34/1 р.С.</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Изменения в Устав муниципального образования Ясногорский сельсовет Новосергиевского района Оренбургской области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 Статью 1 изложить в новой редакции: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«Статья 1. Характеристика муниципального образования</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 xml:space="preserve">Муниципальное образование Ясногорский сельсовет – сельское поселение, с административным центром в поселке  Ясногорский, образованное в соответствии с Законом Оренбургской области от 09.03.2005 № 1906/314-III-ОЗ «О муниципальных образованиях в составе муниципального образования Новосергиевский район Оренбургской области» в составе муниципального образования Новосергиевский район </w:t>
      </w:r>
      <w:r w:rsidRPr="00540130">
        <w:rPr>
          <w:rFonts w:ascii="Times New Roman" w:hAnsi="Times New Roman" w:cs="Times New Roman"/>
          <w:sz w:val="24"/>
          <w:szCs w:val="24"/>
        </w:rPr>
        <w:lastRenderedPageBreak/>
        <w:t xml:space="preserve">Оренбургской области, объединяющим общей территорией пять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Наименование муниципального образования – сельское поселение Ясногорский сельсовет Новосергиевского района Оренбургской области. Сокращенная форма наименования муниципального образования – Ясногорский сельсовет Новосергиевского района Оренбургской области. По тексту Устава также могут быть использованы термины: муниципальное образование, сельское поселение, сельсовет, Ясногорский сельсовет.</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2. Пункт 7 части 1 статьи 6: «7)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 исключить.</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3. В статье 8:</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а) дополнить частью 6.1. следующего содержания:</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«6.1. Подготовку и проведение на территории муниципального образования Ясногорский сельсовет местного референдума организует комиссия референдума, на которую в соответствии с законодательством возложены указанные полномочия.»;</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б) абзац 3 части 7 изложить в новой редакции: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4. В статье 9:</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а) часть 2 изложить в новой редакции: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lastRenderedPageBreak/>
        <w:t xml:space="preserve">«2. 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 </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Подготовку и проведение на территории муниципального образования Ясногорский сельсовет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б) часть 4 изложить в новой редакции: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«4. Итоги муниципальных выборов подлежат официальному опубликованию (обнародованию).»</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5. Часть 7 статьи 10 изложить в новой редакции: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6. Часть 4 статьи 11 изложить в новой редакции: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7. Статью 15  изложить в новой редакции: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«Статья 15. Сельский староста</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сельский староста.</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 xml:space="preserve">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w:t>
      </w:r>
      <w:r w:rsidRPr="00540130">
        <w:rPr>
          <w:rFonts w:ascii="Times New Roman" w:hAnsi="Times New Roman" w:cs="Times New Roman"/>
          <w:sz w:val="24"/>
          <w:szCs w:val="24"/>
        </w:rPr>
        <w:lastRenderedPageBreak/>
        <w:t>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4. Сельским старостой не может быть назначено лицо:</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2) признанное судом недееспособным или ограниченно дееспособным;</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3) имеющее непогашенную или неснятую судимость.</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5. Срок полномочий сельского старосты составляет 5 лет.</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6. Сельский староста для решения возложенных на него задач:</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5) осуществляет иные полномочия и права, предусмотренные решением Совета депутатов в соответствии с законом Оренбургской области.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8. В статье 17:</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а) часть 4 изложить в новой редакции: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б) часть 6 изложить в новой редакции: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«6. 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9. Часть 6 статьи 18 изложить в новой редакции: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«6. Итоги проведения собрания граждан подлежат официальному опубликованию (обнародованию).».</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10. Часть 3 статьи 19 изложить в новой редакции: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11. Статью 22  изложить в новой редакции: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lastRenderedPageBreak/>
        <w:t>«Статья 22. Органы местного самоуправления</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 Структуру органов местного самоуправления сельсовета составляют:</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 представительный орган муниципального образования – Совет депутатов;</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2) глава муниципального образования – глава сельсовета;</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3) исполнительно-распорядительный орган муниципального образования – администрация сельсовета (местная администрация).</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7. Полномочия контрольно-счетного органа сельсовета по осуществлению внешнего муниципального финансового контроля передаются контрольно-счетному органу Новосергиевского района на основании соглашения, заключенного Советом депутатов с Советом депутатов Новосергиевского района.»</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12. Пункт 1 статьи 26 изложить в новой редакции: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 xml:space="preserve">«1)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w:t>
      </w:r>
      <w:r w:rsidRPr="00540130">
        <w:rPr>
          <w:rFonts w:ascii="Times New Roman" w:hAnsi="Times New Roman" w:cs="Times New Roman"/>
          <w:sz w:val="24"/>
          <w:szCs w:val="24"/>
        </w:rPr>
        <w:lastRenderedPageBreak/>
        <w:t>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13. Статью 27 изложить в новой редакции: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«Статья 27. Депутат Совета депутатов</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 Депутату Совета депутатов обеспечиваются условия для беспрепятственного осуществления своих полномочий.</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2. Срок полномочий депутата Совета депутатов составляет 5 лет.</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3. Полномочия депутата начинаются со дня его избрания и прекращаются со дня начала работы Совета депутатов нового созыва.</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 xml:space="preserve">4. Депутаты Совета депутатов осуществляют свои полномочия на непостоянной основе. </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6. Депутаты информируют избирателей о своей деятельности во время встреч с ними, а также через средства массовой информации.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 xml:space="preserve">7.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Федеральным законом от 25.12.2008 № 273-ФЗ) и другими федеральными законами. </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8.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Федеральным законом от 03.12.2012 № 230-ФЗ),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Федеральным законом от 07.05.2013 № 79-ФЗ), если иное не предусмотрено настоящим Федеральным законом от 06.10.2003 № 131-ФЗ «Об общих принципах организации местного самоуправления в Российской Федерации».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 xml:space="preserve">9.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w:t>
      </w:r>
      <w:r w:rsidRPr="00540130">
        <w:rPr>
          <w:rFonts w:ascii="Times New Roman" w:hAnsi="Times New Roman" w:cs="Times New Roman"/>
          <w:sz w:val="24"/>
          <w:szCs w:val="24"/>
        </w:rPr>
        <w:lastRenderedPageBreak/>
        <w:t>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Оренбургской области в порядке, установленном законом Оренбургской области.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11.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25.12.2008 № 273-ФЗ, Федеральным законом от 03.12.2012 № 230-ФЗ, Федеральным законом от 07.05.2013 № 79-ФЗ, Губернатор Оренбургской области обращается с заявлением о досрочном прекращении полномочий депутата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13. Порядок принятия решения о применении к депутату мер ответственности, указанных в части 11 настоящей статьи, определяется муниципальным правовым актом в соответствии с Законом Оренбургской области от 21.02.1996 «Об организации местного самоуправления в Оренбургской области».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 xml:space="preserve">14. 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25.12.2008 № 273-ФЗ. </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 xml:space="preserve">15.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w:t>
      </w:r>
      <w:r w:rsidRPr="00540130">
        <w:rPr>
          <w:rFonts w:ascii="Times New Roman" w:hAnsi="Times New Roman" w:cs="Times New Roman"/>
          <w:sz w:val="24"/>
          <w:szCs w:val="24"/>
        </w:rPr>
        <w:lastRenderedPageBreak/>
        <w:t>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16.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14. Статью 28 изложить в новой редакции: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 xml:space="preserve">«Статья 28. Досрочное прекращение полномочий депутата Совета депутатов </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 Полномочия депутата Совета депутатов прекращаются досрочно в случае:</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 смерти;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2) отставки по собственному желанию;</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3) признания судом недееспособным или ограниченно дееспособным;</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4) признания судом безвестно отсутствующим или объявления умершим;</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5) вступления в отношении его в законную силу обвинительного приговора суда;</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6) выезда за пределы Российской Федерации на постоянное место жительства;</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8) отзыва избирателями;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9) досрочного прекращения полномочий Совета депутатов;</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lastRenderedPageBreak/>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4.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В случае обращения Губернатора Оренбургской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15. Статью 29  изложить в новой редакции: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«Статья 29. Глава сельсовета</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2.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 xml:space="preserve">Порядок проведения конкурса по отбору кандидатур на должность главы сельсовета устанавливается Советом депутатов. </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lastRenderedPageBreak/>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Общее число членов конкурсной комиссии устанавливается Советом депутатов.</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Половина членов конкурсной комиссии назначается Советом депутатов, а другая половина – главой муниципального района.</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3. Глава сельсовета вступает в должность после избрания его Советом депутатов на основании решения об избрании.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4. Глава сельсовета не вправе:</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 заниматься предпринимательской деятельностью лично или через доверенных лиц;</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д) иные случаи, предусмотренные федеральными законами;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6.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сельсовета,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7. Глава сельсовета в своей деятельности подконтролен и подотчетен населению и Совету депутатов.</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8. Глава сельсовета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 xml:space="preserve">9. Глава сельсовета должен соблюдать ограничения, запреты, исполнять обязанности, которые установлены Федеральным законом от 25.12.2008 </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lastRenderedPageBreak/>
        <w:t>№ 273-ФЗ, Федеральным законом от 03.12.2012 № 230-ФЗ, Федеральным законом от 07.05.2013 № 79-ФЗ, если иное не предусмотрено Федеральным законом от 06.10.2003 № 131-ФЗ.</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10. 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11.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12.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13. Главе сельсовета предоставляется ежегодный оплачиваемый отпуск продолжительностью 42 календарных дня.</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Сверх ежегодного оплачиваемого отпуска главе сельсовета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16. Часть 1 статьи 32 изложить в новой редакции: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 Администрация сельсовета (местная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17. Статью 35 «Контрольно-счетный орган муниципального образования» - признать утратившей силу.</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lastRenderedPageBreak/>
        <w:t>18. Статью 36 «Избирательная комиссия сельского поселения» - признать утратившей силу.</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20. Статью 38 изложить в новой редакции: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«Статья 38. Муниципальная служба</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2. 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21. В пункте 5 части 1 статьи 39 слова: «, избирательной комиссии муниципального образования»-исключить.</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22. В пункте 4 части 1 статьи 40 слова: «, аппарате избирательной комиссии муниципального образования» - исключить.</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23. В статье 41:</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а) часть 1 дополнить пунктом 12 следующего содержания:</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«12) приобретения им статуса иностранного агента.»;</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б) часть 3 – исключить.</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24. В статье 42:</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а) в подпункте «в» пункта 1 части 1 слова: «, аппарате избирательной комиссии муниципального образования;» - исключить.;</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lastRenderedPageBreak/>
        <w:t>б) в подпункте «а» пункта 2 части 1 слова: «, аппарате избирательной комиссии муниципального образования;» - исключить.;</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в) в подпункте «б» пункта 2 части 1 слова: «, аппарате избирательной комиссии муниципального образования;» - исключить.;</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г) в пункте 3 части 1: слова «, избирательной комиссии муниципального образования;» - исключить.;</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д) в пункте 4 части 1: слова «избирательную комиссию муниципального образования,» - исключить.;</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е) в пункте 5 части 1 слова: «избирательной комиссии муниципального образования», «избирательными комиссиями других муниципальных образований»-исключить.;</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ж) в пункте 8 части 1 слова: «, избирательной комиссии муниципального образования» - исключить.</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25. В части 9 статьи 43. слова: «избирательной комиссии муниципального образования», «аппарата избирательной комиссии муниципального образования,» - исключить.</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26. Статью 45 изложить в новой редакции: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«Статья 45. Порядок принятия (издания) муниципальных правовых актов</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 xml:space="preserve">Принятые Советом депутатов решения подписываются председателем Совета депутатов. 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lastRenderedPageBreak/>
        <w:t>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3.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27. Статью 46 Устава изложить в новой редакции: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«Статья 46. Вступление в силу муниципальных правовых актов сельсовета</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lastRenderedPageBreak/>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 </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сельсовета, в информационном бюллетене «Муниципальный вестник Ясногорского сельсовета».</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 информационных стендах в библиотеке сельсовета, в здании администрации сельсовета, информационный стенд около здания администрации муниципального образования Ясногорский сельсовет по адресу: п. Ясногорский, ул. Шканова дом 17; информационный стенд в здании Электрозаводского СДК по адресу: п. Ясногорский, ул. Парковая  дом 17.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5. Муниципальные нормативные правовые акты сельсовета также размещаются на сайте администрации сельсовета (https://Ясногорский.рф/)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28. Часть 4 статьи 55 изложить в новой редакции: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Органы местного самоуправления от имени сельсовета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39. Часть 4 статьи 56 изложить в новой редакции: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lastRenderedPageBreak/>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 </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40. Статью 66 изложить в новой редакции: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 xml:space="preserve">«Статья 66. Порядок принятия устава, внесение изменений и дополнений в устав </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1. Устав, муниципальный правовой акт о внесении изменений и дополнений в Устав принимаются решением Совета депутатов.</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опубликованию (обнародованию) с одновременным официальным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После официального опубликования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 xml:space="preserve">5. Устав муниципального образования,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w:t>
      </w:r>
      <w:r w:rsidRPr="00540130">
        <w:rPr>
          <w:rFonts w:ascii="Times New Roman" w:hAnsi="Times New Roman" w:cs="Times New Roman"/>
          <w:sz w:val="24"/>
          <w:szCs w:val="24"/>
        </w:rPr>
        <w:lastRenderedPageBreak/>
        <w:t>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7. Изменения и дополнения, внесенные в Устав, и предусматривающие создание контрольно-счетного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40130" w:rsidRPr="00540130" w:rsidRDefault="00540130" w:rsidP="00540130">
      <w:pPr>
        <w:autoSpaceDE w:val="0"/>
        <w:autoSpaceDN w:val="0"/>
        <w:adjustRightInd w:val="0"/>
        <w:spacing w:line="240" w:lineRule="auto"/>
        <w:ind w:firstLine="709"/>
        <w:jc w:val="both"/>
        <w:rPr>
          <w:rFonts w:ascii="Times New Roman" w:hAnsi="Times New Roman" w:cs="Times New Roman"/>
          <w:sz w:val="24"/>
          <w:szCs w:val="24"/>
        </w:rPr>
      </w:pPr>
      <w:r w:rsidRPr="00540130">
        <w:rPr>
          <w:rFonts w:ascii="Times New Roman" w:hAnsi="Times New Roman" w:cs="Times New Roman"/>
          <w:sz w:val="24"/>
          <w:szCs w:val="24"/>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40130" w:rsidRDefault="00540130" w:rsidP="008A6F8F">
      <w:pPr>
        <w:autoSpaceDE w:val="0"/>
        <w:autoSpaceDN w:val="0"/>
        <w:adjustRightInd w:val="0"/>
        <w:spacing w:line="240" w:lineRule="auto"/>
        <w:ind w:firstLine="709"/>
        <w:jc w:val="both"/>
        <w:rPr>
          <w:rFonts w:ascii="Times New Roman" w:hAnsi="Times New Roman" w:cs="Times New Roman"/>
          <w:sz w:val="24"/>
          <w:szCs w:val="24"/>
        </w:rPr>
      </w:pPr>
    </w:p>
    <w:p w:rsidR="00540130" w:rsidRDefault="00540130" w:rsidP="008A6F8F">
      <w:pPr>
        <w:autoSpaceDE w:val="0"/>
        <w:autoSpaceDN w:val="0"/>
        <w:adjustRightInd w:val="0"/>
        <w:spacing w:line="240" w:lineRule="auto"/>
        <w:ind w:firstLine="709"/>
        <w:jc w:val="both"/>
        <w:rPr>
          <w:rFonts w:ascii="Times New Roman" w:hAnsi="Times New Roman" w:cs="Times New Roman"/>
          <w:sz w:val="24"/>
          <w:szCs w:val="24"/>
        </w:rPr>
      </w:pPr>
    </w:p>
    <w:p w:rsidR="00540130" w:rsidRDefault="00540130" w:rsidP="008A6F8F">
      <w:pPr>
        <w:autoSpaceDE w:val="0"/>
        <w:autoSpaceDN w:val="0"/>
        <w:adjustRightInd w:val="0"/>
        <w:spacing w:line="240" w:lineRule="auto"/>
        <w:ind w:firstLine="709"/>
        <w:jc w:val="both"/>
        <w:rPr>
          <w:rFonts w:ascii="Times New Roman" w:hAnsi="Times New Roman" w:cs="Times New Roman"/>
          <w:sz w:val="24"/>
          <w:szCs w:val="24"/>
        </w:rPr>
      </w:pPr>
    </w:p>
    <w:p w:rsidR="00540130" w:rsidRDefault="00540130" w:rsidP="008A6F8F">
      <w:pPr>
        <w:autoSpaceDE w:val="0"/>
        <w:autoSpaceDN w:val="0"/>
        <w:adjustRightInd w:val="0"/>
        <w:spacing w:line="240" w:lineRule="auto"/>
        <w:ind w:firstLine="709"/>
        <w:jc w:val="both"/>
        <w:rPr>
          <w:rFonts w:ascii="Times New Roman" w:hAnsi="Times New Roman" w:cs="Times New Roman"/>
          <w:sz w:val="24"/>
          <w:szCs w:val="24"/>
        </w:rPr>
      </w:pPr>
    </w:p>
    <w:p w:rsidR="00540130" w:rsidRDefault="00540130" w:rsidP="008A6F8F">
      <w:pPr>
        <w:autoSpaceDE w:val="0"/>
        <w:autoSpaceDN w:val="0"/>
        <w:adjustRightInd w:val="0"/>
        <w:spacing w:line="240" w:lineRule="auto"/>
        <w:ind w:firstLine="709"/>
        <w:jc w:val="both"/>
        <w:rPr>
          <w:rFonts w:ascii="Times New Roman" w:hAnsi="Times New Roman" w:cs="Times New Roman"/>
          <w:sz w:val="24"/>
          <w:szCs w:val="24"/>
        </w:rPr>
      </w:pPr>
    </w:p>
    <w:p w:rsidR="00540130" w:rsidRDefault="00540130" w:rsidP="008A6F8F">
      <w:pPr>
        <w:autoSpaceDE w:val="0"/>
        <w:autoSpaceDN w:val="0"/>
        <w:adjustRightInd w:val="0"/>
        <w:spacing w:line="240" w:lineRule="auto"/>
        <w:ind w:firstLine="709"/>
        <w:jc w:val="both"/>
        <w:rPr>
          <w:rFonts w:ascii="Times New Roman" w:hAnsi="Times New Roman" w:cs="Times New Roman"/>
          <w:sz w:val="24"/>
          <w:szCs w:val="24"/>
        </w:rPr>
      </w:pPr>
    </w:p>
    <w:p w:rsidR="00540130" w:rsidRDefault="00540130" w:rsidP="008A6F8F">
      <w:pPr>
        <w:autoSpaceDE w:val="0"/>
        <w:autoSpaceDN w:val="0"/>
        <w:adjustRightInd w:val="0"/>
        <w:spacing w:line="240" w:lineRule="auto"/>
        <w:ind w:firstLine="709"/>
        <w:jc w:val="both"/>
        <w:rPr>
          <w:rFonts w:ascii="Times New Roman" w:hAnsi="Times New Roman" w:cs="Times New Roman"/>
          <w:sz w:val="24"/>
          <w:szCs w:val="24"/>
        </w:rPr>
      </w:pPr>
    </w:p>
    <w:p w:rsidR="00540130" w:rsidRDefault="00540130" w:rsidP="008A6F8F">
      <w:pPr>
        <w:autoSpaceDE w:val="0"/>
        <w:autoSpaceDN w:val="0"/>
        <w:adjustRightInd w:val="0"/>
        <w:spacing w:line="240" w:lineRule="auto"/>
        <w:ind w:firstLine="709"/>
        <w:jc w:val="both"/>
        <w:rPr>
          <w:rFonts w:ascii="Times New Roman" w:hAnsi="Times New Roman" w:cs="Times New Roman"/>
          <w:sz w:val="24"/>
          <w:szCs w:val="24"/>
        </w:rPr>
      </w:pPr>
    </w:p>
    <w:p w:rsidR="00540130" w:rsidRDefault="00540130" w:rsidP="008A6F8F">
      <w:pPr>
        <w:autoSpaceDE w:val="0"/>
        <w:autoSpaceDN w:val="0"/>
        <w:adjustRightInd w:val="0"/>
        <w:spacing w:line="240" w:lineRule="auto"/>
        <w:ind w:firstLine="709"/>
        <w:jc w:val="both"/>
        <w:rPr>
          <w:rFonts w:ascii="Times New Roman" w:hAnsi="Times New Roman" w:cs="Times New Roman"/>
          <w:sz w:val="24"/>
          <w:szCs w:val="24"/>
        </w:rPr>
      </w:pPr>
    </w:p>
    <w:p w:rsidR="00540130" w:rsidRDefault="00540130" w:rsidP="008A6F8F">
      <w:pPr>
        <w:autoSpaceDE w:val="0"/>
        <w:autoSpaceDN w:val="0"/>
        <w:adjustRightInd w:val="0"/>
        <w:spacing w:line="240" w:lineRule="auto"/>
        <w:ind w:firstLine="709"/>
        <w:jc w:val="both"/>
        <w:rPr>
          <w:rFonts w:ascii="Times New Roman" w:hAnsi="Times New Roman" w:cs="Times New Roman"/>
          <w:sz w:val="24"/>
          <w:szCs w:val="24"/>
        </w:rPr>
      </w:pPr>
    </w:p>
    <w:p w:rsidR="00436335" w:rsidRPr="00A47645" w:rsidRDefault="00436335" w:rsidP="00A47645">
      <w:pPr>
        <w:spacing w:after="0" w:line="240" w:lineRule="auto"/>
        <w:jc w:val="both"/>
        <w:rPr>
          <w:rFonts w:ascii="Times New Roman" w:eastAsia="Times New Roman" w:hAnsi="Times New Roman" w:cs="Times New Roman"/>
          <w:b/>
        </w:rPr>
        <w:sectPr w:rsidR="00436335" w:rsidRPr="00A47645" w:rsidSect="008A6F8F">
          <w:headerReference w:type="even" r:id="rId9"/>
          <w:headerReference w:type="default" r:id="rId10"/>
          <w:footerReference w:type="first" r:id="rId11"/>
          <w:pgSz w:w="16838" w:h="11906" w:orient="landscape"/>
          <w:pgMar w:top="720" w:right="720" w:bottom="720" w:left="720" w:header="709" w:footer="307" w:gutter="0"/>
          <w:cols w:space="708"/>
          <w:titlePg/>
          <w:docGrid w:linePitch="360"/>
        </w:sectPr>
      </w:pPr>
    </w:p>
    <w:p w:rsidR="008A6F8F" w:rsidRDefault="008A6F8F" w:rsidP="003D4A50">
      <w:pPr>
        <w:spacing w:after="0" w:line="240" w:lineRule="auto"/>
        <w:jc w:val="center"/>
        <w:rPr>
          <w:rFonts w:ascii="Times New Roman" w:eastAsia="Times New Roman" w:hAnsi="Times New Roman" w:cs="Times New Roman"/>
          <w:color w:val="000000"/>
        </w:rPr>
        <w:sectPr w:rsidR="008A6F8F" w:rsidSect="003D4A50">
          <w:pgSz w:w="16838" w:h="11906" w:orient="landscape"/>
          <w:pgMar w:top="873" w:right="1134" w:bottom="1122" w:left="1134" w:header="709" w:footer="709" w:gutter="0"/>
          <w:cols w:num="2" w:space="708"/>
          <w:titlePg/>
          <w:docGrid w:linePitch="360"/>
        </w:sectPr>
      </w:pPr>
    </w:p>
    <w:p w:rsidR="00183C8A" w:rsidRPr="00062EE0" w:rsidRDefault="00183C8A" w:rsidP="003D4A50">
      <w:pPr>
        <w:spacing w:after="0" w:line="240" w:lineRule="auto"/>
        <w:jc w:val="center"/>
        <w:rPr>
          <w:rFonts w:ascii="Times New Roman" w:eastAsia="Times New Roman" w:hAnsi="Times New Roman" w:cs="Times New Roman"/>
          <w:color w:val="000000"/>
        </w:rPr>
      </w:pPr>
    </w:p>
    <w:sectPr w:rsidR="00183C8A" w:rsidRPr="00062EE0" w:rsidSect="008A6F8F">
      <w:type w:val="continuous"/>
      <w:pgSz w:w="16838" w:h="11906" w:orient="landscape"/>
      <w:pgMar w:top="873" w:right="1134" w:bottom="1122" w:left="1134"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6AA" w:rsidRDefault="008E16AA" w:rsidP="00567567">
      <w:pPr>
        <w:spacing w:after="0" w:line="240" w:lineRule="auto"/>
      </w:pPr>
      <w:r>
        <w:separator/>
      </w:r>
    </w:p>
  </w:endnote>
  <w:endnote w:type="continuationSeparator" w:id="0">
    <w:p w:rsidR="008E16AA" w:rsidRDefault="008E16AA"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Georgia">
    <w:altName w:val="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19"/>
      <w:gridCol w:w="13995"/>
    </w:tblGrid>
    <w:tr w:rsidR="003D4A50">
      <w:tc>
        <w:tcPr>
          <w:tcW w:w="918" w:type="dxa"/>
        </w:tcPr>
        <w:p w:rsidR="003D4A50" w:rsidRDefault="002B676B">
          <w:pPr>
            <w:pStyle w:val="a6"/>
            <w:jc w:val="right"/>
            <w:rPr>
              <w:b/>
              <w:bCs/>
              <w:color w:val="DDDDDD" w:themeColor="accent1"/>
              <w:sz w:val="32"/>
              <w:szCs w:val="32"/>
            </w:rPr>
          </w:pPr>
          <w:r>
            <w:rPr>
              <w:szCs w:val="21"/>
            </w:rPr>
            <w:fldChar w:fldCharType="begin"/>
          </w:r>
          <w:r w:rsidR="003D4A50">
            <w:instrText>PAGE   \* MERGEFORMAT</w:instrText>
          </w:r>
          <w:r>
            <w:rPr>
              <w:szCs w:val="21"/>
            </w:rPr>
            <w:fldChar w:fldCharType="separate"/>
          </w:r>
          <w:r w:rsidR="00990B31" w:rsidRPr="00990B31">
            <w:rPr>
              <w:b/>
              <w:bCs/>
              <w:noProof/>
              <w:color w:val="DDDDDD" w:themeColor="accent1"/>
              <w:sz w:val="32"/>
              <w:szCs w:val="32"/>
            </w:rPr>
            <w:t>24</w:t>
          </w:r>
          <w:r>
            <w:rPr>
              <w:b/>
              <w:bCs/>
              <w:color w:val="DDDDDD" w:themeColor="accent1"/>
              <w:sz w:val="32"/>
              <w:szCs w:val="32"/>
            </w:rPr>
            <w:fldChar w:fldCharType="end"/>
          </w:r>
        </w:p>
      </w:tc>
      <w:tc>
        <w:tcPr>
          <w:tcW w:w="7938" w:type="dxa"/>
        </w:tcPr>
        <w:p w:rsidR="003D4A50" w:rsidRDefault="003D4A50">
          <w:pPr>
            <w:pStyle w:val="a6"/>
          </w:pPr>
        </w:p>
      </w:tc>
    </w:tr>
  </w:tbl>
  <w:p w:rsidR="00740B47" w:rsidRPr="00576286" w:rsidRDefault="00740B47" w:rsidP="00B97A54">
    <w:pPr>
      <w:pStyle w:val="a6"/>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6AA" w:rsidRDefault="008E16AA" w:rsidP="00567567">
      <w:pPr>
        <w:spacing w:after="0" w:line="240" w:lineRule="auto"/>
      </w:pPr>
      <w:r>
        <w:separator/>
      </w:r>
    </w:p>
  </w:footnote>
  <w:footnote w:type="continuationSeparator" w:id="0">
    <w:p w:rsidR="008E16AA" w:rsidRDefault="008E16AA" w:rsidP="0056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47" w:rsidRDefault="002B676B" w:rsidP="00B06381">
    <w:pPr>
      <w:pStyle w:val="a3"/>
      <w:framePr w:wrap="around" w:vAnchor="text" w:hAnchor="margin" w:xAlign="right" w:y="1"/>
      <w:rPr>
        <w:rStyle w:val="a5"/>
      </w:rPr>
    </w:pPr>
    <w:r>
      <w:rPr>
        <w:rStyle w:val="a5"/>
      </w:rPr>
      <w:fldChar w:fldCharType="begin"/>
    </w:r>
    <w:r w:rsidR="00740B47">
      <w:rPr>
        <w:rStyle w:val="a5"/>
      </w:rPr>
      <w:instrText xml:space="preserve">PAGE  </w:instrText>
    </w:r>
    <w:r>
      <w:rPr>
        <w:rStyle w:val="a5"/>
      </w:rPr>
      <w:fldChar w:fldCharType="end"/>
    </w:r>
  </w:p>
  <w:p w:rsidR="00740B47" w:rsidRDefault="00740B47" w:rsidP="00B063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47" w:rsidRDefault="002B676B" w:rsidP="00B06381">
    <w:pPr>
      <w:pStyle w:val="a3"/>
      <w:framePr w:wrap="around" w:vAnchor="text" w:hAnchor="margin" w:xAlign="right" w:y="1"/>
      <w:rPr>
        <w:rStyle w:val="a5"/>
      </w:rPr>
    </w:pPr>
    <w:r>
      <w:rPr>
        <w:rStyle w:val="a5"/>
      </w:rPr>
      <w:fldChar w:fldCharType="begin"/>
    </w:r>
    <w:r w:rsidR="00740B47">
      <w:rPr>
        <w:rStyle w:val="a5"/>
      </w:rPr>
      <w:instrText xml:space="preserve">PAGE  </w:instrText>
    </w:r>
    <w:r>
      <w:rPr>
        <w:rStyle w:val="a5"/>
      </w:rPr>
      <w:fldChar w:fldCharType="separate"/>
    </w:r>
    <w:r w:rsidR="00990B31">
      <w:rPr>
        <w:rStyle w:val="a5"/>
        <w:noProof/>
      </w:rPr>
      <w:t>23</w:t>
    </w:r>
    <w:r>
      <w:rPr>
        <w:rStyle w:val="a5"/>
      </w:rPr>
      <w:fldChar w:fldCharType="end"/>
    </w:r>
  </w:p>
  <w:p w:rsidR="00740B47" w:rsidRDefault="00740B47" w:rsidP="00B06381">
    <w:pPr>
      <w:pStyle w:val="a3"/>
      <w:ind w:right="360"/>
      <w:jc w:val="center"/>
      <w:rPr>
        <w:rFonts w:ascii="Times New Roman" w:hAnsi="Times New Roman" w:cs="Times New Roman"/>
        <w:b/>
        <w:sz w:val="20"/>
        <w:szCs w:val="20"/>
      </w:rPr>
    </w:pPr>
  </w:p>
  <w:p w:rsidR="00740B47" w:rsidRDefault="00740B47" w:rsidP="00B06381">
    <w:pPr>
      <w:pStyle w:val="a3"/>
      <w:ind w:right="360"/>
      <w:jc w:val="center"/>
      <w:rPr>
        <w:rFonts w:ascii="Times New Roman" w:hAnsi="Times New Roman" w:cs="Times New Roman"/>
        <w:b/>
        <w:sz w:val="20"/>
        <w:szCs w:val="20"/>
      </w:rPr>
    </w:pPr>
  </w:p>
  <w:p w:rsidR="00740B47" w:rsidRDefault="00740B47" w:rsidP="00502DBE">
    <w:pPr>
      <w:pStyle w:val="a6"/>
      <w:jc w:val="center"/>
      <w:rPr>
        <w:rFonts w:ascii="Times New Roman" w:hAnsi="Times New Roman" w:cs="Times New Roman"/>
        <w:sz w:val="20"/>
        <w:szCs w:val="20"/>
      </w:rPr>
    </w:pPr>
    <w:r>
      <w:rPr>
        <w:rFonts w:ascii="Times New Roman" w:hAnsi="Times New Roman" w:cs="Times New Roman"/>
        <w:sz w:val="20"/>
        <w:szCs w:val="20"/>
      </w:rPr>
      <w:t xml:space="preserve">Муниципальный вестник </w:t>
    </w:r>
    <w:r w:rsidR="00540130">
      <w:rPr>
        <w:rFonts w:ascii="Times New Roman" w:hAnsi="Times New Roman" w:cs="Times New Roman"/>
        <w:sz w:val="20"/>
        <w:szCs w:val="20"/>
      </w:rPr>
      <w:t>Ясногорский</w:t>
    </w:r>
    <w:r w:rsidR="003D4A50">
      <w:rPr>
        <w:rFonts w:ascii="Times New Roman" w:hAnsi="Times New Roman" w:cs="Times New Roman"/>
        <w:sz w:val="20"/>
        <w:szCs w:val="20"/>
      </w:rPr>
      <w:t xml:space="preserve"> </w:t>
    </w:r>
    <w:r>
      <w:rPr>
        <w:rFonts w:ascii="Times New Roman" w:hAnsi="Times New Roman" w:cs="Times New Roman"/>
        <w:sz w:val="20"/>
        <w:szCs w:val="20"/>
      </w:rPr>
      <w:t xml:space="preserve"> сельсовета </w:t>
    </w:r>
    <w:r w:rsidR="00436335">
      <w:rPr>
        <w:rFonts w:ascii="Times New Roman" w:hAnsi="Times New Roman" w:cs="Times New Roman"/>
        <w:sz w:val="20"/>
        <w:szCs w:val="20"/>
      </w:rPr>
      <w:t xml:space="preserve">от </w:t>
    </w:r>
    <w:r w:rsidR="00540130">
      <w:rPr>
        <w:rFonts w:ascii="Times New Roman" w:hAnsi="Times New Roman" w:cs="Times New Roman"/>
        <w:sz w:val="20"/>
        <w:szCs w:val="20"/>
      </w:rPr>
      <w:t>13</w:t>
    </w:r>
    <w:r w:rsidR="00CE74B1">
      <w:rPr>
        <w:rFonts w:ascii="Times New Roman" w:hAnsi="Times New Roman" w:cs="Times New Roman"/>
        <w:sz w:val="20"/>
        <w:szCs w:val="20"/>
      </w:rPr>
      <w:t xml:space="preserve"> октября 2023года № 01</w:t>
    </w:r>
  </w:p>
  <w:p w:rsidR="00740B47" w:rsidRPr="00567567" w:rsidRDefault="00740B47" w:rsidP="008D48BD">
    <w:pPr>
      <w:pStyle w:val="a3"/>
      <w:tabs>
        <w:tab w:val="left" w:pos="1985"/>
      </w:tabs>
      <w:ind w:right="360"/>
      <w:jc w:val="center"/>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5">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6">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6">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8">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nsid w:val="03285208"/>
    <w:multiLevelType w:val="multilevel"/>
    <w:tmpl w:val="1BCE13EC"/>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0A995014"/>
    <w:multiLevelType w:val="multilevel"/>
    <w:tmpl w:val="710A039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4650E6E"/>
    <w:multiLevelType w:val="multilevel"/>
    <w:tmpl w:val="27DEF694"/>
    <w:lvl w:ilvl="0">
      <w:start w:val="1"/>
      <w:numFmt w:val="decimal"/>
      <w:lvlText w:val="3.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5">
    <w:nsid w:val="187E4394"/>
    <w:multiLevelType w:val="multilevel"/>
    <w:tmpl w:val="3060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95226D5"/>
    <w:multiLevelType w:val="multilevel"/>
    <w:tmpl w:val="CE728EA0"/>
    <w:lvl w:ilvl="0">
      <w:start w:val="5"/>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19882C37"/>
    <w:multiLevelType w:val="multilevel"/>
    <w:tmpl w:val="19882C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9B4464B"/>
    <w:multiLevelType w:val="multilevel"/>
    <w:tmpl w:val="ECC25126"/>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9">
    <w:nsid w:val="26A37F43"/>
    <w:multiLevelType w:val="multilevel"/>
    <w:tmpl w:val="EE0CE5D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2D7F147A"/>
    <w:multiLevelType w:val="hybridMultilevel"/>
    <w:tmpl w:val="41140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536445"/>
    <w:multiLevelType w:val="hybridMultilevel"/>
    <w:tmpl w:val="5BA65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5BC3E6A"/>
    <w:multiLevelType w:val="multilevel"/>
    <w:tmpl w:val="A53A2984"/>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0077AEE"/>
    <w:multiLevelType w:val="hybridMultilevel"/>
    <w:tmpl w:val="25D49D56"/>
    <w:lvl w:ilvl="0" w:tplc="5C4405C6">
      <w:start w:val="1"/>
      <w:numFmt w:val="decimal"/>
      <w:lvlText w:val="%1."/>
      <w:lvlJc w:val="left"/>
      <w:pPr>
        <w:tabs>
          <w:tab w:val="num" w:pos="360"/>
        </w:tabs>
        <w:ind w:left="360" w:hanging="360"/>
      </w:pPr>
      <w:rPr>
        <w:color w:val="auto"/>
        <w:sz w:val="24"/>
        <w:szCs w:val="24"/>
      </w:rPr>
    </w:lvl>
    <w:lvl w:ilvl="1" w:tplc="0419000F">
      <w:start w:val="1"/>
      <w:numFmt w:val="decimal"/>
      <w:lvlText w:val="%2."/>
      <w:lvlJc w:val="left"/>
      <w:pPr>
        <w:tabs>
          <w:tab w:val="num" w:pos="1980"/>
        </w:tabs>
        <w:ind w:left="1980" w:hanging="360"/>
      </w:pPr>
      <w:rPr>
        <w:color w:val="auto"/>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44786008"/>
    <w:multiLevelType w:val="hybridMultilevel"/>
    <w:tmpl w:val="AC46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E64ABF"/>
    <w:multiLevelType w:val="multilevel"/>
    <w:tmpl w:val="0FFA64C6"/>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7">
    <w:nsid w:val="586B5203"/>
    <w:multiLevelType w:val="multilevel"/>
    <w:tmpl w:val="F3AE10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58CD7EF8"/>
    <w:multiLevelType w:val="hybridMultilevel"/>
    <w:tmpl w:val="6532C394"/>
    <w:lvl w:ilvl="0" w:tplc="13840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D829C6"/>
    <w:multiLevelType w:val="multilevel"/>
    <w:tmpl w:val="8162EBFE"/>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5D8158E1"/>
    <w:multiLevelType w:val="hybridMultilevel"/>
    <w:tmpl w:val="B7665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EBD50F7"/>
    <w:multiLevelType w:val="multilevel"/>
    <w:tmpl w:val="B9D47C82"/>
    <w:lvl w:ilvl="0">
      <w:start w:val="1"/>
      <w:numFmt w:val="decimal"/>
      <w:lvlText w:val="3.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8AD1223"/>
    <w:multiLevelType w:val="multilevel"/>
    <w:tmpl w:val="3E5EF9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6BA02376"/>
    <w:multiLevelType w:val="hybridMultilevel"/>
    <w:tmpl w:val="96A6D0B8"/>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876FED"/>
    <w:multiLevelType w:val="multilevel"/>
    <w:tmpl w:val="6AA00CD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nsid w:val="79C01398"/>
    <w:multiLevelType w:val="multilevel"/>
    <w:tmpl w:val="C8946DB4"/>
    <w:lvl w:ilvl="0">
      <w:start w:val="1"/>
      <w:numFmt w:val="decimal"/>
      <w:lvlText w:val="3.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7AD46F94"/>
    <w:multiLevelType w:val="multilevel"/>
    <w:tmpl w:val="FFCCE9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7C1D275C"/>
    <w:multiLevelType w:val="multilevel"/>
    <w:tmpl w:val="7BE227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6"/>
  </w:num>
  <w:num w:numId="2">
    <w:abstractNumId w:val="38"/>
  </w:num>
  <w:num w:numId="3">
    <w:abstractNumId w:val="40"/>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lvlOverride w:ilvl="2"/>
    <w:lvlOverride w:ilvl="3"/>
    <w:lvlOverride w:ilvl="4"/>
    <w:lvlOverride w:ilvl="5"/>
    <w:lvlOverride w:ilvl="6"/>
    <w:lvlOverride w:ilvl="7"/>
    <w:lvlOverride w:ilv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37"/>
    <w:lvlOverride w:ilvl="0">
      <w:startOverride w:val="1"/>
    </w:lvlOverride>
    <w:lvlOverride w:ilvl="1"/>
    <w:lvlOverride w:ilvl="2"/>
    <w:lvlOverride w:ilvl="3"/>
    <w:lvlOverride w:ilvl="4"/>
    <w:lvlOverride w:ilvl="5"/>
    <w:lvlOverride w:ilvl="6"/>
    <w:lvlOverride w:ilvl="7"/>
    <w:lvlOverride w:ilvl="8"/>
  </w:num>
  <w:num w:numId="10">
    <w:abstractNumId w:val="47"/>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35"/>
    <w:lvlOverride w:ilvl="0">
      <w:startOverride w:val="1"/>
    </w:lvlOverride>
    <w:lvlOverride w:ilvl="1"/>
    <w:lvlOverride w:ilvl="2"/>
    <w:lvlOverride w:ilvl="3"/>
    <w:lvlOverride w:ilvl="4"/>
    <w:lvlOverride w:ilvl="5"/>
    <w:lvlOverride w:ilvl="6"/>
    <w:lvlOverride w:ilvl="7"/>
    <w:lvlOverride w:ilvl="8"/>
  </w:num>
  <w:num w:numId="16">
    <w:abstractNumId w:val="26"/>
    <w:lvlOverride w:ilvl="0">
      <w:startOverride w:val="5"/>
    </w:lvlOverride>
    <w:lvlOverride w:ilvl="1"/>
    <w:lvlOverride w:ilvl="2"/>
    <w:lvlOverride w:ilvl="3"/>
    <w:lvlOverride w:ilvl="4"/>
    <w:lvlOverride w:ilvl="5"/>
    <w:lvlOverride w:ilvl="6"/>
    <w:lvlOverride w:ilvl="7"/>
    <w:lvlOverride w:ilvl="8"/>
  </w:num>
  <w:num w:numId="17">
    <w:abstractNumId w:val="41"/>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1"/>
    </w:lvlOverride>
    <w:lvlOverride w:ilvl="1"/>
    <w:lvlOverride w:ilvl="2"/>
    <w:lvlOverride w:ilvl="3"/>
    <w:lvlOverride w:ilvl="4"/>
    <w:lvlOverride w:ilvl="5"/>
    <w:lvlOverride w:ilvl="6"/>
    <w:lvlOverride w:ilvl="7"/>
    <w:lvlOverride w:ilvl="8"/>
  </w:num>
  <w:num w:numId="19">
    <w:abstractNumId w:val="46"/>
    <w:lvlOverride w:ilvl="0">
      <w:startOverride w:val="1"/>
    </w:lvlOverride>
    <w:lvlOverride w:ilvl="1"/>
    <w:lvlOverride w:ilvl="2"/>
    <w:lvlOverride w:ilvl="3"/>
    <w:lvlOverride w:ilvl="4"/>
    <w:lvlOverride w:ilvl="5"/>
    <w:lvlOverride w:ilvl="6"/>
    <w:lvlOverride w:ilvl="7"/>
    <w:lvlOverride w:ilvl="8"/>
  </w:num>
  <w:num w:numId="20">
    <w:abstractNumId w:val="43"/>
  </w:num>
  <w:num w:numId="21">
    <w:abstractNumId w:val="25"/>
  </w:num>
  <w:num w:numId="22">
    <w:abstractNumId w:val="28"/>
  </w:num>
  <w:num w:numId="23">
    <w:abstractNumId w:val="33"/>
  </w:num>
  <w:num w:numId="24">
    <w:abstractNumId w:val="30"/>
  </w:num>
  <w:num w:numId="25">
    <w:abstractNumId w:val="34"/>
  </w:num>
  <w:num w:numId="26">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efaultTabStop w:val="708"/>
  <w:hyphenationZone w:val="357"/>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3E"/>
    <w:rsid w:val="000008E4"/>
    <w:rsid w:val="00000C78"/>
    <w:rsid w:val="00005254"/>
    <w:rsid w:val="00006852"/>
    <w:rsid w:val="00007F62"/>
    <w:rsid w:val="0001159F"/>
    <w:rsid w:val="000148BF"/>
    <w:rsid w:val="0001553D"/>
    <w:rsid w:val="00023545"/>
    <w:rsid w:val="000326C7"/>
    <w:rsid w:val="0004011A"/>
    <w:rsid w:val="00040438"/>
    <w:rsid w:val="00042220"/>
    <w:rsid w:val="0004310B"/>
    <w:rsid w:val="00044083"/>
    <w:rsid w:val="000459C7"/>
    <w:rsid w:val="0004673A"/>
    <w:rsid w:val="000469B4"/>
    <w:rsid w:val="00047619"/>
    <w:rsid w:val="00052DEF"/>
    <w:rsid w:val="000538A4"/>
    <w:rsid w:val="000542D2"/>
    <w:rsid w:val="00054B18"/>
    <w:rsid w:val="00054B48"/>
    <w:rsid w:val="000563C2"/>
    <w:rsid w:val="0005778C"/>
    <w:rsid w:val="0006118C"/>
    <w:rsid w:val="00062701"/>
    <w:rsid w:val="00062EE0"/>
    <w:rsid w:val="00063976"/>
    <w:rsid w:val="000754E2"/>
    <w:rsid w:val="00076100"/>
    <w:rsid w:val="00081386"/>
    <w:rsid w:val="0008294E"/>
    <w:rsid w:val="000841F3"/>
    <w:rsid w:val="000843CF"/>
    <w:rsid w:val="00086C87"/>
    <w:rsid w:val="000872F5"/>
    <w:rsid w:val="00090299"/>
    <w:rsid w:val="00091BB7"/>
    <w:rsid w:val="0009531C"/>
    <w:rsid w:val="00095DB3"/>
    <w:rsid w:val="00096168"/>
    <w:rsid w:val="00096C72"/>
    <w:rsid w:val="00097257"/>
    <w:rsid w:val="000A1BAF"/>
    <w:rsid w:val="000A40A0"/>
    <w:rsid w:val="000B02A1"/>
    <w:rsid w:val="000B041F"/>
    <w:rsid w:val="000B128C"/>
    <w:rsid w:val="000B17AF"/>
    <w:rsid w:val="000B5CA4"/>
    <w:rsid w:val="000B7031"/>
    <w:rsid w:val="000B77BF"/>
    <w:rsid w:val="000C0A9D"/>
    <w:rsid w:val="000C0DC1"/>
    <w:rsid w:val="000C2D38"/>
    <w:rsid w:val="000C2F1D"/>
    <w:rsid w:val="000C3A96"/>
    <w:rsid w:val="000C6B6C"/>
    <w:rsid w:val="000D094D"/>
    <w:rsid w:val="000D117D"/>
    <w:rsid w:val="000D44F1"/>
    <w:rsid w:val="000D6CF9"/>
    <w:rsid w:val="000E09D9"/>
    <w:rsid w:val="000E0ADC"/>
    <w:rsid w:val="000E1A38"/>
    <w:rsid w:val="000E1F74"/>
    <w:rsid w:val="000E3BE4"/>
    <w:rsid w:val="000E5C96"/>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AF8"/>
    <w:rsid w:val="00125ECE"/>
    <w:rsid w:val="001303B6"/>
    <w:rsid w:val="00136281"/>
    <w:rsid w:val="00137163"/>
    <w:rsid w:val="00137B7D"/>
    <w:rsid w:val="00143784"/>
    <w:rsid w:val="0015069B"/>
    <w:rsid w:val="0015069D"/>
    <w:rsid w:val="0015178E"/>
    <w:rsid w:val="0015202C"/>
    <w:rsid w:val="00152D87"/>
    <w:rsid w:val="001557B1"/>
    <w:rsid w:val="00155B93"/>
    <w:rsid w:val="001562FD"/>
    <w:rsid w:val="00156997"/>
    <w:rsid w:val="00160DA3"/>
    <w:rsid w:val="0016154A"/>
    <w:rsid w:val="0016473F"/>
    <w:rsid w:val="001703BF"/>
    <w:rsid w:val="001734FE"/>
    <w:rsid w:val="00174B8D"/>
    <w:rsid w:val="001751AA"/>
    <w:rsid w:val="00175402"/>
    <w:rsid w:val="00175D32"/>
    <w:rsid w:val="0017749A"/>
    <w:rsid w:val="00182ED8"/>
    <w:rsid w:val="00183C8A"/>
    <w:rsid w:val="00184104"/>
    <w:rsid w:val="001869EE"/>
    <w:rsid w:val="001911BE"/>
    <w:rsid w:val="0019393A"/>
    <w:rsid w:val="001A31D2"/>
    <w:rsid w:val="001A413E"/>
    <w:rsid w:val="001A5D24"/>
    <w:rsid w:val="001A7299"/>
    <w:rsid w:val="001A7985"/>
    <w:rsid w:val="001B1309"/>
    <w:rsid w:val="001B3CBC"/>
    <w:rsid w:val="001B4A28"/>
    <w:rsid w:val="001B64A5"/>
    <w:rsid w:val="001B713D"/>
    <w:rsid w:val="001C5D6B"/>
    <w:rsid w:val="001D079D"/>
    <w:rsid w:val="001D17F5"/>
    <w:rsid w:val="001D3584"/>
    <w:rsid w:val="001D7413"/>
    <w:rsid w:val="001D7A1B"/>
    <w:rsid w:val="001E11F4"/>
    <w:rsid w:val="001E164F"/>
    <w:rsid w:val="001E5AB2"/>
    <w:rsid w:val="001E5C3B"/>
    <w:rsid w:val="001F0178"/>
    <w:rsid w:val="001F017F"/>
    <w:rsid w:val="001F0762"/>
    <w:rsid w:val="001F165D"/>
    <w:rsid w:val="001F78BF"/>
    <w:rsid w:val="0020086C"/>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44A"/>
    <w:rsid w:val="00240B75"/>
    <w:rsid w:val="0024342D"/>
    <w:rsid w:val="00246959"/>
    <w:rsid w:val="002478EA"/>
    <w:rsid w:val="00247A7A"/>
    <w:rsid w:val="00255B95"/>
    <w:rsid w:val="00256324"/>
    <w:rsid w:val="00260A31"/>
    <w:rsid w:val="0026281A"/>
    <w:rsid w:val="002732E4"/>
    <w:rsid w:val="00273C22"/>
    <w:rsid w:val="00274852"/>
    <w:rsid w:val="00277DAD"/>
    <w:rsid w:val="002831E6"/>
    <w:rsid w:val="0028414D"/>
    <w:rsid w:val="002845FB"/>
    <w:rsid w:val="00285E03"/>
    <w:rsid w:val="00292755"/>
    <w:rsid w:val="00295670"/>
    <w:rsid w:val="00296754"/>
    <w:rsid w:val="002A0F2E"/>
    <w:rsid w:val="002A4227"/>
    <w:rsid w:val="002A47FC"/>
    <w:rsid w:val="002B0073"/>
    <w:rsid w:val="002B1486"/>
    <w:rsid w:val="002B2DDE"/>
    <w:rsid w:val="002B660E"/>
    <w:rsid w:val="002B676B"/>
    <w:rsid w:val="002C03C1"/>
    <w:rsid w:val="002C0FF7"/>
    <w:rsid w:val="002C13CB"/>
    <w:rsid w:val="002C514A"/>
    <w:rsid w:val="002C7924"/>
    <w:rsid w:val="002D051F"/>
    <w:rsid w:val="002D082F"/>
    <w:rsid w:val="002D15C8"/>
    <w:rsid w:val="002D3440"/>
    <w:rsid w:val="002D7866"/>
    <w:rsid w:val="002E1A49"/>
    <w:rsid w:val="002E28A8"/>
    <w:rsid w:val="002E352C"/>
    <w:rsid w:val="002F0953"/>
    <w:rsid w:val="002F4106"/>
    <w:rsid w:val="002F45F7"/>
    <w:rsid w:val="002F6C26"/>
    <w:rsid w:val="0030143E"/>
    <w:rsid w:val="00301637"/>
    <w:rsid w:val="003048C8"/>
    <w:rsid w:val="00304F47"/>
    <w:rsid w:val="0031134F"/>
    <w:rsid w:val="003116BD"/>
    <w:rsid w:val="00311D25"/>
    <w:rsid w:val="00312913"/>
    <w:rsid w:val="00314753"/>
    <w:rsid w:val="00314EA1"/>
    <w:rsid w:val="003157C2"/>
    <w:rsid w:val="00321208"/>
    <w:rsid w:val="003216C0"/>
    <w:rsid w:val="00322ACF"/>
    <w:rsid w:val="00325FCC"/>
    <w:rsid w:val="00326EA8"/>
    <w:rsid w:val="00326F31"/>
    <w:rsid w:val="00331ECD"/>
    <w:rsid w:val="00332C43"/>
    <w:rsid w:val="00333031"/>
    <w:rsid w:val="00340BCE"/>
    <w:rsid w:val="003418C3"/>
    <w:rsid w:val="00342440"/>
    <w:rsid w:val="00342528"/>
    <w:rsid w:val="00342A2A"/>
    <w:rsid w:val="00344C7D"/>
    <w:rsid w:val="00346BE9"/>
    <w:rsid w:val="00351DDD"/>
    <w:rsid w:val="00352229"/>
    <w:rsid w:val="003522C0"/>
    <w:rsid w:val="00352BE6"/>
    <w:rsid w:val="00354776"/>
    <w:rsid w:val="00354A67"/>
    <w:rsid w:val="0036080B"/>
    <w:rsid w:val="00361522"/>
    <w:rsid w:val="003639A2"/>
    <w:rsid w:val="00363F32"/>
    <w:rsid w:val="003671B5"/>
    <w:rsid w:val="00372285"/>
    <w:rsid w:val="00374333"/>
    <w:rsid w:val="003778E2"/>
    <w:rsid w:val="0038059D"/>
    <w:rsid w:val="003832DF"/>
    <w:rsid w:val="00384B28"/>
    <w:rsid w:val="00384E6C"/>
    <w:rsid w:val="00385EBB"/>
    <w:rsid w:val="0038611A"/>
    <w:rsid w:val="0039552D"/>
    <w:rsid w:val="003958F0"/>
    <w:rsid w:val="00396860"/>
    <w:rsid w:val="003A2B2B"/>
    <w:rsid w:val="003A471A"/>
    <w:rsid w:val="003A7122"/>
    <w:rsid w:val="003A72A2"/>
    <w:rsid w:val="003A7A10"/>
    <w:rsid w:val="003B0961"/>
    <w:rsid w:val="003B6175"/>
    <w:rsid w:val="003B650F"/>
    <w:rsid w:val="003C0675"/>
    <w:rsid w:val="003C2565"/>
    <w:rsid w:val="003C2601"/>
    <w:rsid w:val="003C2860"/>
    <w:rsid w:val="003D2BA5"/>
    <w:rsid w:val="003D351A"/>
    <w:rsid w:val="003D3FFC"/>
    <w:rsid w:val="003D41B7"/>
    <w:rsid w:val="003D452C"/>
    <w:rsid w:val="003D48E9"/>
    <w:rsid w:val="003D4A50"/>
    <w:rsid w:val="003D77C7"/>
    <w:rsid w:val="003E1810"/>
    <w:rsid w:val="003E1916"/>
    <w:rsid w:val="003E60C2"/>
    <w:rsid w:val="003E7425"/>
    <w:rsid w:val="003F5915"/>
    <w:rsid w:val="003F6912"/>
    <w:rsid w:val="00400E92"/>
    <w:rsid w:val="004039CD"/>
    <w:rsid w:val="00405D20"/>
    <w:rsid w:val="00405D44"/>
    <w:rsid w:val="00412F24"/>
    <w:rsid w:val="00413EE1"/>
    <w:rsid w:val="00414DD0"/>
    <w:rsid w:val="004153E4"/>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6335"/>
    <w:rsid w:val="00437321"/>
    <w:rsid w:val="0043735D"/>
    <w:rsid w:val="004466A5"/>
    <w:rsid w:val="00447DF8"/>
    <w:rsid w:val="00450D56"/>
    <w:rsid w:val="00451E44"/>
    <w:rsid w:val="004535AD"/>
    <w:rsid w:val="00454406"/>
    <w:rsid w:val="00462958"/>
    <w:rsid w:val="00462A83"/>
    <w:rsid w:val="00463DE6"/>
    <w:rsid w:val="00464C01"/>
    <w:rsid w:val="00465E9A"/>
    <w:rsid w:val="00472184"/>
    <w:rsid w:val="00475CEA"/>
    <w:rsid w:val="00477EB2"/>
    <w:rsid w:val="004859DD"/>
    <w:rsid w:val="00487202"/>
    <w:rsid w:val="00487E60"/>
    <w:rsid w:val="00490DDB"/>
    <w:rsid w:val="004917E2"/>
    <w:rsid w:val="004955E5"/>
    <w:rsid w:val="00495CAF"/>
    <w:rsid w:val="004967BD"/>
    <w:rsid w:val="00497C0A"/>
    <w:rsid w:val="004A50EB"/>
    <w:rsid w:val="004A56C9"/>
    <w:rsid w:val="004A618C"/>
    <w:rsid w:val="004A7E1C"/>
    <w:rsid w:val="004B0693"/>
    <w:rsid w:val="004B4188"/>
    <w:rsid w:val="004B473C"/>
    <w:rsid w:val="004B6652"/>
    <w:rsid w:val="004C0ACB"/>
    <w:rsid w:val="004C58A2"/>
    <w:rsid w:val="004D5D41"/>
    <w:rsid w:val="004D645B"/>
    <w:rsid w:val="004E0606"/>
    <w:rsid w:val="004E092B"/>
    <w:rsid w:val="004E10D2"/>
    <w:rsid w:val="004E2B5B"/>
    <w:rsid w:val="004E4181"/>
    <w:rsid w:val="004E48A2"/>
    <w:rsid w:val="004E551B"/>
    <w:rsid w:val="004E6CD3"/>
    <w:rsid w:val="004F041D"/>
    <w:rsid w:val="004F6A1A"/>
    <w:rsid w:val="004F7397"/>
    <w:rsid w:val="004F7F56"/>
    <w:rsid w:val="0050172B"/>
    <w:rsid w:val="00502DBE"/>
    <w:rsid w:val="00502E5B"/>
    <w:rsid w:val="005039EC"/>
    <w:rsid w:val="0050582F"/>
    <w:rsid w:val="0050646F"/>
    <w:rsid w:val="00507D81"/>
    <w:rsid w:val="00511B30"/>
    <w:rsid w:val="00511D4E"/>
    <w:rsid w:val="00511DB2"/>
    <w:rsid w:val="00512593"/>
    <w:rsid w:val="00514255"/>
    <w:rsid w:val="00517140"/>
    <w:rsid w:val="00517651"/>
    <w:rsid w:val="00517A77"/>
    <w:rsid w:val="00520195"/>
    <w:rsid w:val="00522D03"/>
    <w:rsid w:val="0052670E"/>
    <w:rsid w:val="005273B7"/>
    <w:rsid w:val="00531F65"/>
    <w:rsid w:val="00535F7D"/>
    <w:rsid w:val="0053707F"/>
    <w:rsid w:val="0053733E"/>
    <w:rsid w:val="00540130"/>
    <w:rsid w:val="005401C9"/>
    <w:rsid w:val="0054085C"/>
    <w:rsid w:val="00542362"/>
    <w:rsid w:val="00542369"/>
    <w:rsid w:val="00544A5E"/>
    <w:rsid w:val="00545213"/>
    <w:rsid w:val="0054549E"/>
    <w:rsid w:val="00547121"/>
    <w:rsid w:val="00547BE6"/>
    <w:rsid w:val="00547C17"/>
    <w:rsid w:val="005571F1"/>
    <w:rsid w:val="00560294"/>
    <w:rsid w:val="00560E80"/>
    <w:rsid w:val="005626D1"/>
    <w:rsid w:val="0056544C"/>
    <w:rsid w:val="00566347"/>
    <w:rsid w:val="00567567"/>
    <w:rsid w:val="00567710"/>
    <w:rsid w:val="005702A9"/>
    <w:rsid w:val="0057210E"/>
    <w:rsid w:val="005721CC"/>
    <w:rsid w:val="00572FC2"/>
    <w:rsid w:val="00576286"/>
    <w:rsid w:val="00577B87"/>
    <w:rsid w:val="00577C73"/>
    <w:rsid w:val="0058060D"/>
    <w:rsid w:val="005817E8"/>
    <w:rsid w:val="00583782"/>
    <w:rsid w:val="005871E0"/>
    <w:rsid w:val="005872E6"/>
    <w:rsid w:val="00587BB9"/>
    <w:rsid w:val="00592BE7"/>
    <w:rsid w:val="005934E6"/>
    <w:rsid w:val="005937A3"/>
    <w:rsid w:val="0059428E"/>
    <w:rsid w:val="005967DB"/>
    <w:rsid w:val="005972F7"/>
    <w:rsid w:val="005A1971"/>
    <w:rsid w:val="005A1E5D"/>
    <w:rsid w:val="005A35B1"/>
    <w:rsid w:val="005A3BD6"/>
    <w:rsid w:val="005A5909"/>
    <w:rsid w:val="005B31DC"/>
    <w:rsid w:val="005B46E8"/>
    <w:rsid w:val="005B499D"/>
    <w:rsid w:val="005B5725"/>
    <w:rsid w:val="005B60B1"/>
    <w:rsid w:val="005B662D"/>
    <w:rsid w:val="005B6C29"/>
    <w:rsid w:val="005B7CF8"/>
    <w:rsid w:val="005C790E"/>
    <w:rsid w:val="005D46A3"/>
    <w:rsid w:val="005D508C"/>
    <w:rsid w:val="005D5861"/>
    <w:rsid w:val="005D5CD2"/>
    <w:rsid w:val="005E084C"/>
    <w:rsid w:val="005E0B78"/>
    <w:rsid w:val="005E3E67"/>
    <w:rsid w:val="005E581E"/>
    <w:rsid w:val="005F062F"/>
    <w:rsid w:val="005F066C"/>
    <w:rsid w:val="00602506"/>
    <w:rsid w:val="0060281A"/>
    <w:rsid w:val="00603C5C"/>
    <w:rsid w:val="006046B1"/>
    <w:rsid w:val="00606732"/>
    <w:rsid w:val="00607074"/>
    <w:rsid w:val="00612523"/>
    <w:rsid w:val="00613560"/>
    <w:rsid w:val="006203B4"/>
    <w:rsid w:val="00621867"/>
    <w:rsid w:val="00623016"/>
    <w:rsid w:val="00625147"/>
    <w:rsid w:val="00627BD6"/>
    <w:rsid w:val="00630259"/>
    <w:rsid w:val="00630AB6"/>
    <w:rsid w:val="00630F8E"/>
    <w:rsid w:val="006325EF"/>
    <w:rsid w:val="006327E7"/>
    <w:rsid w:val="006335F7"/>
    <w:rsid w:val="006435D6"/>
    <w:rsid w:val="00643D3C"/>
    <w:rsid w:val="006444FD"/>
    <w:rsid w:val="00644CD8"/>
    <w:rsid w:val="00645123"/>
    <w:rsid w:val="006514BB"/>
    <w:rsid w:val="00653D3A"/>
    <w:rsid w:val="00654CE7"/>
    <w:rsid w:val="0065711F"/>
    <w:rsid w:val="00663D16"/>
    <w:rsid w:val="0066668D"/>
    <w:rsid w:val="0067237D"/>
    <w:rsid w:val="00674961"/>
    <w:rsid w:val="006809E4"/>
    <w:rsid w:val="00680CE6"/>
    <w:rsid w:val="00681835"/>
    <w:rsid w:val="00681C2C"/>
    <w:rsid w:val="00683237"/>
    <w:rsid w:val="006847D1"/>
    <w:rsid w:val="00685569"/>
    <w:rsid w:val="00692BFB"/>
    <w:rsid w:val="006A02A3"/>
    <w:rsid w:val="006A115E"/>
    <w:rsid w:val="006A11CE"/>
    <w:rsid w:val="006A1575"/>
    <w:rsid w:val="006A3388"/>
    <w:rsid w:val="006A4CE5"/>
    <w:rsid w:val="006A6401"/>
    <w:rsid w:val="006A70D3"/>
    <w:rsid w:val="006B120E"/>
    <w:rsid w:val="006B2F81"/>
    <w:rsid w:val="006B5289"/>
    <w:rsid w:val="006B54DF"/>
    <w:rsid w:val="006C08BC"/>
    <w:rsid w:val="006C0F64"/>
    <w:rsid w:val="006C4AA6"/>
    <w:rsid w:val="006C4C38"/>
    <w:rsid w:val="006C5B07"/>
    <w:rsid w:val="006D1AD8"/>
    <w:rsid w:val="006D280C"/>
    <w:rsid w:val="006D3E5E"/>
    <w:rsid w:val="006D467D"/>
    <w:rsid w:val="006E0EAF"/>
    <w:rsid w:val="006E3692"/>
    <w:rsid w:val="006E3EB1"/>
    <w:rsid w:val="006E5B95"/>
    <w:rsid w:val="006E5BC6"/>
    <w:rsid w:val="006E6443"/>
    <w:rsid w:val="006E7285"/>
    <w:rsid w:val="006F24D1"/>
    <w:rsid w:val="006F332D"/>
    <w:rsid w:val="007012F3"/>
    <w:rsid w:val="007014F1"/>
    <w:rsid w:val="00701629"/>
    <w:rsid w:val="00703447"/>
    <w:rsid w:val="00703E8E"/>
    <w:rsid w:val="00705AF5"/>
    <w:rsid w:val="007064D4"/>
    <w:rsid w:val="007135D8"/>
    <w:rsid w:val="00720D26"/>
    <w:rsid w:val="007269A0"/>
    <w:rsid w:val="00727FA3"/>
    <w:rsid w:val="00733769"/>
    <w:rsid w:val="00733BF4"/>
    <w:rsid w:val="00733F25"/>
    <w:rsid w:val="00735A7C"/>
    <w:rsid w:val="00736DF2"/>
    <w:rsid w:val="00740B47"/>
    <w:rsid w:val="007411B3"/>
    <w:rsid w:val="007418B6"/>
    <w:rsid w:val="00741AE2"/>
    <w:rsid w:val="00742F32"/>
    <w:rsid w:val="00746FFC"/>
    <w:rsid w:val="00750189"/>
    <w:rsid w:val="00752DFF"/>
    <w:rsid w:val="00752EA5"/>
    <w:rsid w:val="007538D3"/>
    <w:rsid w:val="00755E6A"/>
    <w:rsid w:val="0076277C"/>
    <w:rsid w:val="00762F62"/>
    <w:rsid w:val="00763102"/>
    <w:rsid w:val="00766CB5"/>
    <w:rsid w:val="0076748D"/>
    <w:rsid w:val="00773947"/>
    <w:rsid w:val="00775127"/>
    <w:rsid w:val="007755BC"/>
    <w:rsid w:val="007766FD"/>
    <w:rsid w:val="007773E2"/>
    <w:rsid w:val="0078140C"/>
    <w:rsid w:val="00782C3E"/>
    <w:rsid w:val="00786748"/>
    <w:rsid w:val="007869BA"/>
    <w:rsid w:val="007875A0"/>
    <w:rsid w:val="00791261"/>
    <w:rsid w:val="00791DBC"/>
    <w:rsid w:val="007931E0"/>
    <w:rsid w:val="00794057"/>
    <w:rsid w:val="007A183E"/>
    <w:rsid w:val="007A32AC"/>
    <w:rsid w:val="007A33A4"/>
    <w:rsid w:val="007A36F3"/>
    <w:rsid w:val="007B06A2"/>
    <w:rsid w:val="007B3E66"/>
    <w:rsid w:val="007B4C53"/>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E0E14"/>
    <w:rsid w:val="007E104C"/>
    <w:rsid w:val="007E161A"/>
    <w:rsid w:val="007E2276"/>
    <w:rsid w:val="007E2E35"/>
    <w:rsid w:val="007E612F"/>
    <w:rsid w:val="007F111A"/>
    <w:rsid w:val="007F21CA"/>
    <w:rsid w:val="007F58CD"/>
    <w:rsid w:val="007F6A5E"/>
    <w:rsid w:val="007F7698"/>
    <w:rsid w:val="007F7741"/>
    <w:rsid w:val="007F7FFA"/>
    <w:rsid w:val="008001F9"/>
    <w:rsid w:val="00800C1D"/>
    <w:rsid w:val="008070AE"/>
    <w:rsid w:val="00811BB4"/>
    <w:rsid w:val="00811E41"/>
    <w:rsid w:val="008120FD"/>
    <w:rsid w:val="008129D2"/>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37554"/>
    <w:rsid w:val="008407FE"/>
    <w:rsid w:val="0084179D"/>
    <w:rsid w:val="0084210E"/>
    <w:rsid w:val="00842129"/>
    <w:rsid w:val="0084409D"/>
    <w:rsid w:val="00850719"/>
    <w:rsid w:val="00852147"/>
    <w:rsid w:val="008525A5"/>
    <w:rsid w:val="008534EB"/>
    <w:rsid w:val="00854EEA"/>
    <w:rsid w:val="00855DF9"/>
    <w:rsid w:val="008568B3"/>
    <w:rsid w:val="00857679"/>
    <w:rsid w:val="0085785F"/>
    <w:rsid w:val="00861083"/>
    <w:rsid w:val="00863860"/>
    <w:rsid w:val="00865A3D"/>
    <w:rsid w:val="008662A8"/>
    <w:rsid w:val="00866638"/>
    <w:rsid w:val="00866928"/>
    <w:rsid w:val="008711EE"/>
    <w:rsid w:val="00871AA6"/>
    <w:rsid w:val="008733B0"/>
    <w:rsid w:val="00874087"/>
    <w:rsid w:val="0087448C"/>
    <w:rsid w:val="00874A1B"/>
    <w:rsid w:val="00875A18"/>
    <w:rsid w:val="008768E5"/>
    <w:rsid w:val="0087732A"/>
    <w:rsid w:val="00877D0D"/>
    <w:rsid w:val="00883A4D"/>
    <w:rsid w:val="00884C99"/>
    <w:rsid w:val="008904E9"/>
    <w:rsid w:val="008909A8"/>
    <w:rsid w:val="00891511"/>
    <w:rsid w:val="00894367"/>
    <w:rsid w:val="00896D95"/>
    <w:rsid w:val="008971D4"/>
    <w:rsid w:val="008A0008"/>
    <w:rsid w:val="008A0B50"/>
    <w:rsid w:val="008A380A"/>
    <w:rsid w:val="008A4B87"/>
    <w:rsid w:val="008A4F81"/>
    <w:rsid w:val="008A53C1"/>
    <w:rsid w:val="008A6380"/>
    <w:rsid w:val="008A6F8F"/>
    <w:rsid w:val="008A7204"/>
    <w:rsid w:val="008A76B3"/>
    <w:rsid w:val="008B2E74"/>
    <w:rsid w:val="008B43CC"/>
    <w:rsid w:val="008B5A4D"/>
    <w:rsid w:val="008C0B19"/>
    <w:rsid w:val="008C1493"/>
    <w:rsid w:val="008C18EE"/>
    <w:rsid w:val="008C30F1"/>
    <w:rsid w:val="008C356C"/>
    <w:rsid w:val="008C5AD6"/>
    <w:rsid w:val="008C6E7B"/>
    <w:rsid w:val="008D071F"/>
    <w:rsid w:val="008D2E4C"/>
    <w:rsid w:val="008D48BD"/>
    <w:rsid w:val="008D5473"/>
    <w:rsid w:val="008D631E"/>
    <w:rsid w:val="008E16AA"/>
    <w:rsid w:val="008E19B4"/>
    <w:rsid w:val="008E1ECA"/>
    <w:rsid w:val="008E3B39"/>
    <w:rsid w:val="008F0442"/>
    <w:rsid w:val="008F13F9"/>
    <w:rsid w:val="008F1A90"/>
    <w:rsid w:val="008F2312"/>
    <w:rsid w:val="008F7C35"/>
    <w:rsid w:val="0090396C"/>
    <w:rsid w:val="00904098"/>
    <w:rsid w:val="00904FE8"/>
    <w:rsid w:val="009119B1"/>
    <w:rsid w:val="009120D7"/>
    <w:rsid w:val="00912B9B"/>
    <w:rsid w:val="00914101"/>
    <w:rsid w:val="00914613"/>
    <w:rsid w:val="00917C68"/>
    <w:rsid w:val="00920A61"/>
    <w:rsid w:val="00921891"/>
    <w:rsid w:val="00926A6E"/>
    <w:rsid w:val="00926A73"/>
    <w:rsid w:val="009303B0"/>
    <w:rsid w:val="00932903"/>
    <w:rsid w:val="00933DAD"/>
    <w:rsid w:val="00934B5C"/>
    <w:rsid w:val="00936464"/>
    <w:rsid w:val="0093690D"/>
    <w:rsid w:val="009427C4"/>
    <w:rsid w:val="00942B38"/>
    <w:rsid w:val="009431D6"/>
    <w:rsid w:val="00943EF7"/>
    <w:rsid w:val="00944A48"/>
    <w:rsid w:val="009454B8"/>
    <w:rsid w:val="00945596"/>
    <w:rsid w:val="00945820"/>
    <w:rsid w:val="00954476"/>
    <w:rsid w:val="009579C0"/>
    <w:rsid w:val="00960398"/>
    <w:rsid w:val="00961A83"/>
    <w:rsid w:val="00963BDD"/>
    <w:rsid w:val="00964A16"/>
    <w:rsid w:val="00965166"/>
    <w:rsid w:val="00966E95"/>
    <w:rsid w:val="00972D7A"/>
    <w:rsid w:val="009740E3"/>
    <w:rsid w:val="0097770A"/>
    <w:rsid w:val="00985D8D"/>
    <w:rsid w:val="00985EC0"/>
    <w:rsid w:val="00986F39"/>
    <w:rsid w:val="00990B31"/>
    <w:rsid w:val="0099377B"/>
    <w:rsid w:val="0099417A"/>
    <w:rsid w:val="00997A08"/>
    <w:rsid w:val="009A35F7"/>
    <w:rsid w:val="009A6988"/>
    <w:rsid w:val="009B6295"/>
    <w:rsid w:val="009C0212"/>
    <w:rsid w:val="009C35DE"/>
    <w:rsid w:val="009C4CC7"/>
    <w:rsid w:val="009C567D"/>
    <w:rsid w:val="009C645F"/>
    <w:rsid w:val="009C7FF7"/>
    <w:rsid w:val="009D1060"/>
    <w:rsid w:val="009D16FF"/>
    <w:rsid w:val="009D2CF5"/>
    <w:rsid w:val="009D3C0B"/>
    <w:rsid w:val="009D4603"/>
    <w:rsid w:val="009D58E1"/>
    <w:rsid w:val="009D68AC"/>
    <w:rsid w:val="009E0A7D"/>
    <w:rsid w:val="009E4475"/>
    <w:rsid w:val="009E4AE8"/>
    <w:rsid w:val="009E796C"/>
    <w:rsid w:val="009F0061"/>
    <w:rsid w:val="009F3A79"/>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2E55"/>
    <w:rsid w:val="00A54901"/>
    <w:rsid w:val="00A57217"/>
    <w:rsid w:val="00A5750D"/>
    <w:rsid w:val="00A57C5B"/>
    <w:rsid w:val="00A62FBF"/>
    <w:rsid w:val="00A66E91"/>
    <w:rsid w:val="00A726E9"/>
    <w:rsid w:val="00A82236"/>
    <w:rsid w:val="00A822A4"/>
    <w:rsid w:val="00A87777"/>
    <w:rsid w:val="00A87F38"/>
    <w:rsid w:val="00A87F88"/>
    <w:rsid w:val="00A90976"/>
    <w:rsid w:val="00A917C5"/>
    <w:rsid w:val="00A932E8"/>
    <w:rsid w:val="00A9344D"/>
    <w:rsid w:val="00A943FA"/>
    <w:rsid w:val="00A957C5"/>
    <w:rsid w:val="00A96BFF"/>
    <w:rsid w:val="00AA03C9"/>
    <w:rsid w:val="00AA17D8"/>
    <w:rsid w:val="00AA2094"/>
    <w:rsid w:val="00AA5BDE"/>
    <w:rsid w:val="00AA6E4A"/>
    <w:rsid w:val="00AA7A6D"/>
    <w:rsid w:val="00AB20DB"/>
    <w:rsid w:val="00AB2FBB"/>
    <w:rsid w:val="00AB678B"/>
    <w:rsid w:val="00AB6B03"/>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155F"/>
    <w:rsid w:val="00AF2124"/>
    <w:rsid w:val="00AF2141"/>
    <w:rsid w:val="00AF3FCD"/>
    <w:rsid w:val="00AF514D"/>
    <w:rsid w:val="00AF760B"/>
    <w:rsid w:val="00B00FDD"/>
    <w:rsid w:val="00B03A10"/>
    <w:rsid w:val="00B06381"/>
    <w:rsid w:val="00B06E93"/>
    <w:rsid w:val="00B07099"/>
    <w:rsid w:val="00B105DF"/>
    <w:rsid w:val="00B13B43"/>
    <w:rsid w:val="00B147F3"/>
    <w:rsid w:val="00B1543B"/>
    <w:rsid w:val="00B1684C"/>
    <w:rsid w:val="00B17770"/>
    <w:rsid w:val="00B17CC0"/>
    <w:rsid w:val="00B20DB6"/>
    <w:rsid w:val="00B21E95"/>
    <w:rsid w:val="00B32131"/>
    <w:rsid w:val="00B34B77"/>
    <w:rsid w:val="00B36F4F"/>
    <w:rsid w:val="00B415BD"/>
    <w:rsid w:val="00B44C39"/>
    <w:rsid w:val="00B45307"/>
    <w:rsid w:val="00B4531D"/>
    <w:rsid w:val="00B4546A"/>
    <w:rsid w:val="00B54512"/>
    <w:rsid w:val="00B5529B"/>
    <w:rsid w:val="00B62D4E"/>
    <w:rsid w:val="00B63C5F"/>
    <w:rsid w:val="00B67998"/>
    <w:rsid w:val="00B70F2B"/>
    <w:rsid w:val="00B71D91"/>
    <w:rsid w:val="00B73732"/>
    <w:rsid w:val="00B77A7B"/>
    <w:rsid w:val="00B8159E"/>
    <w:rsid w:val="00B8240D"/>
    <w:rsid w:val="00B849F0"/>
    <w:rsid w:val="00B853B7"/>
    <w:rsid w:val="00B85CBB"/>
    <w:rsid w:val="00B861BB"/>
    <w:rsid w:val="00B87A10"/>
    <w:rsid w:val="00B94CC3"/>
    <w:rsid w:val="00B95B12"/>
    <w:rsid w:val="00B9740C"/>
    <w:rsid w:val="00B978AF"/>
    <w:rsid w:val="00B97A54"/>
    <w:rsid w:val="00BA087B"/>
    <w:rsid w:val="00BA3232"/>
    <w:rsid w:val="00BA3FCF"/>
    <w:rsid w:val="00BB1A66"/>
    <w:rsid w:val="00BB45AE"/>
    <w:rsid w:val="00BB48AC"/>
    <w:rsid w:val="00BB7AC6"/>
    <w:rsid w:val="00BC0BA8"/>
    <w:rsid w:val="00BC6E26"/>
    <w:rsid w:val="00BD1AAE"/>
    <w:rsid w:val="00BD370F"/>
    <w:rsid w:val="00BD4052"/>
    <w:rsid w:val="00BD4363"/>
    <w:rsid w:val="00BD4B69"/>
    <w:rsid w:val="00BD65D7"/>
    <w:rsid w:val="00BD7F7B"/>
    <w:rsid w:val="00BE0630"/>
    <w:rsid w:val="00BE5BD6"/>
    <w:rsid w:val="00BE688C"/>
    <w:rsid w:val="00BE69FC"/>
    <w:rsid w:val="00BE6A26"/>
    <w:rsid w:val="00BF1548"/>
    <w:rsid w:val="00BF221F"/>
    <w:rsid w:val="00BF3902"/>
    <w:rsid w:val="00BF3CE8"/>
    <w:rsid w:val="00BF581B"/>
    <w:rsid w:val="00BF5EA6"/>
    <w:rsid w:val="00C05EEA"/>
    <w:rsid w:val="00C061A9"/>
    <w:rsid w:val="00C072FA"/>
    <w:rsid w:val="00C106F6"/>
    <w:rsid w:val="00C108A1"/>
    <w:rsid w:val="00C12143"/>
    <w:rsid w:val="00C13221"/>
    <w:rsid w:val="00C145DE"/>
    <w:rsid w:val="00C15D1E"/>
    <w:rsid w:val="00C1666F"/>
    <w:rsid w:val="00C177E8"/>
    <w:rsid w:val="00C20BF4"/>
    <w:rsid w:val="00C232D2"/>
    <w:rsid w:val="00C234EC"/>
    <w:rsid w:val="00C25D3A"/>
    <w:rsid w:val="00C26980"/>
    <w:rsid w:val="00C30C1E"/>
    <w:rsid w:val="00C30D65"/>
    <w:rsid w:val="00C35734"/>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87E1A"/>
    <w:rsid w:val="00C91AA8"/>
    <w:rsid w:val="00C94852"/>
    <w:rsid w:val="00C95098"/>
    <w:rsid w:val="00C96491"/>
    <w:rsid w:val="00CA397B"/>
    <w:rsid w:val="00CA6061"/>
    <w:rsid w:val="00CA6EB1"/>
    <w:rsid w:val="00CA7F03"/>
    <w:rsid w:val="00CB14DA"/>
    <w:rsid w:val="00CB20F6"/>
    <w:rsid w:val="00CB433D"/>
    <w:rsid w:val="00CB7429"/>
    <w:rsid w:val="00CC06A3"/>
    <w:rsid w:val="00CC3661"/>
    <w:rsid w:val="00CC37E2"/>
    <w:rsid w:val="00CC6482"/>
    <w:rsid w:val="00CC7258"/>
    <w:rsid w:val="00CD0987"/>
    <w:rsid w:val="00CD2E64"/>
    <w:rsid w:val="00CD2F83"/>
    <w:rsid w:val="00CD4A22"/>
    <w:rsid w:val="00CE17FA"/>
    <w:rsid w:val="00CE74B1"/>
    <w:rsid w:val="00CF1D84"/>
    <w:rsid w:val="00CF3D92"/>
    <w:rsid w:val="00CF42D9"/>
    <w:rsid w:val="00D00318"/>
    <w:rsid w:val="00D02E03"/>
    <w:rsid w:val="00D02F5F"/>
    <w:rsid w:val="00D04735"/>
    <w:rsid w:val="00D057E2"/>
    <w:rsid w:val="00D05D70"/>
    <w:rsid w:val="00D107BD"/>
    <w:rsid w:val="00D10D72"/>
    <w:rsid w:val="00D1175A"/>
    <w:rsid w:val="00D128F7"/>
    <w:rsid w:val="00D12C17"/>
    <w:rsid w:val="00D146BB"/>
    <w:rsid w:val="00D167C8"/>
    <w:rsid w:val="00D16E0A"/>
    <w:rsid w:val="00D177DA"/>
    <w:rsid w:val="00D20D63"/>
    <w:rsid w:val="00D23393"/>
    <w:rsid w:val="00D268E7"/>
    <w:rsid w:val="00D2733E"/>
    <w:rsid w:val="00D313A4"/>
    <w:rsid w:val="00D324D4"/>
    <w:rsid w:val="00D32FE9"/>
    <w:rsid w:val="00D33BB4"/>
    <w:rsid w:val="00D3443C"/>
    <w:rsid w:val="00D34AC6"/>
    <w:rsid w:val="00D34E91"/>
    <w:rsid w:val="00D36644"/>
    <w:rsid w:val="00D42C34"/>
    <w:rsid w:val="00D43C17"/>
    <w:rsid w:val="00D45D47"/>
    <w:rsid w:val="00D47906"/>
    <w:rsid w:val="00D50E8B"/>
    <w:rsid w:val="00D52148"/>
    <w:rsid w:val="00D62807"/>
    <w:rsid w:val="00D6699C"/>
    <w:rsid w:val="00D71173"/>
    <w:rsid w:val="00D73DE5"/>
    <w:rsid w:val="00D74E3A"/>
    <w:rsid w:val="00D75C97"/>
    <w:rsid w:val="00D75FF6"/>
    <w:rsid w:val="00D769A3"/>
    <w:rsid w:val="00D76C13"/>
    <w:rsid w:val="00D808A6"/>
    <w:rsid w:val="00D813D9"/>
    <w:rsid w:val="00D817F9"/>
    <w:rsid w:val="00D82C5D"/>
    <w:rsid w:val="00D84799"/>
    <w:rsid w:val="00D858FC"/>
    <w:rsid w:val="00D862BD"/>
    <w:rsid w:val="00D918E5"/>
    <w:rsid w:val="00DA6AB3"/>
    <w:rsid w:val="00DA794D"/>
    <w:rsid w:val="00DB1EE0"/>
    <w:rsid w:val="00DB44FB"/>
    <w:rsid w:val="00DB70DC"/>
    <w:rsid w:val="00DC2552"/>
    <w:rsid w:val="00DC4500"/>
    <w:rsid w:val="00DC4EE2"/>
    <w:rsid w:val="00DC5FCF"/>
    <w:rsid w:val="00DC642C"/>
    <w:rsid w:val="00DD19A7"/>
    <w:rsid w:val="00DD40EB"/>
    <w:rsid w:val="00DE05DD"/>
    <w:rsid w:val="00DE14C0"/>
    <w:rsid w:val="00DE2A30"/>
    <w:rsid w:val="00DE3AE7"/>
    <w:rsid w:val="00DE4E64"/>
    <w:rsid w:val="00DE5061"/>
    <w:rsid w:val="00DE6458"/>
    <w:rsid w:val="00DF2014"/>
    <w:rsid w:val="00DF66A6"/>
    <w:rsid w:val="00DF7B31"/>
    <w:rsid w:val="00E03091"/>
    <w:rsid w:val="00E0454F"/>
    <w:rsid w:val="00E04AC3"/>
    <w:rsid w:val="00E07A73"/>
    <w:rsid w:val="00E12E28"/>
    <w:rsid w:val="00E13521"/>
    <w:rsid w:val="00E1627F"/>
    <w:rsid w:val="00E22381"/>
    <w:rsid w:val="00E22CE5"/>
    <w:rsid w:val="00E244BB"/>
    <w:rsid w:val="00E25B3F"/>
    <w:rsid w:val="00E26881"/>
    <w:rsid w:val="00E27C87"/>
    <w:rsid w:val="00E31014"/>
    <w:rsid w:val="00E32C6B"/>
    <w:rsid w:val="00E33C81"/>
    <w:rsid w:val="00E3677F"/>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D04"/>
    <w:rsid w:val="00E81186"/>
    <w:rsid w:val="00E835A0"/>
    <w:rsid w:val="00E83AEB"/>
    <w:rsid w:val="00E8536E"/>
    <w:rsid w:val="00E87B93"/>
    <w:rsid w:val="00E917D8"/>
    <w:rsid w:val="00E923F4"/>
    <w:rsid w:val="00E930EA"/>
    <w:rsid w:val="00E94AE8"/>
    <w:rsid w:val="00E9525B"/>
    <w:rsid w:val="00E96810"/>
    <w:rsid w:val="00EA5578"/>
    <w:rsid w:val="00EA6AB3"/>
    <w:rsid w:val="00EA6EA6"/>
    <w:rsid w:val="00EA7930"/>
    <w:rsid w:val="00EA7C59"/>
    <w:rsid w:val="00EA7C81"/>
    <w:rsid w:val="00EB04BB"/>
    <w:rsid w:val="00EB076A"/>
    <w:rsid w:val="00EB1ACF"/>
    <w:rsid w:val="00EB26D2"/>
    <w:rsid w:val="00EB39C5"/>
    <w:rsid w:val="00EB6AA9"/>
    <w:rsid w:val="00EC0EEA"/>
    <w:rsid w:val="00EC17B3"/>
    <w:rsid w:val="00EC229A"/>
    <w:rsid w:val="00EC487B"/>
    <w:rsid w:val="00EC57FC"/>
    <w:rsid w:val="00ED05D5"/>
    <w:rsid w:val="00ED0DD7"/>
    <w:rsid w:val="00EE1279"/>
    <w:rsid w:val="00EE15F7"/>
    <w:rsid w:val="00EE1947"/>
    <w:rsid w:val="00EE3BD7"/>
    <w:rsid w:val="00EE498B"/>
    <w:rsid w:val="00EF509F"/>
    <w:rsid w:val="00EF6500"/>
    <w:rsid w:val="00EF7239"/>
    <w:rsid w:val="00F02E62"/>
    <w:rsid w:val="00F03904"/>
    <w:rsid w:val="00F05330"/>
    <w:rsid w:val="00F07031"/>
    <w:rsid w:val="00F11239"/>
    <w:rsid w:val="00F15231"/>
    <w:rsid w:val="00F153D2"/>
    <w:rsid w:val="00F21854"/>
    <w:rsid w:val="00F21C38"/>
    <w:rsid w:val="00F31228"/>
    <w:rsid w:val="00F323ED"/>
    <w:rsid w:val="00F32765"/>
    <w:rsid w:val="00F33112"/>
    <w:rsid w:val="00F33A7D"/>
    <w:rsid w:val="00F33B0F"/>
    <w:rsid w:val="00F357D8"/>
    <w:rsid w:val="00F3584C"/>
    <w:rsid w:val="00F358D4"/>
    <w:rsid w:val="00F35D09"/>
    <w:rsid w:val="00F41C46"/>
    <w:rsid w:val="00F42D48"/>
    <w:rsid w:val="00F50A95"/>
    <w:rsid w:val="00F5156B"/>
    <w:rsid w:val="00F518BE"/>
    <w:rsid w:val="00F52182"/>
    <w:rsid w:val="00F5251B"/>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805E9"/>
    <w:rsid w:val="00F830EA"/>
    <w:rsid w:val="00F84E3A"/>
    <w:rsid w:val="00F860ED"/>
    <w:rsid w:val="00F87647"/>
    <w:rsid w:val="00F90F4F"/>
    <w:rsid w:val="00F91D8F"/>
    <w:rsid w:val="00F9436F"/>
    <w:rsid w:val="00F9582B"/>
    <w:rsid w:val="00F96BE2"/>
    <w:rsid w:val="00F9775F"/>
    <w:rsid w:val="00FA185D"/>
    <w:rsid w:val="00FA19CE"/>
    <w:rsid w:val="00FA3EBD"/>
    <w:rsid w:val="00FA55D9"/>
    <w:rsid w:val="00FA6D25"/>
    <w:rsid w:val="00FA77FD"/>
    <w:rsid w:val="00FB5037"/>
    <w:rsid w:val="00FB64BC"/>
    <w:rsid w:val="00FB70BB"/>
    <w:rsid w:val="00FC3E32"/>
    <w:rsid w:val="00FC5164"/>
    <w:rsid w:val="00FC5845"/>
    <w:rsid w:val="00FC77D2"/>
    <w:rsid w:val="00FD15EA"/>
    <w:rsid w:val="00FD5426"/>
    <w:rsid w:val="00FD6BF0"/>
    <w:rsid w:val="00FD7B9A"/>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3">
    <w:name w:val="heading 3"/>
    <w:aliases w:val="Знак2 Знак"/>
    <w:basedOn w:val="a"/>
    <w:next w:val="a"/>
    <w:link w:val="30"/>
    <w:unhideWhenUsed/>
    <w:qFormat/>
    <w:rsid w:val="00CD2E64"/>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rsid w:val="00B0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uiPriority w:val="99"/>
    <w:rsid w:val="004E48A2"/>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rsid w:val="004E48A2"/>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4E48A2"/>
    <w:rPr>
      <w:rFonts w:ascii="Times New Roman" w:eastAsia="Times New Roman" w:hAnsi="Times New Roman" w:cs="Times New Roman"/>
      <w:sz w:val="20"/>
      <w:szCs w:val="20"/>
      <w:lang w:eastAsia="ru-RU"/>
    </w:rPr>
  </w:style>
  <w:style w:type="character" w:styleId="af6">
    <w:name w:val="footnote reference"/>
    <w:rsid w:val="004E48A2"/>
    <w:rPr>
      <w:vertAlign w:val="superscript"/>
    </w:rPr>
  </w:style>
  <w:style w:type="character" w:styleId="af7">
    <w:name w:val="Strong"/>
    <w:uiPriority w:val="22"/>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uiPriority w:val="99"/>
    <w:rsid w:val="004E48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basedOn w:val="a"/>
    <w:uiPriority w:val="34"/>
    <w:qFormat/>
    <w:rsid w:val="00246959"/>
    <w:pPr>
      <w:ind w:left="720"/>
      <w:contextualSpacing/>
    </w:pPr>
  </w:style>
  <w:style w:type="paragraph" w:customStyle="1" w:styleId="ConsPlusTitle">
    <w:name w:val="ConsPlusTitle"/>
    <w:uiPriority w:val="99"/>
    <w:rsid w:val="00246959"/>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rPr>
  </w:style>
  <w:style w:type="paragraph" w:customStyle="1" w:styleId="afe">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
    <w:name w:val="No Spacing"/>
    <w:link w:val="aff0"/>
    <w:uiPriority w:val="99"/>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6E6E6E"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A5A5A5"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1">
    <w:name w:val="Title"/>
    <w:basedOn w:val="a"/>
    <w:link w:val="aff2"/>
    <w:qFormat/>
    <w:rsid w:val="00B62D4E"/>
    <w:pPr>
      <w:spacing w:before="120" w:after="0" w:line="240" w:lineRule="auto"/>
      <w:jc w:val="center"/>
    </w:pPr>
    <w:rPr>
      <w:rFonts w:ascii="Times New Roman" w:eastAsia="Times New Roman" w:hAnsi="Times New Roman" w:cs="Times New Roman"/>
      <w:b/>
      <w:sz w:val="20"/>
      <w:szCs w:val="20"/>
    </w:rPr>
  </w:style>
  <w:style w:type="character" w:customStyle="1" w:styleId="aff2">
    <w:name w:val="Название Знак"/>
    <w:basedOn w:val="a0"/>
    <w:link w:val="aff1"/>
    <w:rsid w:val="00B62D4E"/>
    <w:rPr>
      <w:rFonts w:ascii="Times New Roman" w:eastAsia="Times New Roman" w:hAnsi="Times New Roman" w:cs="Times New Roman"/>
      <w:b/>
      <w:sz w:val="20"/>
      <w:szCs w:val="20"/>
      <w:lang w:eastAsia="ru-RU"/>
    </w:rPr>
  </w:style>
  <w:style w:type="paragraph" w:styleId="aff3">
    <w:name w:val="Subtitle"/>
    <w:basedOn w:val="a"/>
    <w:link w:val="aff4"/>
    <w:qFormat/>
    <w:rsid w:val="00B62D4E"/>
    <w:pPr>
      <w:spacing w:before="120" w:after="0" w:line="240" w:lineRule="auto"/>
      <w:ind w:right="-766"/>
      <w:jc w:val="center"/>
    </w:pPr>
    <w:rPr>
      <w:rFonts w:ascii="Times New Roman" w:eastAsia="Times New Roman" w:hAnsi="Times New Roman" w:cs="Times New Roman"/>
      <w:b/>
      <w:sz w:val="20"/>
      <w:szCs w:val="20"/>
    </w:rPr>
  </w:style>
  <w:style w:type="character" w:customStyle="1" w:styleId="aff4">
    <w:name w:val="Подзаголовок Знак"/>
    <w:basedOn w:val="a0"/>
    <w:link w:val="aff3"/>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5">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rPr>
  </w:style>
  <w:style w:type="paragraph" w:styleId="aff6">
    <w:name w:val="Plain Text"/>
    <w:basedOn w:val="a"/>
    <w:link w:val="aff7"/>
    <w:rsid w:val="00B62D4E"/>
    <w:pPr>
      <w:spacing w:before="120" w:after="0" w:line="240" w:lineRule="auto"/>
    </w:pPr>
    <w:rPr>
      <w:rFonts w:ascii="Courier New" w:eastAsia="Times New Roman" w:hAnsi="Courier New" w:cs="Times New Roman"/>
      <w:sz w:val="20"/>
      <w:szCs w:val="20"/>
    </w:rPr>
  </w:style>
  <w:style w:type="character" w:customStyle="1" w:styleId="aff7">
    <w:name w:val="Текст Знак"/>
    <w:basedOn w:val="a0"/>
    <w:link w:val="aff6"/>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8">
    <w:name w:val="Document Map"/>
    <w:basedOn w:val="a"/>
    <w:link w:val="aff9"/>
    <w:semiHidden/>
    <w:rsid w:val="00B62D4E"/>
    <w:pPr>
      <w:spacing w:before="120"/>
    </w:pPr>
    <w:rPr>
      <w:rFonts w:ascii="Tahoma" w:eastAsia="Times New Roman" w:hAnsi="Tahoma" w:cs="Times New Roman"/>
      <w:sz w:val="16"/>
      <w:szCs w:val="20"/>
    </w:rPr>
  </w:style>
  <w:style w:type="character" w:customStyle="1" w:styleId="aff9">
    <w:name w:val="Схема документа Знак"/>
    <w:basedOn w:val="a0"/>
    <w:link w:val="aff8"/>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rPr>
  </w:style>
  <w:style w:type="paragraph" w:styleId="51">
    <w:name w:val="toc 5"/>
    <w:basedOn w:val="a"/>
    <w:next w:val="a"/>
    <w:autoRedefine/>
    <w:rsid w:val="00B62D4E"/>
    <w:pPr>
      <w:spacing w:before="120" w:after="100"/>
      <w:ind w:left="880"/>
    </w:pPr>
    <w:rPr>
      <w:rFonts w:ascii="Times New Roman" w:eastAsia="Times New Roman" w:hAnsi="Times New Roman" w:cs="Times New Roman"/>
    </w:rPr>
  </w:style>
  <w:style w:type="paragraph" w:styleId="61">
    <w:name w:val="toc 6"/>
    <w:basedOn w:val="a"/>
    <w:next w:val="a"/>
    <w:autoRedefine/>
    <w:rsid w:val="00B62D4E"/>
    <w:pPr>
      <w:spacing w:before="120" w:after="100"/>
      <w:ind w:left="1100"/>
    </w:pPr>
    <w:rPr>
      <w:rFonts w:ascii="Times New Roman" w:eastAsia="Times New Roman" w:hAnsi="Times New Roman" w:cs="Times New Roman"/>
    </w:rPr>
  </w:style>
  <w:style w:type="paragraph" w:styleId="71">
    <w:name w:val="toc 7"/>
    <w:basedOn w:val="a"/>
    <w:next w:val="a"/>
    <w:autoRedefine/>
    <w:rsid w:val="00B62D4E"/>
    <w:pPr>
      <w:spacing w:before="120" w:after="100"/>
      <w:ind w:left="1320"/>
    </w:pPr>
    <w:rPr>
      <w:rFonts w:ascii="Times New Roman" w:eastAsia="Times New Roman" w:hAnsi="Times New Roman" w:cs="Times New Roman"/>
    </w:rPr>
  </w:style>
  <w:style w:type="paragraph" w:styleId="81">
    <w:name w:val="toc 8"/>
    <w:basedOn w:val="a"/>
    <w:next w:val="a"/>
    <w:autoRedefine/>
    <w:rsid w:val="00B62D4E"/>
    <w:pPr>
      <w:spacing w:before="120" w:after="100"/>
      <w:ind w:left="1540"/>
    </w:pPr>
    <w:rPr>
      <w:rFonts w:ascii="Times New Roman" w:eastAsia="Times New Roman" w:hAnsi="Times New Roman" w:cs="Times New Roman"/>
    </w:rPr>
  </w:style>
  <w:style w:type="paragraph" w:styleId="91">
    <w:name w:val="toc 9"/>
    <w:basedOn w:val="a"/>
    <w:next w:val="a"/>
    <w:autoRedefine/>
    <w:rsid w:val="00B62D4E"/>
    <w:pPr>
      <w:spacing w:before="120" w:after="100"/>
      <w:ind w:left="1760"/>
    </w:pPr>
    <w:rPr>
      <w:rFonts w:ascii="Times New Roman" w:eastAsia="Times New Roman" w:hAnsi="Times New Roman" w:cs="Times New Roman"/>
    </w:rPr>
  </w:style>
  <w:style w:type="paragraph" w:customStyle="1" w:styleId="affa">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rPr>
  </w:style>
  <w:style w:type="paragraph" w:customStyle="1" w:styleId="affb">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c">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eastAsia="ru-RU"/>
    </w:rPr>
  </w:style>
  <w:style w:type="paragraph" w:customStyle="1" w:styleId="affd">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affe">
    <w:name w:val="Основной текст_"/>
    <w:link w:val="26"/>
    <w:locked/>
    <w:rsid w:val="00B62D4E"/>
    <w:rPr>
      <w:shd w:val="clear" w:color="auto" w:fill="FFFFFF"/>
    </w:rPr>
  </w:style>
  <w:style w:type="paragraph" w:customStyle="1" w:styleId="26">
    <w:name w:val="Основной текст2"/>
    <w:basedOn w:val="a"/>
    <w:link w:val="affe"/>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0">
    <w:name w:val="Цветовое выделение"/>
    <w:rsid w:val="00B62D4E"/>
    <w:rPr>
      <w:b/>
      <w:color w:val="26282F"/>
    </w:rPr>
  </w:style>
  <w:style w:type="character" w:customStyle="1" w:styleId="afff1">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2">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3">
    <w:name w:val="List"/>
    <w:basedOn w:val="Textbody"/>
    <w:rsid w:val="00B62D4E"/>
  </w:style>
  <w:style w:type="paragraph" w:styleId="afff4">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a">
    <w:name w:val="Нет списка2"/>
    <w:next w:val="a2"/>
    <w:uiPriority w:val="99"/>
    <w:semiHidden/>
    <w:unhideWhenUsed/>
    <w:rsid w:val="005721CC"/>
  </w:style>
  <w:style w:type="paragraph" w:customStyle="1" w:styleId="afff5">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6">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rsid w:val="00511B3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character" w:customStyle="1" w:styleId="afff7">
    <w:name w:val="Подпись к картинке_"/>
    <w:link w:val="afff8"/>
    <w:rsid w:val="00850719"/>
    <w:rPr>
      <w:color w:val="3B393D"/>
      <w:shd w:val="clear" w:color="auto" w:fill="FFFFFF"/>
    </w:rPr>
  </w:style>
  <w:style w:type="paragraph" w:customStyle="1" w:styleId="afff8">
    <w:name w:val="Подпись к картинке"/>
    <w:basedOn w:val="a"/>
    <w:link w:val="afff7"/>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ff9">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a"/>
    <w:uiPriority w:val="59"/>
    <w:rsid w:val="00D2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semiHidden/>
    <w:unhideWhenUsed/>
    <w:rsid w:val="000A40A0"/>
  </w:style>
  <w:style w:type="paragraph" w:customStyle="1" w:styleId="afffb">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0">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E244BB"/>
  </w:style>
  <w:style w:type="paragraph" w:customStyle="1" w:styleId="affff1">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a"/>
    <w:uiPriority w:val="59"/>
    <w:rsid w:val="004535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0C2F1D"/>
  </w:style>
  <w:style w:type="paragraph" w:customStyle="1" w:styleId="affff2">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affff3">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4">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5">
    <w:name w:val="Оглавление_"/>
    <w:basedOn w:val="a0"/>
    <w:link w:val="affff6"/>
    <w:locked/>
    <w:rsid w:val="00183C8A"/>
    <w:rPr>
      <w:rFonts w:ascii="Times New Roman" w:eastAsia="Times New Roman" w:hAnsi="Times New Roman" w:cs="Times New Roman"/>
      <w:sz w:val="17"/>
      <w:szCs w:val="17"/>
      <w:shd w:val="clear" w:color="auto" w:fill="FFFFFF"/>
    </w:rPr>
  </w:style>
  <w:style w:type="paragraph" w:customStyle="1" w:styleId="affff6">
    <w:name w:val="Оглавление"/>
    <w:basedOn w:val="a"/>
    <w:link w:val="affff5"/>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7">
    <w:name w:val="Другое_"/>
    <w:basedOn w:val="a0"/>
    <w:link w:val="affff8"/>
    <w:locked/>
    <w:rsid w:val="00183C8A"/>
    <w:rPr>
      <w:rFonts w:ascii="Times New Roman" w:eastAsia="Times New Roman" w:hAnsi="Times New Roman" w:cs="Times New Roman"/>
      <w:sz w:val="17"/>
      <w:szCs w:val="17"/>
      <w:shd w:val="clear" w:color="auto" w:fill="FFFFFF"/>
    </w:rPr>
  </w:style>
  <w:style w:type="paragraph" w:customStyle="1" w:styleId="affff8">
    <w:name w:val="Другое"/>
    <w:basedOn w:val="a"/>
    <w:link w:val="affff7"/>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9">
    <w:name w:val="Подпись к таблице_"/>
    <w:basedOn w:val="a0"/>
    <w:link w:val="affffa"/>
    <w:locked/>
    <w:rsid w:val="00183C8A"/>
    <w:rPr>
      <w:rFonts w:ascii="Times New Roman" w:eastAsia="Times New Roman" w:hAnsi="Times New Roman" w:cs="Times New Roman"/>
      <w:sz w:val="17"/>
      <w:szCs w:val="17"/>
      <w:shd w:val="clear" w:color="auto" w:fill="FFFFFF"/>
    </w:rPr>
  </w:style>
  <w:style w:type="paragraph" w:customStyle="1" w:styleId="affffa">
    <w:name w:val="Подпись к таблице"/>
    <w:basedOn w:val="a"/>
    <w:link w:val="affff9"/>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0">
    <w:name w:val="Без интервала Знак"/>
    <w:link w:val="aff"/>
    <w:uiPriority w:val="99"/>
    <w:locked/>
    <w:rsid w:val="00EA6AB3"/>
    <w:rPr>
      <w:rFonts w:ascii="Calibri" w:eastAsia="Calibri" w:hAnsi="Calibri" w:cs="Times New Roman"/>
    </w:rPr>
  </w:style>
  <w:style w:type="character" w:customStyle="1" w:styleId="diffins">
    <w:name w:val="diff_ins"/>
    <w:uiPriority w:val="99"/>
    <w:rsid w:val="00EA6AB3"/>
  </w:style>
  <w:style w:type="character" w:customStyle="1" w:styleId="FontStyle51">
    <w:name w:val="Font Style51"/>
    <w:rsid w:val="00EA6AB3"/>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3">
    <w:name w:val="heading 3"/>
    <w:aliases w:val="Знак2 Знак"/>
    <w:basedOn w:val="a"/>
    <w:next w:val="a"/>
    <w:link w:val="30"/>
    <w:unhideWhenUsed/>
    <w:qFormat/>
    <w:rsid w:val="00CD2E64"/>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rsid w:val="00B0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uiPriority w:val="99"/>
    <w:rsid w:val="004E48A2"/>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rsid w:val="004E48A2"/>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4E48A2"/>
    <w:rPr>
      <w:rFonts w:ascii="Times New Roman" w:eastAsia="Times New Roman" w:hAnsi="Times New Roman" w:cs="Times New Roman"/>
      <w:sz w:val="20"/>
      <w:szCs w:val="20"/>
      <w:lang w:eastAsia="ru-RU"/>
    </w:rPr>
  </w:style>
  <w:style w:type="character" w:styleId="af6">
    <w:name w:val="footnote reference"/>
    <w:rsid w:val="004E48A2"/>
    <w:rPr>
      <w:vertAlign w:val="superscript"/>
    </w:rPr>
  </w:style>
  <w:style w:type="character" w:styleId="af7">
    <w:name w:val="Strong"/>
    <w:uiPriority w:val="22"/>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uiPriority w:val="99"/>
    <w:rsid w:val="004E48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basedOn w:val="a"/>
    <w:uiPriority w:val="34"/>
    <w:qFormat/>
    <w:rsid w:val="00246959"/>
    <w:pPr>
      <w:ind w:left="720"/>
      <w:contextualSpacing/>
    </w:pPr>
  </w:style>
  <w:style w:type="paragraph" w:customStyle="1" w:styleId="ConsPlusTitle">
    <w:name w:val="ConsPlusTitle"/>
    <w:uiPriority w:val="99"/>
    <w:rsid w:val="00246959"/>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rPr>
  </w:style>
  <w:style w:type="paragraph" w:customStyle="1" w:styleId="afe">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
    <w:name w:val="No Spacing"/>
    <w:link w:val="aff0"/>
    <w:uiPriority w:val="99"/>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6E6E6E"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A5A5A5"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1">
    <w:name w:val="Title"/>
    <w:basedOn w:val="a"/>
    <w:link w:val="aff2"/>
    <w:qFormat/>
    <w:rsid w:val="00B62D4E"/>
    <w:pPr>
      <w:spacing w:before="120" w:after="0" w:line="240" w:lineRule="auto"/>
      <w:jc w:val="center"/>
    </w:pPr>
    <w:rPr>
      <w:rFonts w:ascii="Times New Roman" w:eastAsia="Times New Roman" w:hAnsi="Times New Roman" w:cs="Times New Roman"/>
      <w:b/>
      <w:sz w:val="20"/>
      <w:szCs w:val="20"/>
    </w:rPr>
  </w:style>
  <w:style w:type="character" w:customStyle="1" w:styleId="aff2">
    <w:name w:val="Название Знак"/>
    <w:basedOn w:val="a0"/>
    <w:link w:val="aff1"/>
    <w:rsid w:val="00B62D4E"/>
    <w:rPr>
      <w:rFonts w:ascii="Times New Roman" w:eastAsia="Times New Roman" w:hAnsi="Times New Roman" w:cs="Times New Roman"/>
      <w:b/>
      <w:sz w:val="20"/>
      <w:szCs w:val="20"/>
      <w:lang w:eastAsia="ru-RU"/>
    </w:rPr>
  </w:style>
  <w:style w:type="paragraph" w:styleId="aff3">
    <w:name w:val="Subtitle"/>
    <w:basedOn w:val="a"/>
    <w:link w:val="aff4"/>
    <w:qFormat/>
    <w:rsid w:val="00B62D4E"/>
    <w:pPr>
      <w:spacing w:before="120" w:after="0" w:line="240" w:lineRule="auto"/>
      <w:ind w:right="-766"/>
      <w:jc w:val="center"/>
    </w:pPr>
    <w:rPr>
      <w:rFonts w:ascii="Times New Roman" w:eastAsia="Times New Roman" w:hAnsi="Times New Roman" w:cs="Times New Roman"/>
      <w:b/>
      <w:sz w:val="20"/>
      <w:szCs w:val="20"/>
    </w:rPr>
  </w:style>
  <w:style w:type="character" w:customStyle="1" w:styleId="aff4">
    <w:name w:val="Подзаголовок Знак"/>
    <w:basedOn w:val="a0"/>
    <w:link w:val="aff3"/>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5">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rPr>
  </w:style>
  <w:style w:type="paragraph" w:styleId="aff6">
    <w:name w:val="Plain Text"/>
    <w:basedOn w:val="a"/>
    <w:link w:val="aff7"/>
    <w:rsid w:val="00B62D4E"/>
    <w:pPr>
      <w:spacing w:before="120" w:after="0" w:line="240" w:lineRule="auto"/>
    </w:pPr>
    <w:rPr>
      <w:rFonts w:ascii="Courier New" w:eastAsia="Times New Roman" w:hAnsi="Courier New" w:cs="Times New Roman"/>
      <w:sz w:val="20"/>
      <w:szCs w:val="20"/>
    </w:rPr>
  </w:style>
  <w:style w:type="character" w:customStyle="1" w:styleId="aff7">
    <w:name w:val="Текст Знак"/>
    <w:basedOn w:val="a0"/>
    <w:link w:val="aff6"/>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8">
    <w:name w:val="Document Map"/>
    <w:basedOn w:val="a"/>
    <w:link w:val="aff9"/>
    <w:semiHidden/>
    <w:rsid w:val="00B62D4E"/>
    <w:pPr>
      <w:spacing w:before="120"/>
    </w:pPr>
    <w:rPr>
      <w:rFonts w:ascii="Tahoma" w:eastAsia="Times New Roman" w:hAnsi="Tahoma" w:cs="Times New Roman"/>
      <w:sz w:val="16"/>
      <w:szCs w:val="20"/>
    </w:rPr>
  </w:style>
  <w:style w:type="character" w:customStyle="1" w:styleId="aff9">
    <w:name w:val="Схема документа Знак"/>
    <w:basedOn w:val="a0"/>
    <w:link w:val="aff8"/>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rPr>
  </w:style>
  <w:style w:type="paragraph" w:styleId="51">
    <w:name w:val="toc 5"/>
    <w:basedOn w:val="a"/>
    <w:next w:val="a"/>
    <w:autoRedefine/>
    <w:rsid w:val="00B62D4E"/>
    <w:pPr>
      <w:spacing w:before="120" w:after="100"/>
      <w:ind w:left="880"/>
    </w:pPr>
    <w:rPr>
      <w:rFonts w:ascii="Times New Roman" w:eastAsia="Times New Roman" w:hAnsi="Times New Roman" w:cs="Times New Roman"/>
    </w:rPr>
  </w:style>
  <w:style w:type="paragraph" w:styleId="61">
    <w:name w:val="toc 6"/>
    <w:basedOn w:val="a"/>
    <w:next w:val="a"/>
    <w:autoRedefine/>
    <w:rsid w:val="00B62D4E"/>
    <w:pPr>
      <w:spacing w:before="120" w:after="100"/>
      <w:ind w:left="1100"/>
    </w:pPr>
    <w:rPr>
      <w:rFonts w:ascii="Times New Roman" w:eastAsia="Times New Roman" w:hAnsi="Times New Roman" w:cs="Times New Roman"/>
    </w:rPr>
  </w:style>
  <w:style w:type="paragraph" w:styleId="71">
    <w:name w:val="toc 7"/>
    <w:basedOn w:val="a"/>
    <w:next w:val="a"/>
    <w:autoRedefine/>
    <w:rsid w:val="00B62D4E"/>
    <w:pPr>
      <w:spacing w:before="120" w:after="100"/>
      <w:ind w:left="1320"/>
    </w:pPr>
    <w:rPr>
      <w:rFonts w:ascii="Times New Roman" w:eastAsia="Times New Roman" w:hAnsi="Times New Roman" w:cs="Times New Roman"/>
    </w:rPr>
  </w:style>
  <w:style w:type="paragraph" w:styleId="81">
    <w:name w:val="toc 8"/>
    <w:basedOn w:val="a"/>
    <w:next w:val="a"/>
    <w:autoRedefine/>
    <w:rsid w:val="00B62D4E"/>
    <w:pPr>
      <w:spacing w:before="120" w:after="100"/>
      <w:ind w:left="1540"/>
    </w:pPr>
    <w:rPr>
      <w:rFonts w:ascii="Times New Roman" w:eastAsia="Times New Roman" w:hAnsi="Times New Roman" w:cs="Times New Roman"/>
    </w:rPr>
  </w:style>
  <w:style w:type="paragraph" w:styleId="91">
    <w:name w:val="toc 9"/>
    <w:basedOn w:val="a"/>
    <w:next w:val="a"/>
    <w:autoRedefine/>
    <w:rsid w:val="00B62D4E"/>
    <w:pPr>
      <w:spacing w:before="120" w:after="100"/>
      <w:ind w:left="1760"/>
    </w:pPr>
    <w:rPr>
      <w:rFonts w:ascii="Times New Roman" w:eastAsia="Times New Roman" w:hAnsi="Times New Roman" w:cs="Times New Roman"/>
    </w:rPr>
  </w:style>
  <w:style w:type="paragraph" w:customStyle="1" w:styleId="affa">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rPr>
  </w:style>
  <w:style w:type="paragraph" w:customStyle="1" w:styleId="affb">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c">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eastAsia="ru-RU"/>
    </w:rPr>
  </w:style>
  <w:style w:type="paragraph" w:customStyle="1" w:styleId="affd">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affe">
    <w:name w:val="Основной текст_"/>
    <w:link w:val="26"/>
    <w:locked/>
    <w:rsid w:val="00B62D4E"/>
    <w:rPr>
      <w:shd w:val="clear" w:color="auto" w:fill="FFFFFF"/>
    </w:rPr>
  </w:style>
  <w:style w:type="paragraph" w:customStyle="1" w:styleId="26">
    <w:name w:val="Основной текст2"/>
    <w:basedOn w:val="a"/>
    <w:link w:val="affe"/>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0">
    <w:name w:val="Цветовое выделение"/>
    <w:rsid w:val="00B62D4E"/>
    <w:rPr>
      <w:b/>
      <w:color w:val="26282F"/>
    </w:rPr>
  </w:style>
  <w:style w:type="character" w:customStyle="1" w:styleId="afff1">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2">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3">
    <w:name w:val="List"/>
    <w:basedOn w:val="Textbody"/>
    <w:rsid w:val="00B62D4E"/>
  </w:style>
  <w:style w:type="paragraph" w:styleId="afff4">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a">
    <w:name w:val="Нет списка2"/>
    <w:next w:val="a2"/>
    <w:uiPriority w:val="99"/>
    <w:semiHidden/>
    <w:unhideWhenUsed/>
    <w:rsid w:val="005721CC"/>
  </w:style>
  <w:style w:type="paragraph" w:customStyle="1" w:styleId="afff5">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6">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rsid w:val="00511B3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character" w:customStyle="1" w:styleId="afff7">
    <w:name w:val="Подпись к картинке_"/>
    <w:link w:val="afff8"/>
    <w:rsid w:val="00850719"/>
    <w:rPr>
      <w:color w:val="3B393D"/>
      <w:shd w:val="clear" w:color="auto" w:fill="FFFFFF"/>
    </w:rPr>
  </w:style>
  <w:style w:type="paragraph" w:customStyle="1" w:styleId="afff8">
    <w:name w:val="Подпись к картинке"/>
    <w:basedOn w:val="a"/>
    <w:link w:val="afff7"/>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ff9">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a"/>
    <w:uiPriority w:val="59"/>
    <w:rsid w:val="00D2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semiHidden/>
    <w:unhideWhenUsed/>
    <w:rsid w:val="000A40A0"/>
  </w:style>
  <w:style w:type="paragraph" w:customStyle="1" w:styleId="afffb">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0">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E244BB"/>
  </w:style>
  <w:style w:type="paragraph" w:customStyle="1" w:styleId="affff1">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a"/>
    <w:uiPriority w:val="59"/>
    <w:rsid w:val="004535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0C2F1D"/>
  </w:style>
  <w:style w:type="paragraph" w:customStyle="1" w:styleId="affff2">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affff3">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4">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5">
    <w:name w:val="Оглавление_"/>
    <w:basedOn w:val="a0"/>
    <w:link w:val="affff6"/>
    <w:locked/>
    <w:rsid w:val="00183C8A"/>
    <w:rPr>
      <w:rFonts w:ascii="Times New Roman" w:eastAsia="Times New Roman" w:hAnsi="Times New Roman" w:cs="Times New Roman"/>
      <w:sz w:val="17"/>
      <w:szCs w:val="17"/>
      <w:shd w:val="clear" w:color="auto" w:fill="FFFFFF"/>
    </w:rPr>
  </w:style>
  <w:style w:type="paragraph" w:customStyle="1" w:styleId="affff6">
    <w:name w:val="Оглавление"/>
    <w:basedOn w:val="a"/>
    <w:link w:val="affff5"/>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7">
    <w:name w:val="Другое_"/>
    <w:basedOn w:val="a0"/>
    <w:link w:val="affff8"/>
    <w:locked/>
    <w:rsid w:val="00183C8A"/>
    <w:rPr>
      <w:rFonts w:ascii="Times New Roman" w:eastAsia="Times New Roman" w:hAnsi="Times New Roman" w:cs="Times New Roman"/>
      <w:sz w:val="17"/>
      <w:szCs w:val="17"/>
      <w:shd w:val="clear" w:color="auto" w:fill="FFFFFF"/>
    </w:rPr>
  </w:style>
  <w:style w:type="paragraph" w:customStyle="1" w:styleId="affff8">
    <w:name w:val="Другое"/>
    <w:basedOn w:val="a"/>
    <w:link w:val="affff7"/>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9">
    <w:name w:val="Подпись к таблице_"/>
    <w:basedOn w:val="a0"/>
    <w:link w:val="affffa"/>
    <w:locked/>
    <w:rsid w:val="00183C8A"/>
    <w:rPr>
      <w:rFonts w:ascii="Times New Roman" w:eastAsia="Times New Roman" w:hAnsi="Times New Roman" w:cs="Times New Roman"/>
      <w:sz w:val="17"/>
      <w:szCs w:val="17"/>
      <w:shd w:val="clear" w:color="auto" w:fill="FFFFFF"/>
    </w:rPr>
  </w:style>
  <w:style w:type="paragraph" w:customStyle="1" w:styleId="affffa">
    <w:name w:val="Подпись к таблице"/>
    <w:basedOn w:val="a"/>
    <w:link w:val="affff9"/>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0">
    <w:name w:val="Без интервала Знак"/>
    <w:link w:val="aff"/>
    <w:uiPriority w:val="99"/>
    <w:locked/>
    <w:rsid w:val="00EA6AB3"/>
    <w:rPr>
      <w:rFonts w:ascii="Calibri" w:eastAsia="Calibri" w:hAnsi="Calibri" w:cs="Times New Roman"/>
    </w:rPr>
  </w:style>
  <w:style w:type="character" w:customStyle="1" w:styleId="diffins">
    <w:name w:val="diff_ins"/>
    <w:uiPriority w:val="99"/>
    <w:rsid w:val="00EA6AB3"/>
  </w:style>
  <w:style w:type="character" w:customStyle="1" w:styleId="FontStyle51">
    <w:name w:val="Font Style51"/>
    <w:rsid w:val="00EA6AB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65033131">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8532652">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43281827">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4726330">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37969173">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69131108">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58580884">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5967249">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70683822">
      <w:bodyDiv w:val="1"/>
      <w:marLeft w:val="0"/>
      <w:marRight w:val="0"/>
      <w:marTop w:val="0"/>
      <w:marBottom w:val="0"/>
      <w:divBdr>
        <w:top w:val="none" w:sz="0" w:space="0" w:color="auto"/>
        <w:left w:val="none" w:sz="0" w:space="0" w:color="auto"/>
        <w:bottom w:val="none" w:sz="0" w:space="0" w:color="auto"/>
        <w:right w:val="none" w:sz="0" w:space="0" w:color="auto"/>
      </w:divBdr>
    </w:div>
    <w:div w:id="1176074302">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199128165">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10259249">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F6395-833F-45BA-A80F-85713F7D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7010</Words>
  <Characters>39958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x</cp:lastModifiedBy>
  <cp:revision>3</cp:revision>
  <cp:lastPrinted>2023-10-23T12:26:00Z</cp:lastPrinted>
  <dcterms:created xsi:type="dcterms:W3CDTF">2023-10-25T04:29:00Z</dcterms:created>
  <dcterms:modified xsi:type="dcterms:W3CDTF">2023-10-25T05:02:00Z</dcterms:modified>
</cp:coreProperties>
</file>